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6BA470E3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</w:t>
      </w:r>
      <w:r w:rsidR="00AE49FE">
        <w:rPr>
          <w:rFonts w:ascii="Times New Roman" w:eastAsia="Times New Roman" w:hAnsi="Times New Roman"/>
          <w:b/>
          <w:sz w:val="20"/>
          <w:szCs w:val="20"/>
        </w:rPr>
        <w:t>…..</w:t>
      </w:r>
      <w:r w:rsidR="00E6454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C84C90">
        <w:rPr>
          <w:rFonts w:ascii="Times New Roman" w:eastAsia="Times New Roman" w:hAnsi="Times New Roman"/>
          <w:b/>
          <w:sz w:val="20"/>
          <w:szCs w:val="20"/>
        </w:rPr>
        <w:t>18</w:t>
      </w:r>
      <w:r w:rsidR="00152F37">
        <w:rPr>
          <w:rFonts w:ascii="Times New Roman" w:eastAsia="Times New Roman" w:hAnsi="Times New Roman"/>
          <w:b/>
          <w:sz w:val="20"/>
          <w:szCs w:val="20"/>
        </w:rPr>
        <w:t>.</w:t>
      </w:r>
      <w:r w:rsidR="00FE01F9">
        <w:rPr>
          <w:rFonts w:ascii="Times New Roman" w:eastAsia="Times New Roman" w:hAnsi="Times New Roman"/>
          <w:b/>
          <w:sz w:val="20"/>
          <w:szCs w:val="20"/>
        </w:rPr>
        <w:t>1</w:t>
      </w:r>
      <w:r w:rsidR="00AF0919">
        <w:rPr>
          <w:rFonts w:ascii="Times New Roman" w:eastAsia="Times New Roman" w:hAnsi="Times New Roman"/>
          <w:b/>
          <w:sz w:val="20"/>
          <w:szCs w:val="20"/>
        </w:rPr>
        <w:t>1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1604DB74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1F5F64">
        <w:rPr>
          <w:rFonts w:ascii="Times New Roman" w:eastAsia="Times New Roman" w:hAnsi="Times New Roman"/>
          <w:b/>
          <w:sz w:val="20"/>
          <w:szCs w:val="20"/>
        </w:rPr>
        <w:t xml:space="preserve">  1</w:t>
      </w:r>
      <w:r w:rsidR="005D77D3">
        <w:rPr>
          <w:rFonts w:ascii="Times New Roman" w:eastAsia="Times New Roman" w:hAnsi="Times New Roman"/>
          <w:b/>
          <w:sz w:val="20"/>
          <w:szCs w:val="20"/>
        </w:rPr>
        <w:t>7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573BB148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3DFA4483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93EE00D" w14:textId="273A8AAB" w:rsidR="00AF0919" w:rsidRPr="005D77D3" w:rsidRDefault="005D77D3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modyfikacji sterowania w zabudowie śmieciarki FARID”</w:t>
      </w:r>
    </w:p>
    <w:p w14:paraId="0BE68E8D" w14:textId="77777777" w:rsidR="005D77D3" w:rsidRPr="006D7938" w:rsidRDefault="005D77D3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6D7938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6D7938">
        <w:rPr>
          <w:rFonts w:ascii="Times New Roman" w:hAnsi="Times New Roman"/>
        </w:rPr>
        <w:t xml:space="preserve"> </w:t>
      </w:r>
    </w:p>
    <w:p w14:paraId="4EBF8493" w14:textId="75E50FB2" w:rsidR="00AF0919" w:rsidRDefault="00AF0919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50114100-8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– Usługi w zakresie napraw ciężarówek</w:t>
      </w:r>
    </w:p>
    <w:p w14:paraId="3C9DE42F" w14:textId="77777777" w:rsidR="00FE3F94" w:rsidRPr="00FE3F94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1674C8" w14:textId="095A4A0F" w:rsidR="00FB63EE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1A04D1C4" w14:textId="1D97F548" w:rsidR="005D77D3" w:rsidRP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 xml:space="preserve">Demontażu płyt sterujących </w:t>
      </w:r>
      <w:proofErr w:type="spellStart"/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Farid</w:t>
      </w:r>
      <w:proofErr w:type="spellEnd"/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proofErr w:type="spellStart"/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node</w:t>
      </w:r>
      <w:proofErr w:type="spellEnd"/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 xml:space="preserve"> 2, 3, 4, 5)</w:t>
      </w:r>
    </w:p>
    <w:p w14:paraId="45F00C91" w14:textId="2DF885CE" w:rsidR="005D77D3" w:rsidRP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Wymianie wyświetlacza na dedykowany do nowego systemu.</w:t>
      </w:r>
    </w:p>
    <w:p w14:paraId="251EF1A4" w14:textId="1D208575" w:rsidR="005D77D3" w:rsidRP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 xml:space="preserve">Montaż nowego sterownika z własnym oprogramowaniem </w:t>
      </w:r>
    </w:p>
    <w:p w14:paraId="2F28E7B0" w14:textId="0FE8BE35" w:rsidR="005D77D3" w:rsidRP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Dostosowanie instalacji do nowego oprogramowania</w:t>
      </w:r>
    </w:p>
    <w:p w14:paraId="4F4D0CE0" w14:textId="1203FD07" w:rsidR="005D77D3" w:rsidRP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Usunięcie czujników indukcyjnych z bocznych osłon siłowników płyty kompaktującej</w:t>
      </w:r>
    </w:p>
    <w:p w14:paraId="6FCBF247" w14:textId="77777777" w:rsid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Sprawdzenie poprawności działania układów i ewentualna regulacja maszyny</w:t>
      </w:r>
    </w:p>
    <w:p w14:paraId="774864FF" w14:textId="5A8C96EC" w:rsid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Wykonawca udzieli co najmniej 12 m-</w:t>
      </w:r>
      <w:proofErr w:type="spellStart"/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cy</w:t>
      </w:r>
      <w:proofErr w:type="spellEnd"/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A03E75">
        <w:rPr>
          <w:rFonts w:ascii="Times New Roman" w:eastAsia="Times New Roman" w:hAnsi="Times New Roman"/>
          <w:sz w:val="20"/>
          <w:szCs w:val="20"/>
          <w:lang w:eastAsia="ar-SA"/>
        </w:rPr>
        <w:t xml:space="preserve">gwarancji </w:t>
      </w: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na zamontowane elementy oraz wykonane prace</w:t>
      </w:r>
    </w:p>
    <w:p w14:paraId="5E86D44B" w14:textId="00806FFF" w:rsidR="004740EF" w:rsidRPr="005D77D3" w:rsidRDefault="00024FA5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740EF">
        <w:rPr>
          <w:rFonts w:ascii="Times New Roman" w:hAnsi="Times New Roman"/>
          <w:sz w:val="20"/>
          <w:szCs w:val="20"/>
        </w:rPr>
        <w:t>Zamawiający podstawi i odbierze pojazd na własny koszt do miejsca wskazanego przez Wykonawcę</w:t>
      </w:r>
      <w:r>
        <w:rPr>
          <w:rFonts w:ascii="Times New Roman" w:hAnsi="Times New Roman"/>
          <w:sz w:val="20"/>
          <w:szCs w:val="20"/>
        </w:rPr>
        <w:t>.</w:t>
      </w:r>
    </w:p>
    <w:p w14:paraId="2F577ACE" w14:textId="156EAB6D" w:rsidR="005D77D3" w:rsidRDefault="005D77D3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sz w:val="20"/>
          <w:szCs w:val="20"/>
          <w:lang w:eastAsia="ar-SA"/>
        </w:rPr>
        <w:t>Termin wykonania 14 dni od podstawienia pojazdu do wykonania modyfikacji</w:t>
      </w:r>
    </w:p>
    <w:p w14:paraId="51B33EDA" w14:textId="6B931FBE" w:rsidR="00CF1472" w:rsidRPr="005D77D3" w:rsidRDefault="00CF1472" w:rsidP="003C5D8F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Zamawiający podstawi i odbierze pojazd na własny koszt do miejsca wskazanego przez Wykonawcę.</w:t>
      </w:r>
    </w:p>
    <w:p w14:paraId="6EE3ADFA" w14:textId="4A0F0787" w:rsidR="00FE3F94" w:rsidRPr="00AF0919" w:rsidRDefault="00AF0919" w:rsidP="00AF0919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66370E5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</w:t>
      </w:r>
      <w:r w:rsidR="00FE5B8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C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ena</w:t>
      </w:r>
      <w:r w:rsidR="004D68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oferty brutto: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C924DCA" w:rsidR="00581FFB" w:rsidRPr="006D7938" w:rsidRDefault="00FE5B81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C</w:t>
            </w:r>
            <w:r w:rsidR="00096F1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ena oferty brutto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1D24B524" w:rsidR="00581FFB" w:rsidRPr="006D7938" w:rsidRDefault="00096F1D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132DF05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4D0539EF" w14:textId="35B102C3" w:rsidR="00F72838" w:rsidRPr="006D7938" w:rsidRDefault="00096F1D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punktów.</w:t>
      </w:r>
    </w:p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6D127EBB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FE3F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20159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84C9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057954" w:rsidRPr="000579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FE3F94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FE5B8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2F14A2D" w14:textId="3A206FCF" w:rsidR="00FE5B81" w:rsidRDefault="00FE5B81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Juchniewicz Jan – Kierownik Działu Utrzymania Ruchu e-mail: j,juchniewicz@pdr-eko.pl, tel. 76 84 79 132</w:t>
      </w:r>
    </w:p>
    <w:p w14:paraId="4D0108A9" w14:textId="525B484B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0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13A4B3D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5468BEE5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FE5B81">
        <w:rPr>
          <w:rFonts w:ascii="Times New Roman" w:eastAsia="TimesNewRoman" w:hAnsi="Times New Roman"/>
          <w:bCs/>
          <w:sz w:val="20"/>
          <w:szCs w:val="20"/>
        </w:rPr>
        <w:t>14 dni od dnia przekazania pojazdu.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56F8B31A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t>Cena oferty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72244A5F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Przedmiot zamówienia objęty jest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 stawką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% VAT </w:t>
      </w:r>
      <w:r w:rsidR="005D77D3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3F1E0591" w14:textId="77777777" w:rsidR="00210D7E" w:rsidRDefault="00210D7E" w:rsidP="00210D7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6D7938" w:rsidRDefault="00685D87" w:rsidP="00685D87">
      <w:pPr>
        <w:spacing w:after="0" w:line="240" w:lineRule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>ADMINISTRATOR DANYCH OSOBOWYCH</w:t>
      </w:r>
    </w:p>
    <w:p w14:paraId="18DE0242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Administratorem Pani/Pana danych osobowych jest Polkowicka Dolina Recyklingu sp. z o.o., </w:t>
      </w:r>
      <w:r w:rsidRPr="006D7938">
        <w:rPr>
          <w:rFonts w:ascii="Times New Roman" w:hAnsi="Times New Roman"/>
        </w:rPr>
        <w:br/>
        <w:t xml:space="preserve">ul. Dąbrowskiego 2, 59-100 Polkowice, telefon: 76 847 91 29, mail:  </w:t>
      </w:r>
      <w:hyperlink r:id="rId11" w:history="1">
        <w:r w:rsidRPr="006D7938">
          <w:rPr>
            <w:rStyle w:val="Hipercze"/>
            <w:rFonts w:ascii="Times New Roman" w:hAnsi="Times New Roman"/>
            <w:color w:val="auto"/>
          </w:rPr>
          <w:t>pdr@pdr-eko.pl</w:t>
        </w:r>
      </w:hyperlink>
      <w:r w:rsidRPr="006D7938">
        <w:rPr>
          <w:rFonts w:ascii="Times New Roman" w:hAnsi="Times New Roman"/>
        </w:rPr>
        <w:t xml:space="preserve"> </w:t>
      </w:r>
    </w:p>
    <w:p w14:paraId="3AF39061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INSPEKTOR OCHRONY DANYCH OSOBOWYCH</w:t>
      </w:r>
    </w:p>
    <w:p w14:paraId="2CF6B97C" w14:textId="77777777" w:rsidR="00685D87" w:rsidRPr="006D7938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2" w:history="1">
        <w:r w:rsidRPr="006D7938">
          <w:rPr>
            <w:rStyle w:val="Hipercze"/>
            <w:rFonts w:ascii="Times New Roman" w:hAnsi="Times New Roman"/>
            <w:color w:val="auto"/>
          </w:rPr>
          <w:t xml:space="preserve">iod@pdr-eko.pl </w:t>
        </w:r>
      </w:hyperlink>
    </w:p>
    <w:p w14:paraId="1A2EB92B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CEL PRZETWARZANIA I PODSTAWA PRAWNA</w:t>
      </w:r>
    </w:p>
    <w:p w14:paraId="0D825947" w14:textId="5E8A9355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ODBIORCY DANYCH</w:t>
      </w:r>
    </w:p>
    <w:p w14:paraId="3A7013DC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OKRES PRZECHOWYWANIA DANYCH</w:t>
      </w:r>
    </w:p>
    <w:p w14:paraId="25041043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PRAWA PODMIOTÓW DANYCH</w:t>
      </w:r>
    </w:p>
    <w:p w14:paraId="6415A0AD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lastRenderedPageBreak/>
        <w:t>prawo do żądania sprostowania (poprawiania) danych osobowych – w przypadku gdy dane są nieprawidłowe lub niekompletne;</w:t>
      </w:r>
    </w:p>
    <w:p w14:paraId="6F48B7C5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6D7938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6D7938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PROFILOWANIU</w:t>
      </w:r>
    </w:p>
    <w:p w14:paraId="790CD4C4" w14:textId="32909636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6FDF55C1" w14:textId="65E9B988" w:rsidR="00C25440" w:rsidRPr="006D7938" w:rsidRDefault="00C25440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D03B36" w14:textId="77777777" w:rsidR="00C25440" w:rsidRPr="006D7938" w:rsidRDefault="00C25440" w:rsidP="00C25440">
      <w:pPr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="Times New Roman" w:eastAsia="Arial" w:hAnsi="Times New Roman"/>
          <w:lang w:eastAsia="pl-PL"/>
        </w:rPr>
      </w:pPr>
      <w:r w:rsidRPr="006D7938">
        <w:rPr>
          <w:rFonts w:ascii="Times New Roman" w:eastAsia="Arial" w:hAnsi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postępowaniu.”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7C4B65F3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BC97D58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7178609D" w:rsidR="009D1295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1F5628" w14:textId="7738FE6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0843591" w14:textId="4B07E39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8B36251" w14:textId="64CF68F5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3FA6D4D" w14:textId="393FE4D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3AB29E" w14:textId="5DE33F2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1FB6AC6" w14:textId="553C2E6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0CE1F96" w14:textId="7E9E6700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DE25CF8" w14:textId="10155FC0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F07116F" w14:textId="6D348A2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3A47779" w14:textId="2788221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C91A57A" w14:textId="6A860538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83359F" w14:textId="6EACED6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B1C5DAF" w14:textId="0A42F7B1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24F12E" w14:textId="12454E2D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7D4CD5F" w14:textId="09D771C2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5B96484A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F602FBA" w14:textId="77777777" w:rsidR="00FE5B81" w:rsidRDefault="00FE5B81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182C2B3A" w14:textId="77777777" w:rsidR="009C0449" w:rsidRPr="005D77D3" w:rsidRDefault="009C0449" w:rsidP="009C044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D77D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modyfikacji sterowania w zabudowie śmieciarki FARID”</w:t>
      </w:r>
    </w:p>
    <w:p w14:paraId="2DFAFD0D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e-mail</w:t>
      </w:r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7A20F395" w14:textId="38F4E5E7" w:rsidR="00096F1D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2624AA7B" w14:textId="68A52FE7" w:rsidR="00096F1D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/>
        </w:rPr>
        <w:t xml:space="preserve"> KRS: …………………………………….</w:t>
      </w:r>
    </w:p>
    <w:p w14:paraId="6DD0732C" w14:textId="3A64ED60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>7</w:t>
      </w:r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. </w:t>
      </w:r>
      <w:proofErr w:type="spellStart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2D320A68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287C58" w:rsidRPr="006D7938">
        <w:rPr>
          <w:rFonts w:ascii="Times New Roman" w:eastAsia="Times New Roman" w:hAnsi="Times New Roman"/>
          <w:sz w:val="20"/>
          <w:szCs w:val="20"/>
        </w:rPr>
        <w:t xml:space="preserve">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153FEB" w:rsidRPr="006D7938" w14:paraId="4DA96B7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7326EF" w14:textId="77777777" w:rsidR="00153FEB" w:rsidRPr="006D7938" w:rsidRDefault="00153FEB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6B32FB33" w:rsidR="00287C58" w:rsidRPr="006D7938" w:rsidRDefault="00287C58" w:rsidP="009C0449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9C0449" w:rsidRPr="005D77D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modyfikacji sterowania w zabudowie śmieciarki FARID”</w:t>
      </w:r>
      <w:r w:rsidR="009C044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,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0D953F2C" w14:textId="77777777" w:rsidR="00C825D5" w:rsidRDefault="00287C58" w:rsidP="00C825D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3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3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4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1DDBBD1B" w14:textId="77777777" w:rsidR="009C0449" w:rsidRPr="005D77D3" w:rsidRDefault="00287C58" w:rsidP="009C0449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="00FE5B81" w:rsidRP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9C0449" w:rsidRPr="005D77D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modyfikacji sterowania w zabudowie śmieciarki FARID”</w:t>
      </w:r>
    </w:p>
    <w:p w14:paraId="730ED5BF" w14:textId="1B35CE97" w:rsidR="00FE3F94" w:rsidRPr="00FE3F94" w:rsidRDefault="00FE3F94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8E806E6" w14:textId="2CF69E09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C199750" w14:textId="3AD4179A" w:rsidR="00183A92" w:rsidRPr="00ED2127" w:rsidRDefault="00183A92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bookmarkEnd w:id="4"/>
    <w:p w14:paraId="1BC44AAB" w14:textId="5EF4F51D" w:rsidR="00FE5B81" w:rsidRDefault="00923A95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Cena </w:t>
      </w:r>
      <w:r w:rsidR="00C84C90">
        <w:rPr>
          <w:rFonts w:ascii="Times New Roman" w:eastAsia="Times New Roman" w:hAnsi="Times New Roman"/>
          <w:sz w:val="20"/>
          <w:szCs w:val="20"/>
        </w:rPr>
        <w:t>oferty brutto</w:t>
      </w:r>
      <w:r>
        <w:rPr>
          <w:rFonts w:ascii="Times New Roman" w:eastAsia="Times New Roman" w:hAnsi="Times New Roman"/>
          <w:sz w:val="20"/>
          <w:szCs w:val="20"/>
        </w:rPr>
        <w:t xml:space="preserve">: ……………………………. zł </w:t>
      </w:r>
      <w:r w:rsidR="00FE5B81">
        <w:rPr>
          <w:rFonts w:ascii="Times New Roman" w:eastAsia="Times New Roman" w:hAnsi="Times New Roman"/>
          <w:sz w:val="20"/>
          <w:szCs w:val="20"/>
        </w:rPr>
        <w:t>brutto,</w:t>
      </w:r>
      <w:r w:rsidR="00FE5B81" w:rsidRPr="00FE5B81">
        <w:rPr>
          <w:rFonts w:ascii="Times New Roman" w:eastAsia="Times New Roman" w:hAnsi="Times New Roman"/>
          <w:sz w:val="20"/>
          <w:szCs w:val="20"/>
        </w:rPr>
        <w:t xml:space="preserve"> </w:t>
      </w:r>
      <w:r w:rsidR="00FE5B81">
        <w:rPr>
          <w:rFonts w:ascii="Times New Roman" w:eastAsia="Times New Roman" w:hAnsi="Times New Roman"/>
          <w:sz w:val="20"/>
          <w:szCs w:val="20"/>
        </w:rPr>
        <w:t>(słownie: …………………………………………………)</w:t>
      </w:r>
    </w:p>
    <w:p w14:paraId="333A841D" w14:textId="72640908" w:rsidR="00923A95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w tym:</w:t>
      </w:r>
    </w:p>
    <w:p w14:paraId="02BB733E" w14:textId="0B5B736D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zł netto (słownie: ……………………………………………..)</w:t>
      </w:r>
    </w:p>
    <w:p w14:paraId="4E67E640" w14:textId="11666EBA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podatek VAT (słownie:……………………………………….)</w:t>
      </w: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6EA219B5" w:rsidR="00896FA3" w:rsidRPr="006D7938" w:rsidRDefault="000F6A7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Przedmiot zamówienia objęty jest 23% VAT</w:t>
      </w:r>
      <w:r w:rsidR="00896FA3"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.</w:t>
      </w:r>
      <w:r w:rsidR="00896FA3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8D27702" w14:textId="77777777" w:rsidR="00201591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F88384" w14:textId="2EC0E308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4EAA343" w14:textId="77777777" w:rsidR="00ED2127" w:rsidRDefault="00ED212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629DA5B3" w:rsidR="00DF58A7" w:rsidRPr="006D7938" w:rsidRDefault="00DF58A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CFFD57E" w:rsidR="00287C5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3DAE0AA1" w14:textId="58DAA3B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6C8A762" w14:textId="6ACA4200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52ED50" w14:textId="446704E2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F331E74" w14:textId="27242581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BF85C7" w14:textId="3E7BFACF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551B709" w14:textId="1AE793F6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12406FB" w14:textId="1E2C9105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EC42B62" w14:textId="36C11BC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9537E95" w14:textId="032BD314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4D5B8A" w14:textId="09BD9C9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2D4D6F" w14:textId="470069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DB321A" w14:textId="751E05E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BD575DE" w14:textId="67177E5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B57C93F" w14:textId="41D03B58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81876B" w14:textId="14E460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855C518" w14:textId="2D76F9F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860672D" w14:textId="3562F92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FCEB71" w14:textId="71E1103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237D05D" w14:textId="12417D9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7BE2B8" w14:textId="5BC11722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9A1603A" w14:textId="5EF5419F" w:rsidR="00A03E75" w:rsidRDefault="00A03E75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1E36594" w14:textId="77777777" w:rsidR="00A03E75" w:rsidRDefault="00A03E75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D6F5D21" w14:textId="766C4820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317F7BA" w14:textId="77777777" w:rsidR="00C84C90" w:rsidRDefault="00C84C9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A714B1C" w14:textId="77777777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C0E328" w14:textId="64D7470D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1CDAF8A" w14:textId="77777777" w:rsidR="00FE5B81" w:rsidRPr="006D7938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0FD6D73" w14:textId="0B3DE227" w:rsidR="00201591" w:rsidRPr="006D7938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4E72BFC1" w14:textId="77777777" w:rsidR="005235D1" w:rsidRDefault="005235D1" w:rsidP="005235D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74296290"/>
      <w:r w:rsidRPr="006D7938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4</w:t>
      </w:r>
    </w:p>
    <w:bookmarkEnd w:id="5"/>
    <w:p w14:paraId="23332F83" w14:textId="77777777" w:rsidR="005235D1" w:rsidRPr="00DD6A1F" w:rsidRDefault="005235D1" w:rsidP="005235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D6A1F">
        <w:rPr>
          <w:rFonts w:ascii="Times New Roman" w:eastAsia="Times New Roman" w:hAnsi="Times New Roman"/>
          <w:b/>
          <w:sz w:val="20"/>
          <w:szCs w:val="20"/>
        </w:rPr>
        <w:t>Wzór umowy</w:t>
      </w:r>
    </w:p>
    <w:p w14:paraId="7DB26F08" w14:textId="77777777" w:rsidR="005235D1" w:rsidRPr="00152F37" w:rsidRDefault="005235D1" w:rsidP="005235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415A79D2" w14:textId="77777777" w:rsidR="005235D1" w:rsidRPr="00152F37" w:rsidRDefault="005235D1" w:rsidP="005235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zawarta w dniu……………….  r.</w:t>
      </w:r>
    </w:p>
    <w:p w14:paraId="47004721" w14:textId="77777777" w:rsidR="005235D1" w:rsidRPr="00152F37" w:rsidRDefault="005235D1" w:rsidP="005235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0B58EA8" w14:textId="77777777" w:rsidR="005235D1" w:rsidRPr="00152F37" w:rsidRDefault="005235D1" w:rsidP="005235D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Pomiędzy</w:t>
      </w:r>
      <w:r w:rsidRPr="00152F37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152F37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</w:t>
      </w:r>
      <w:r>
        <w:rPr>
          <w:rFonts w:ascii="Times New Roman" w:hAnsi="Times New Roman"/>
          <w:b/>
          <w:sz w:val="20"/>
          <w:szCs w:val="20"/>
        </w:rPr>
        <w:t>em</w:t>
      </w:r>
      <w:r w:rsidRPr="00152F37">
        <w:rPr>
          <w:rFonts w:ascii="Times New Roman" w:hAnsi="Times New Roman"/>
          <w:b/>
          <w:sz w:val="20"/>
          <w:szCs w:val="20"/>
        </w:rPr>
        <w:t xml:space="preserve"> KRS: 0000710587, kapitał zakładowy 21 123 700,00 zł, NIP: 5020116033, REGON: 368345060, numer BDO 000009405</w:t>
      </w:r>
    </w:p>
    <w:p w14:paraId="002EC2CA" w14:textId="77777777" w:rsidR="005235D1" w:rsidRPr="00152F37" w:rsidRDefault="005235D1" w:rsidP="005235D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152F37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1CF36752" w14:textId="77777777" w:rsidR="005235D1" w:rsidRPr="00152F37" w:rsidRDefault="005235D1" w:rsidP="005235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40CF8783" w14:textId="77777777" w:rsidR="005235D1" w:rsidRPr="00152F37" w:rsidRDefault="005235D1" w:rsidP="005235D1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748E82D4" w14:textId="77777777" w:rsidR="005235D1" w:rsidRPr="00152F37" w:rsidRDefault="005235D1" w:rsidP="005235D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a</w:t>
      </w:r>
    </w:p>
    <w:p w14:paraId="1A3E01D8" w14:textId="77777777" w:rsidR="005235D1" w:rsidRPr="00152F37" w:rsidRDefault="005235D1" w:rsidP="005235D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57D974A3" w14:textId="77777777" w:rsidR="005235D1" w:rsidRPr="00152F37" w:rsidRDefault="005235D1" w:rsidP="005235D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reprezentowaną przez:</w:t>
      </w:r>
    </w:p>
    <w:p w14:paraId="4C5C81C2" w14:textId="77777777" w:rsidR="005235D1" w:rsidRPr="00152F37" w:rsidRDefault="005235D1" w:rsidP="005235D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13EAC293" w14:textId="77777777" w:rsidR="005235D1" w:rsidRPr="00152F37" w:rsidRDefault="005235D1" w:rsidP="005235D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303745BD" w14:textId="77777777" w:rsidR="005235D1" w:rsidRPr="00152F37" w:rsidRDefault="005235D1" w:rsidP="005235D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537B3050" w14:textId="77777777" w:rsidR="005235D1" w:rsidRPr="00152F37" w:rsidRDefault="005235D1" w:rsidP="005235D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1.</w:t>
      </w:r>
    </w:p>
    <w:p w14:paraId="37F93FEF" w14:textId="77777777" w:rsidR="005235D1" w:rsidRPr="00152F37" w:rsidRDefault="005235D1" w:rsidP="005235D1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152F37">
        <w:rPr>
          <w:rFonts w:ascii="Times New Roman" w:eastAsia="SimSun" w:hAnsi="Times New Roman" w:cs="Lucida Sans"/>
          <w:kern w:val="3"/>
          <w:sz w:val="18"/>
          <w:szCs w:val="18"/>
          <w:lang w:eastAsia="ar-SA" w:bidi="hi-IN"/>
        </w:rPr>
        <w:t xml:space="preserve"> </w:t>
      </w:r>
      <w:r w:rsidRPr="00152F37">
        <w:rPr>
          <w:rFonts w:ascii="Times New Roman" w:hAnsi="Times New Roman"/>
          <w:sz w:val="20"/>
          <w:szCs w:val="20"/>
        </w:rPr>
        <w:t>postępowania prowadzonego zgodnie z art. 2 ust. 1 pkt. 1 ustawy z dnia 11 września 2019 r.  Prawo Zamówień Publicznych (</w:t>
      </w:r>
      <w:proofErr w:type="spellStart"/>
      <w:r w:rsidRPr="00152F37">
        <w:rPr>
          <w:rFonts w:ascii="Times New Roman" w:hAnsi="Times New Roman"/>
          <w:sz w:val="20"/>
          <w:szCs w:val="20"/>
        </w:rPr>
        <w:t>t.j</w:t>
      </w:r>
      <w:proofErr w:type="spellEnd"/>
      <w:r w:rsidRPr="00152F37">
        <w:rPr>
          <w:rFonts w:ascii="Times New Roman" w:hAnsi="Times New Roman"/>
          <w:sz w:val="20"/>
          <w:szCs w:val="20"/>
        </w:rPr>
        <w:t>. Dz. U. z 2021 poz. 1129 ze zm.), zgodnie z  warunkami określonymi w zapytaniu ofertowym oraz złożonej przez Wykonawcę ofercie.</w:t>
      </w:r>
    </w:p>
    <w:p w14:paraId="7016899D" w14:textId="77777777" w:rsidR="005235D1" w:rsidRPr="00152F37" w:rsidRDefault="005235D1" w:rsidP="005235D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2.</w:t>
      </w:r>
    </w:p>
    <w:p w14:paraId="2BAA4B6A" w14:textId="77777777" w:rsidR="005235D1" w:rsidRDefault="005235D1" w:rsidP="005235D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3F1BF341" w14:textId="77777777" w:rsidR="005235D1" w:rsidRDefault="005235D1" w:rsidP="005235D1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9C0449">
        <w:rPr>
          <w:rFonts w:ascii="Times New Roman" w:hAnsi="Times New Roman"/>
          <w:sz w:val="20"/>
          <w:szCs w:val="20"/>
        </w:rPr>
        <w:t>1. Przedmiotem umowy jest</w:t>
      </w:r>
      <w:r>
        <w:rPr>
          <w:rFonts w:ascii="Times New Roman" w:hAnsi="Times New Roman"/>
          <w:sz w:val="20"/>
          <w:szCs w:val="20"/>
        </w:rPr>
        <w:t xml:space="preserve"> realizacja usługi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pn.: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D77D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modyfikacji sterowania w zabudowie śmieciarki FARID</w:t>
      </w:r>
      <w:r w:rsidRPr="009C044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  <w:r w:rsidRPr="009C0449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zgodnie z poniższym zakresem prac</w:t>
      </w:r>
      <w:r w:rsidRPr="009C0449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14:paraId="2E4FE4F9" w14:textId="77777777" w:rsidR="005235D1" w:rsidRPr="009C0449" w:rsidRDefault="005235D1" w:rsidP="005235D1">
      <w:pPr>
        <w:pStyle w:val="Akapitzlist"/>
        <w:numPr>
          <w:ilvl w:val="0"/>
          <w:numId w:val="2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0449">
        <w:rPr>
          <w:rFonts w:ascii="Times New Roman" w:hAnsi="Times New Roman"/>
          <w:sz w:val="20"/>
          <w:szCs w:val="20"/>
        </w:rPr>
        <w:t xml:space="preserve">Demontażu płyt sterujących </w:t>
      </w:r>
      <w:proofErr w:type="spellStart"/>
      <w:r w:rsidRPr="009C0449">
        <w:rPr>
          <w:rFonts w:ascii="Times New Roman" w:hAnsi="Times New Roman"/>
          <w:sz w:val="20"/>
          <w:szCs w:val="20"/>
        </w:rPr>
        <w:t>Farid</w:t>
      </w:r>
      <w:proofErr w:type="spellEnd"/>
      <w:r w:rsidRPr="009C044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C0449">
        <w:rPr>
          <w:rFonts w:ascii="Times New Roman" w:hAnsi="Times New Roman"/>
          <w:sz w:val="20"/>
          <w:szCs w:val="20"/>
        </w:rPr>
        <w:t>node</w:t>
      </w:r>
      <w:proofErr w:type="spellEnd"/>
      <w:r w:rsidRPr="009C0449">
        <w:rPr>
          <w:rFonts w:ascii="Times New Roman" w:hAnsi="Times New Roman"/>
          <w:sz w:val="20"/>
          <w:szCs w:val="20"/>
        </w:rPr>
        <w:t xml:space="preserve"> 2, 3, 4, 5)</w:t>
      </w:r>
    </w:p>
    <w:p w14:paraId="4A0FEE90" w14:textId="77777777" w:rsidR="005235D1" w:rsidRPr="009C0449" w:rsidRDefault="005235D1" w:rsidP="005235D1">
      <w:pPr>
        <w:pStyle w:val="Akapitzlist"/>
        <w:numPr>
          <w:ilvl w:val="0"/>
          <w:numId w:val="2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0449">
        <w:rPr>
          <w:rFonts w:ascii="Times New Roman" w:hAnsi="Times New Roman"/>
          <w:sz w:val="20"/>
          <w:szCs w:val="20"/>
        </w:rPr>
        <w:t>Wymianie wyświetlacza na dedykowany do nowego systemu.</w:t>
      </w:r>
    </w:p>
    <w:p w14:paraId="603FD670" w14:textId="77777777" w:rsidR="005235D1" w:rsidRPr="009C0449" w:rsidRDefault="005235D1" w:rsidP="005235D1">
      <w:pPr>
        <w:pStyle w:val="Akapitzlist"/>
        <w:numPr>
          <w:ilvl w:val="0"/>
          <w:numId w:val="2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0449">
        <w:rPr>
          <w:rFonts w:ascii="Times New Roman" w:hAnsi="Times New Roman"/>
          <w:sz w:val="20"/>
          <w:szCs w:val="20"/>
        </w:rPr>
        <w:t xml:space="preserve">Montaż nowego sterownika z własnym oprogramowaniem </w:t>
      </w:r>
    </w:p>
    <w:p w14:paraId="0C127583" w14:textId="77777777" w:rsidR="005235D1" w:rsidRPr="009C0449" w:rsidRDefault="005235D1" w:rsidP="005235D1">
      <w:pPr>
        <w:pStyle w:val="Akapitzlist"/>
        <w:numPr>
          <w:ilvl w:val="0"/>
          <w:numId w:val="2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0449">
        <w:rPr>
          <w:rFonts w:ascii="Times New Roman" w:hAnsi="Times New Roman"/>
          <w:sz w:val="20"/>
          <w:szCs w:val="20"/>
        </w:rPr>
        <w:t>Dostosowanie instalacji do nowego oprogramowania</w:t>
      </w:r>
    </w:p>
    <w:p w14:paraId="3B32C881" w14:textId="77777777" w:rsidR="005235D1" w:rsidRPr="009C0449" w:rsidRDefault="005235D1" w:rsidP="005235D1">
      <w:pPr>
        <w:pStyle w:val="Akapitzlist"/>
        <w:numPr>
          <w:ilvl w:val="0"/>
          <w:numId w:val="2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0449">
        <w:rPr>
          <w:rFonts w:ascii="Times New Roman" w:hAnsi="Times New Roman"/>
          <w:sz w:val="20"/>
          <w:szCs w:val="20"/>
        </w:rPr>
        <w:t>Usunięcie czujników indukcyjnych z bocznych osłon siłowników płyty kompaktującej</w:t>
      </w:r>
    </w:p>
    <w:p w14:paraId="2642D342" w14:textId="77777777" w:rsidR="005235D1" w:rsidRDefault="005235D1" w:rsidP="005235D1">
      <w:pPr>
        <w:pStyle w:val="Akapitzlist"/>
        <w:numPr>
          <w:ilvl w:val="0"/>
          <w:numId w:val="2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C0449">
        <w:rPr>
          <w:rFonts w:ascii="Times New Roman" w:hAnsi="Times New Roman"/>
          <w:sz w:val="20"/>
          <w:szCs w:val="20"/>
        </w:rPr>
        <w:t>Sprawdzenie poprawności działania układów i ewentualna regulacja maszyny</w:t>
      </w:r>
    </w:p>
    <w:p w14:paraId="6CAF4F02" w14:textId="77777777" w:rsidR="005235D1" w:rsidRDefault="005235D1" w:rsidP="005235D1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C84C90">
        <w:rPr>
          <w:rFonts w:ascii="Times New Roman" w:hAnsi="Times New Roman"/>
          <w:sz w:val="20"/>
          <w:szCs w:val="20"/>
        </w:rPr>
        <w:t>Wykonawca udzieli co najmniej 12 m-</w:t>
      </w:r>
      <w:proofErr w:type="spellStart"/>
      <w:r w:rsidRPr="00C84C90">
        <w:rPr>
          <w:rFonts w:ascii="Times New Roman" w:hAnsi="Times New Roman"/>
          <w:sz w:val="20"/>
          <w:szCs w:val="20"/>
        </w:rPr>
        <w:t>cy</w:t>
      </w:r>
      <w:proofErr w:type="spellEnd"/>
      <w:r w:rsidRPr="00C84C90">
        <w:rPr>
          <w:rFonts w:ascii="Times New Roman" w:hAnsi="Times New Roman"/>
          <w:sz w:val="20"/>
          <w:szCs w:val="20"/>
        </w:rPr>
        <w:t xml:space="preserve"> na zamontowane elementy oraz wykonane prace</w:t>
      </w:r>
      <w:r>
        <w:rPr>
          <w:rFonts w:ascii="Times New Roman" w:hAnsi="Times New Roman"/>
          <w:sz w:val="20"/>
          <w:szCs w:val="20"/>
        </w:rPr>
        <w:t>.</w:t>
      </w:r>
    </w:p>
    <w:p w14:paraId="1C76FD3C" w14:textId="77777777" w:rsidR="005235D1" w:rsidRDefault="005235D1" w:rsidP="005235D1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4740EF">
        <w:rPr>
          <w:rFonts w:ascii="Times New Roman" w:hAnsi="Times New Roman"/>
          <w:sz w:val="20"/>
          <w:szCs w:val="20"/>
        </w:rPr>
        <w:t>Zamawiający podstawi i odbierze pojazd na własny koszt do miejsca wskazanego przez Wykonawcę</w:t>
      </w:r>
      <w:r>
        <w:rPr>
          <w:rFonts w:ascii="Times New Roman" w:hAnsi="Times New Roman"/>
          <w:sz w:val="20"/>
          <w:szCs w:val="20"/>
        </w:rPr>
        <w:t>.</w:t>
      </w:r>
    </w:p>
    <w:p w14:paraId="1BDDA3DE" w14:textId="77777777" w:rsidR="005235D1" w:rsidRPr="00C84C90" w:rsidRDefault="005235D1" w:rsidP="005235D1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0E4308D" w14:textId="77777777" w:rsidR="005235D1" w:rsidRPr="00152F37" w:rsidRDefault="005235D1" w:rsidP="005235D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3.</w:t>
      </w:r>
    </w:p>
    <w:p w14:paraId="6D274DD6" w14:textId="77777777" w:rsidR="005235D1" w:rsidRPr="00152F37" w:rsidRDefault="005235D1" w:rsidP="005235D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17E208ED" w14:textId="77777777" w:rsidR="005235D1" w:rsidRPr="00152F37" w:rsidRDefault="005235D1" w:rsidP="005235D1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Strony ustalają następujący termin realizacji zamówienia: </w:t>
      </w:r>
      <w:r>
        <w:rPr>
          <w:rFonts w:ascii="Times New Roman" w:hAnsi="Times New Roman"/>
          <w:sz w:val="20"/>
          <w:szCs w:val="20"/>
        </w:rPr>
        <w:t>14 dni od daty podstawienia pojazdu do zakładu Wykonawcy</w:t>
      </w:r>
    </w:p>
    <w:p w14:paraId="557D1B14" w14:textId="77777777" w:rsidR="005235D1" w:rsidRPr="00152F37" w:rsidRDefault="005235D1" w:rsidP="005235D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4.</w:t>
      </w:r>
    </w:p>
    <w:p w14:paraId="3B84A3D6" w14:textId="77777777" w:rsidR="005235D1" w:rsidRPr="00152F37" w:rsidRDefault="005235D1" w:rsidP="005235D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Wynagrodzenie</w:t>
      </w:r>
    </w:p>
    <w:p w14:paraId="6A8E0CDA" w14:textId="77777777" w:rsidR="005235D1" w:rsidRPr="00676E98" w:rsidRDefault="005235D1" w:rsidP="005235D1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6E98">
        <w:rPr>
          <w:rFonts w:ascii="Times New Roman" w:eastAsia="Times New Roman" w:hAnsi="Times New Roman"/>
          <w:sz w:val="20"/>
          <w:szCs w:val="20"/>
          <w:lang w:eastAsia="pl-PL"/>
        </w:rPr>
        <w:t xml:space="preserve">Strony ustalają wynagrodzenie Wykonawcy za wykonanie przedmiotu umowy określonego w </w:t>
      </w:r>
      <w:r w:rsidRPr="00676E98">
        <w:rPr>
          <w:rFonts w:ascii="Times New Roman" w:hAnsi="Times New Roman"/>
          <w:sz w:val="20"/>
          <w:szCs w:val="20"/>
        </w:rPr>
        <w:t>§ 2 na wartość:</w:t>
      </w:r>
      <w:r w:rsidRPr="00676E98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……………………………………………………………………….);</w:t>
      </w:r>
    </w:p>
    <w:p w14:paraId="668FE54E" w14:textId="77777777" w:rsidR="005235D1" w:rsidRPr="00152F37" w:rsidRDefault="005235D1" w:rsidP="005235D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 tym podatek VAT………………… (słownie: ……………………………………………………….)</w:t>
      </w:r>
    </w:p>
    <w:p w14:paraId="395CC092" w14:textId="77777777" w:rsidR="005235D1" w:rsidRPr="00152F37" w:rsidRDefault="005235D1" w:rsidP="005235D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</w:p>
    <w:p w14:paraId="365475B5" w14:textId="77777777" w:rsidR="005235D1" w:rsidRPr="00152F37" w:rsidRDefault="005235D1" w:rsidP="005235D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wartość brutto ….………………….. zł (słownie: …….………………………………………………….)</w:t>
      </w:r>
    </w:p>
    <w:p w14:paraId="61348455" w14:textId="77777777" w:rsidR="005235D1" w:rsidRPr="00152F37" w:rsidRDefault="005235D1" w:rsidP="005235D1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Faktura zostanie wystawiona po podpisaniu przez obie strony protokołu odbioru przedmiotu zamówienia bez uwag.</w:t>
      </w:r>
    </w:p>
    <w:p w14:paraId="36C59A14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Wynagrodzenie zostanie zapłacone przez Zamawiającego w terminie 14 dni od daty dostarczenia do jego siedziby prawidłowo wystawionej faktury/rachunku* przelewem na rachunek bankowy  Wykonawcy o numerze …………………………...………………</w:t>
      </w:r>
    </w:p>
    <w:p w14:paraId="55B4CC01" w14:textId="77777777" w:rsidR="005235D1" w:rsidRPr="00152F37" w:rsidRDefault="005235D1" w:rsidP="005235D1">
      <w:pPr>
        <w:numPr>
          <w:ilvl w:val="0"/>
          <w:numId w:val="16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14031AEE" w14:textId="77777777" w:rsidR="005235D1" w:rsidRPr="00152F37" w:rsidRDefault="005235D1" w:rsidP="005235D1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a) wskazany rachunek bankowy jest/ nie jest * rachunkiem związanym z prowadzoną działalnością gospodarczą, </w:t>
      </w:r>
    </w:p>
    <w:p w14:paraId="562CEAC3" w14:textId="77777777" w:rsidR="005235D1" w:rsidRPr="00152F37" w:rsidRDefault="005235D1" w:rsidP="005235D1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lastRenderedPageBreak/>
        <w:t>b) wskazany rachunek  jest/ nie jest rachunkiem zgłoszonym  do białej listy podatników</w:t>
      </w:r>
    </w:p>
    <w:p w14:paraId="14370D90" w14:textId="77777777" w:rsidR="005235D1" w:rsidRPr="00152F37" w:rsidRDefault="005235D1" w:rsidP="005235D1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1F10152C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4708F3E1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oświadcza, iż jest czynnym p</w:t>
      </w:r>
      <w:r>
        <w:rPr>
          <w:rFonts w:ascii="Times New Roman" w:eastAsia="Times New Roman" w:hAnsi="Times New Roman"/>
          <w:sz w:val="20"/>
          <w:szCs w:val="20"/>
        </w:rPr>
        <w:t>odatnikiem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podatku VAT.</w:t>
      </w:r>
    </w:p>
    <w:p w14:paraId="3D80CFBC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Wykonawca oświadcza, iż jest/nie jest* czynnym p</w:t>
      </w:r>
      <w:r>
        <w:rPr>
          <w:rFonts w:ascii="Times New Roman" w:eastAsia="Times New Roman" w:hAnsi="Times New Roman"/>
          <w:sz w:val="20"/>
          <w:szCs w:val="20"/>
        </w:rPr>
        <w:t>odatnikiem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podatku VAT,  posiada NIP: ………………….. i zobowiązuje się utrzymać taki status do dnia wystawienia faktury za wykonanie przedmiotu niniejszej umowy.</w:t>
      </w:r>
    </w:p>
    <w:p w14:paraId="11AE46B3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65DB0DFA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152F37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1FB41E91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5C0565FC" w14:textId="77777777" w:rsidR="005235D1" w:rsidRPr="00152F37" w:rsidRDefault="005235D1" w:rsidP="005235D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/>
          <w:sz w:val="20"/>
          <w:szCs w:val="20"/>
        </w:rPr>
        <w:t>opóźnienie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w płatności faktury Wykonawcy przysługują odsetki wysokości ustawowej.</w:t>
      </w:r>
    </w:p>
    <w:p w14:paraId="56264F0F" w14:textId="77777777" w:rsidR="005235D1" w:rsidRPr="00152F37" w:rsidRDefault="005235D1" w:rsidP="005235D1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16B3DC7A" w14:textId="77777777" w:rsidR="005235D1" w:rsidRPr="00152F37" w:rsidRDefault="005235D1" w:rsidP="005235D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D1DE8A0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5.</w:t>
      </w:r>
    </w:p>
    <w:p w14:paraId="4F71ED5C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Kary umowne</w:t>
      </w:r>
    </w:p>
    <w:p w14:paraId="60ABB4D7" w14:textId="77777777" w:rsidR="005235D1" w:rsidRPr="00152F37" w:rsidRDefault="005235D1" w:rsidP="005235D1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152F37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364594D1" w14:textId="77777777" w:rsidR="005235D1" w:rsidRPr="00152F37" w:rsidRDefault="005235D1" w:rsidP="005235D1">
      <w:pPr>
        <w:numPr>
          <w:ilvl w:val="0"/>
          <w:numId w:val="1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266AE14E" w14:textId="77777777" w:rsidR="005235D1" w:rsidRPr="00152F37" w:rsidRDefault="005235D1" w:rsidP="005235D1">
      <w:pPr>
        <w:numPr>
          <w:ilvl w:val="0"/>
          <w:numId w:val="1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wysokości 10% maksymalnej nominalnej wartości umownej brutto określonej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>, gdy Zamawiający odstąpi od umowy z powodu okoliczności, za które odpowiada Wykonawca,</w:t>
      </w:r>
    </w:p>
    <w:p w14:paraId="6D523CD5" w14:textId="77777777" w:rsidR="005235D1" w:rsidRPr="00152F37" w:rsidRDefault="005235D1" w:rsidP="005235D1">
      <w:pPr>
        <w:numPr>
          <w:ilvl w:val="0"/>
          <w:numId w:val="1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wysokości 1% maksymalnej nominalnej wartości umowy brutto określonej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 xml:space="preserve">  w przypadku nie wykonania </w:t>
      </w:r>
      <w:r>
        <w:rPr>
          <w:rFonts w:ascii="Times New Roman" w:hAnsi="Times New Roman"/>
          <w:sz w:val="20"/>
          <w:szCs w:val="20"/>
        </w:rPr>
        <w:t>usługi objętej przedmiotem umowy</w:t>
      </w:r>
      <w:r w:rsidRPr="00152F37">
        <w:rPr>
          <w:rFonts w:ascii="Times New Roman" w:hAnsi="Times New Roman"/>
          <w:sz w:val="20"/>
          <w:szCs w:val="20"/>
        </w:rPr>
        <w:t xml:space="preserve"> w terminie, za każdy dzień </w:t>
      </w:r>
      <w:r>
        <w:rPr>
          <w:rFonts w:ascii="Times New Roman" w:hAnsi="Times New Roman"/>
          <w:sz w:val="20"/>
          <w:szCs w:val="20"/>
        </w:rPr>
        <w:t>zwłoki.</w:t>
      </w:r>
    </w:p>
    <w:p w14:paraId="06F4ACDF" w14:textId="77777777" w:rsidR="005235D1" w:rsidRPr="00152F37" w:rsidRDefault="005235D1" w:rsidP="005235D1">
      <w:pPr>
        <w:numPr>
          <w:ilvl w:val="0"/>
          <w:numId w:val="1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Zamawiający zapłaci Wykonawcy kary umowne w wysokości 10% maksymalnej nominalnej wartości umownej brutto określonej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>, gdy Wykonawca odstąpi od umowy z powodu okoliczności, za które odpowiada Zamawiający.</w:t>
      </w:r>
    </w:p>
    <w:p w14:paraId="7398934B" w14:textId="77777777" w:rsidR="005235D1" w:rsidRPr="00152F37" w:rsidRDefault="005235D1" w:rsidP="005235D1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10 % maksymalnej nominalnej wartości umowy brutto o której mowa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 xml:space="preserve">,  </w:t>
      </w:r>
    </w:p>
    <w:p w14:paraId="3F578B7F" w14:textId="77777777" w:rsidR="005235D1" w:rsidRPr="00152F37" w:rsidRDefault="005235D1" w:rsidP="005235D1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uzupełniającego na zasadach ogólnych. </w:t>
      </w:r>
    </w:p>
    <w:p w14:paraId="1C8F6CAB" w14:textId="77777777" w:rsidR="005235D1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45489451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6.</w:t>
      </w:r>
    </w:p>
    <w:p w14:paraId="0C6ECA1C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114C501E" w14:textId="77777777" w:rsidR="005235D1" w:rsidRPr="00152F37" w:rsidRDefault="005235D1" w:rsidP="005235D1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37AA4E5D" w14:textId="77777777" w:rsidR="005235D1" w:rsidRPr="00152F37" w:rsidRDefault="005235D1" w:rsidP="005235D1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niewykonania zobowiązania w terminie,</w:t>
      </w:r>
    </w:p>
    <w:p w14:paraId="1B8D19DB" w14:textId="77777777" w:rsidR="005235D1" w:rsidRPr="00152F37" w:rsidRDefault="005235D1" w:rsidP="005235D1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0F25B8C2" w14:textId="77777777" w:rsidR="005235D1" w:rsidRPr="00152F37" w:rsidRDefault="005235D1" w:rsidP="005235D1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352DA7EB" w14:textId="77777777" w:rsidR="005235D1" w:rsidRPr="00152F37" w:rsidRDefault="005235D1" w:rsidP="005235D1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338FBA1D" w14:textId="77777777" w:rsidR="005235D1" w:rsidRPr="00152F37" w:rsidRDefault="005235D1" w:rsidP="005235D1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Pr="00152F37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2BE3B8E9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A399C55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7.</w:t>
      </w:r>
    </w:p>
    <w:p w14:paraId="6F2F52FA" w14:textId="77777777" w:rsidR="005235D1" w:rsidRPr="00152F37" w:rsidRDefault="005235D1" w:rsidP="005235D1">
      <w:pPr>
        <w:numPr>
          <w:ilvl w:val="0"/>
          <w:numId w:val="15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058F2275" w14:textId="77777777" w:rsidR="005235D1" w:rsidRPr="00152F37" w:rsidRDefault="005235D1" w:rsidP="005235D1">
      <w:pPr>
        <w:numPr>
          <w:ilvl w:val="0"/>
          <w:numId w:val="15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5F2989B1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8.</w:t>
      </w:r>
    </w:p>
    <w:p w14:paraId="57942510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RODO</w:t>
      </w:r>
    </w:p>
    <w:p w14:paraId="695EC7E1" w14:textId="77777777" w:rsidR="005235D1" w:rsidRPr="00152F37" w:rsidRDefault="005235D1" w:rsidP="005235D1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  <w:r w:rsidRPr="00152F37">
        <w:rPr>
          <w:rFonts w:ascii="Times New Roman" w:eastAsia="Arial Unicode MS" w:hAnsi="Times New Roman" w:cs="Tahoma"/>
          <w:sz w:val="20"/>
          <w:szCs w:val="24"/>
          <w:lang w:eastAsia="pl-PL"/>
        </w:rPr>
        <w:t xml:space="preserve">Każda ze stron umowy oświadcza, że w przypadku przekazania drugiej stronie danych osobowych (pozyskanych pośrednio lub bezpośrednio) niezbędnych do realizacji umowy, wypełniła wobec osób fizycznych, których te dane </w:t>
      </w:r>
      <w:r w:rsidRPr="00152F37">
        <w:rPr>
          <w:rFonts w:ascii="Times New Roman" w:eastAsia="Arial Unicode MS" w:hAnsi="Times New Roman" w:cs="Tahoma"/>
          <w:sz w:val="20"/>
          <w:szCs w:val="24"/>
          <w:lang w:eastAsia="pl-PL"/>
        </w:rPr>
        <w:lastRenderedPageBreak/>
        <w:t>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7426E03F" w14:textId="77777777" w:rsidR="005235D1" w:rsidRPr="00152F37" w:rsidRDefault="005235D1" w:rsidP="005235D1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</w:p>
    <w:p w14:paraId="1275C51B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9.</w:t>
      </w:r>
    </w:p>
    <w:p w14:paraId="4B1745CB" w14:textId="77777777" w:rsidR="005235D1" w:rsidRPr="00152F37" w:rsidRDefault="005235D1" w:rsidP="005235D1">
      <w:pPr>
        <w:numPr>
          <w:ilvl w:val="0"/>
          <w:numId w:val="1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56DD644C" w14:textId="77777777" w:rsidR="005235D1" w:rsidRPr="00152F37" w:rsidRDefault="005235D1" w:rsidP="005235D1">
      <w:pPr>
        <w:numPr>
          <w:ilvl w:val="0"/>
          <w:numId w:val="1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152F37">
        <w:rPr>
          <w:rFonts w:ascii="Times New Roman" w:hAnsi="Times New Roman"/>
          <w:sz w:val="20"/>
          <w:szCs w:val="20"/>
          <w:vertAlign w:val="superscript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065D9280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EC9F8A3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z w:val="20"/>
          <w:szCs w:val="20"/>
        </w:rPr>
        <w:t>0</w:t>
      </w:r>
      <w:r w:rsidRPr="00152F37">
        <w:rPr>
          <w:rFonts w:ascii="Times New Roman" w:hAnsi="Times New Roman"/>
          <w:sz w:val="20"/>
          <w:szCs w:val="20"/>
        </w:rPr>
        <w:t>.</w:t>
      </w:r>
    </w:p>
    <w:p w14:paraId="355471A3" w14:textId="77777777" w:rsidR="005235D1" w:rsidRPr="00152F37" w:rsidRDefault="005235D1" w:rsidP="005235D1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03984DB0" w14:textId="77777777" w:rsidR="005235D1" w:rsidRPr="00152F37" w:rsidRDefault="005235D1" w:rsidP="005235D1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04E919C1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11</w:t>
      </w:r>
      <w:r w:rsidRPr="00152F37">
        <w:rPr>
          <w:rFonts w:ascii="Times New Roman" w:hAnsi="Times New Roman"/>
          <w:sz w:val="20"/>
          <w:szCs w:val="20"/>
        </w:rPr>
        <w:t>.</w:t>
      </w:r>
    </w:p>
    <w:p w14:paraId="7D8DB928" w14:textId="77777777" w:rsidR="005235D1" w:rsidRPr="00152F37" w:rsidRDefault="005235D1" w:rsidP="005235D1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41052EA4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7EDB0DD6" w14:textId="77777777" w:rsidR="005235D1" w:rsidRPr="00152F37" w:rsidRDefault="005235D1" w:rsidP="005235D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ZAMAWIAJĄCY:</w:t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34AEB6CA" w14:textId="77777777" w:rsidR="005235D1" w:rsidRPr="00152F37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DA73A87" w14:textId="77777777" w:rsidR="005235D1" w:rsidRPr="00152F37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37D0A0A" w14:textId="77777777" w:rsidR="005235D1" w:rsidRPr="00152F37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EF6CF90" w14:textId="77777777" w:rsidR="005235D1" w:rsidRPr="00152F37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D85AE6B" w14:textId="77777777" w:rsidR="005235D1" w:rsidRPr="00152F37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C80EFF3" w14:textId="77777777" w:rsidR="005235D1" w:rsidRPr="00152F37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9821624" w14:textId="77777777" w:rsidR="005235D1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E984D40" w14:textId="77777777" w:rsidR="005235D1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3D878D9" w14:textId="77777777" w:rsidR="005235D1" w:rsidRDefault="005235D1" w:rsidP="005235D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2A10C8E" w14:textId="77777777" w:rsidR="005235D1" w:rsidRPr="00FE7457" w:rsidRDefault="005235D1" w:rsidP="005235D1"/>
    <w:p w14:paraId="0B2577A0" w14:textId="77777777" w:rsidR="00E15186" w:rsidRPr="00783442" w:rsidRDefault="00E15186" w:rsidP="005235D1">
      <w:pPr>
        <w:suppressAutoHyphens w:val="0"/>
        <w:autoSpaceDN/>
        <w:spacing w:after="0" w:line="240" w:lineRule="auto"/>
        <w:jc w:val="right"/>
        <w:textAlignment w:val="auto"/>
      </w:pPr>
    </w:p>
    <w:sectPr w:rsidR="00E15186" w:rsidRPr="00783442">
      <w:headerReference w:type="default" r:id="rId13"/>
      <w:footerReference w:type="default" r:id="rId14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D8C2" w14:textId="77777777" w:rsidR="005026C6" w:rsidRDefault="005026C6">
      <w:pPr>
        <w:spacing w:after="0" w:line="240" w:lineRule="auto"/>
      </w:pPr>
      <w:r>
        <w:separator/>
      </w:r>
    </w:p>
  </w:endnote>
  <w:endnote w:type="continuationSeparator" w:id="0">
    <w:p w14:paraId="6617719D" w14:textId="77777777" w:rsidR="005026C6" w:rsidRDefault="005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055A" w14:textId="77777777" w:rsidR="005026C6" w:rsidRDefault="005026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41FA9C" w14:textId="77777777" w:rsidR="005026C6" w:rsidRDefault="0050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3B30A27"/>
    <w:multiLevelType w:val="hybridMultilevel"/>
    <w:tmpl w:val="6B8E7F98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0D84E296"/>
    <w:lvl w:ilvl="0" w:tplc="161466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EE4DED"/>
    <w:multiLevelType w:val="hybridMultilevel"/>
    <w:tmpl w:val="20B0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262F"/>
    <w:multiLevelType w:val="hybridMultilevel"/>
    <w:tmpl w:val="31B8C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59FB"/>
    <w:multiLevelType w:val="hybridMultilevel"/>
    <w:tmpl w:val="92A2C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484185"/>
    <w:multiLevelType w:val="hybridMultilevel"/>
    <w:tmpl w:val="8A54508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7F0609"/>
    <w:multiLevelType w:val="hybridMultilevel"/>
    <w:tmpl w:val="BD00606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C909D8"/>
    <w:multiLevelType w:val="hybridMultilevel"/>
    <w:tmpl w:val="84448B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9A828EC"/>
    <w:multiLevelType w:val="hybridMultilevel"/>
    <w:tmpl w:val="328A2F78"/>
    <w:lvl w:ilvl="0" w:tplc="6206DAE8">
      <w:start w:val="1"/>
      <w:numFmt w:val="decimal"/>
      <w:lvlText w:val="%1."/>
      <w:lvlJc w:val="left"/>
      <w:pPr>
        <w:ind w:left="1409" w:hanging="660"/>
      </w:pPr>
      <w:rPr>
        <w:rFonts w:hint="default"/>
      </w:rPr>
    </w:lvl>
    <w:lvl w:ilvl="1" w:tplc="75E2FE78">
      <w:start w:val="1"/>
      <w:numFmt w:val="upperLetter"/>
      <w:lvlText w:val="%2."/>
      <w:lvlJc w:val="left"/>
      <w:pPr>
        <w:ind w:left="2234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A5301"/>
    <w:multiLevelType w:val="hybridMultilevel"/>
    <w:tmpl w:val="1E7844A8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52FB7"/>
    <w:multiLevelType w:val="hybridMultilevel"/>
    <w:tmpl w:val="096EFC7A"/>
    <w:lvl w:ilvl="0" w:tplc="6032B64A">
      <w:start w:val="1"/>
      <w:numFmt w:val="decimal"/>
      <w:lvlText w:val="%1."/>
      <w:lvlJc w:val="left"/>
      <w:pPr>
        <w:ind w:left="644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28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21"/>
  </w:num>
  <w:num w:numId="12">
    <w:abstractNumId w:val="19"/>
  </w:num>
  <w:num w:numId="13">
    <w:abstractNumId w:val="11"/>
  </w:num>
  <w:num w:numId="14">
    <w:abstractNumId w:val="16"/>
  </w:num>
  <w:num w:numId="15">
    <w:abstractNumId w:val="20"/>
  </w:num>
  <w:num w:numId="16">
    <w:abstractNumId w:val="5"/>
  </w:num>
  <w:num w:numId="17">
    <w:abstractNumId w:val="4"/>
  </w:num>
  <w:num w:numId="18">
    <w:abstractNumId w:val="27"/>
  </w:num>
  <w:num w:numId="19">
    <w:abstractNumId w:val="26"/>
  </w:num>
  <w:num w:numId="20">
    <w:abstractNumId w:val="3"/>
  </w:num>
  <w:num w:numId="21">
    <w:abstractNumId w:val="24"/>
  </w:num>
  <w:num w:numId="22">
    <w:abstractNumId w:val="8"/>
  </w:num>
  <w:num w:numId="23">
    <w:abstractNumId w:val="22"/>
  </w:num>
  <w:num w:numId="24">
    <w:abstractNumId w:val="9"/>
  </w:num>
  <w:num w:numId="25">
    <w:abstractNumId w:val="14"/>
  </w:num>
  <w:num w:numId="2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30C2"/>
    <w:rsid w:val="00006C88"/>
    <w:rsid w:val="00016458"/>
    <w:rsid w:val="00024FA5"/>
    <w:rsid w:val="0003290A"/>
    <w:rsid w:val="00034CC9"/>
    <w:rsid w:val="00037BF5"/>
    <w:rsid w:val="0004004B"/>
    <w:rsid w:val="00050AAB"/>
    <w:rsid w:val="00052B5A"/>
    <w:rsid w:val="00056AE0"/>
    <w:rsid w:val="00056D1B"/>
    <w:rsid w:val="00057954"/>
    <w:rsid w:val="00060130"/>
    <w:rsid w:val="00062153"/>
    <w:rsid w:val="00063CE3"/>
    <w:rsid w:val="00067FC7"/>
    <w:rsid w:val="00077795"/>
    <w:rsid w:val="00082626"/>
    <w:rsid w:val="00083C3E"/>
    <w:rsid w:val="000854B9"/>
    <w:rsid w:val="00096F1D"/>
    <w:rsid w:val="000A1A64"/>
    <w:rsid w:val="000B0E76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20B5C"/>
    <w:rsid w:val="00121072"/>
    <w:rsid w:val="00131FF8"/>
    <w:rsid w:val="001518BB"/>
    <w:rsid w:val="00151F0A"/>
    <w:rsid w:val="00152F37"/>
    <w:rsid w:val="00153FEB"/>
    <w:rsid w:val="00171953"/>
    <w:rsid w:val="00172A07"/>
    <w:rsid w:val="00176B06"/>
    <w:rsid w:val="00177ED9"/>
    <w:rsid w:val="00183A92"/>
    <w:rsid w:val="001A341E"/>
    <w:rsid w:val="001C167B"/>
    <w:rsid w:val="001C1893"/>
    <w:rsid w:val="001C1B27"/>
    <w:rsid w:val="001D0603"/>
    <w:rsid w:val="001D46FB"/>
    <w:rsid w:val="001E0A86"/>
    <w:rsid w:val="001E1C85"/>
    <w:rsid w:val="001F5F64"/>
    <w:rsid w:val="00201591"/>
    <w:rsid w:val="0020444F"/>
    <w:rsid w:val="00204545"/>
    <w:rsid w:val="00206F31"/>
    <w:rsid w:val="00210D7E"/>
    <w:rsid w:val="0021232A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2A6B"/>
    <w:rsid w:val="002D1322"/>
    <w:rsid w:val="002D26F7"/>
    <w:rsid w:val="002D63B6"/>
    <w:rsid w:val="002D7625"/>
    <w:rsid w:val="002E0AB9"/>
    <w:rsid w:val="002E372D"/>
    <w:rsid w:val="002F46D6"/>
    <w:rsid w:val="00302A33"/>
    <w:rsid w:val="00306A61"/>
    <w:rsid w:val="00306B6B"/>
    <w:rsid w:val="00306CA1"/>
    <w:rsid w:val="003171DF"/>
    <w:rsid w:val="00325E7B"/>
    <w:rsid w:val="0033138E"/>
    <w:rsid w:val="00334745"/>
    <w:rsid w:val="0034074D"/>
    <w:rsid w:val="00341EAF"/>
    <w:rsid w:val="00345A30"/>
    <w:rsid w:val="00351256"/>
    <w:rsid w:val="00357B72"/>
    <w:rsid w:val="00364157"/>
    <w:rsid w:val="0037573E"/>
    <w:rsid w:val="0037618B"/>
    <w:rsid w:val="00376899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5D8F"/>
    <w:rsid w:val="003C7CBD"/>
    <w:rsid w:val="003D0A43"/>
    <w:rsid w:val="003E5400"/>
    <w:rsid w:val="003E7382"/>
    <w:rsid w:val="003F364B"/>
    <w:rsid w:val="00414FF3"/>
    <w:rsid w:val="00417497"/>
    <w:rsid w:val="00437B54"/>
    <w:rsid w:val="004475B3"/>
    <w:rsid w:val="004565FC"/>
    <w:rsid w:val="00457285"/>
    <w:rsid w:val="00461883"/>
    <w:rsid w:val="00466730"/>
    <w:rsid w:val="0047356F"/>
    <w:rsid w:val="004740EF"/>
    <w:rsid w:val="00480556"/>
    <w:rsid w:val="00480A96"/>
    <w:rsid w:val="0048400C"/>
    <w:rsid w:val="00484DB6"/>
    <w:rsid w:val="004979AD"/>
    <w:rsid w:val="004A259A"/>
    <w:rsid w:val="004B4245"/>
    <w:rsid w:val="004B72C6"/>
    <w:rsid w:val="004C0137"/>
    <w:rsid w:val="004C0B80"/>
    <w:rsid w:val="004C58C1"/>
    <w:rsid w:val="004C5E46"/>
    <w:rsid w:val="004C675D"/>
    <w:rsid w:val="004D21A5"/>
    <w:rsid w:val="004D5167"/>
    <w:rsid w:val="004D5D3B"/>
    <w:rsid w:val="004D680A"/>
    <w:rsid w:val="004E6919"/>
    <w:rsid w:val="004F44D9"/>
    <w:rsid w:val="004F7C80"/>
    <w:rsid w:val="005026C6"/>
    <w:rsid w:val="00511D9E"/>
    <w:rsid w:val="005156B8"/>
    <w:rsid w:val="00516329"/>
    <w:rsid w:val="00517C9B"/>
    <w:rsid w:val="005203BB"/>
    <w:rsid w:val="005235D1"/>
    <w:rsid w:val="00530187"/>
    <w:rsid w:val="00546ED1"/>
    <w:rsid w:val="00547152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1BC6"/>
    <w:rsid w:val="005C3D9B"/>
    <w:rsid w:val="005C7F0B"/>
    <w:rsid w:val="005D6BE9"/>
    <w:rsid w:val="005D73AA"/>
    <w:rsid w:val="005D77D3"/>
    <w:rsid w:val="005E2AF9"/>
    <w:rsid w:val="005E46D0"/>
    <w:rsid w:val="005E5548"/>
    <w:rsid w:val="005F1A1C"/>
    <w:rsid w:val="00603F26"/>
    <w:rsid w:val="00604975"/>
    <w:rsid w:val="00605721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65E9D"/>
    <w:rsid w:val="00667AAF"/>
    <w:rsid w:val="00670224"/>
    <w:rsid w:val="006715D4"/>
    <w:rsid w:val="00672722"/>
    <w:rsid w:val="006809DD"/>
    <w:rsid w:val="00685D87"/>
    <w:rsid w:val="00692FEF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6F1F72"/>
    <w:rsid w:val="00700B9E"/>
    <w:rsid w:val="00702D41"/>
    <w:rsid w:val="00720ED3"/>
    <w:rsid w:val="00721336"/>
    <w:rsid w:val="00723D48"/>
    <w:rsid w:val="00731785"/>
    <w:rsid w:val="00732C7F"/>
    <w:rsid w:val="00735A42"/>
    <w:rsid w:val="0073627A"/>
    <w:rsid w:val="007400EC"/>
    <w:rsid w:val="007458D2"/>
    <w:rsid w:val="00746956"/>
    <w:rsid w:val="00752788"/>
    <w:rsid w:val="007546C6"/>
    <w:rsid w:val="00756A6C"/>
    <w:rsid w:val="00777FB3"/>
    <w:rsid w:val="00783ACC"/>
    <w:rsid w:val="00784BE3"/>
    <w:rsid w:val="00785880"/>
    <w:rsid w:val="00793677"/>
    <w:rsid w:val="007A0BDF"/>
    <w:rsid w:val="007A2D3E"/>
    <w:rsid w:val="007A3B5B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05CF1"/>
    <w:rsid w:val="00807141"/>
    <w:rsid w:val="00817AD3"/>
    <w:rsid w:val="008232B2"/>
    <w:rsid w:val="008364DC"/>
    <w:rsid w:val="0084790E"/>
    <w:rsid w:val="00854B6E"/>
    <w:rsid w:val="0086011E"/>
    <w:rsid w:val="0086788A"/>
    <w:rsid w:val="00872977"/>
    <w:rsid w:val="00891F28"/>
    <w:rsid w:val="00893488"/>
    <w:rsid w:val="00896FA3"/>
    <w:rsid w:val="008A5E45"/>
    <w:rsid w:val="008B5EB2"/>
    <w:rsid w:val="008B6258"/>
    <w:rsid w:val="008B6E60"/>
    <w:rsid w:val="008C2BF5"/>
    <w:rsid w:val="008D2BFD"/>
    <w:rsid w:val="008E182C"/>
    <w:rsid w:val="008E2339"/>
    <w:rsid w:val="008E61C7"/>
    <w:rsid w:val="00903F40"/>
    <w:rsid w:val="0092019B"/>
    <w:rsid w:val="00923A95"/>
    <w:rsid w:val="00924FA6"/>
    <w:rsid w:val="00926617"/>
    <w:rsid w:val="00932A93"/>
    <w:rsid w:val="0094200A"/>
    <w:rsid w:val="00942B4A"/>
    <w:rsid w:val="009648AE"/>
    <w:rsid w:val="00964F13"/>
    <w:rsid w:val="00970CCF"/>
    <w:rsid w:val="00980073"/>
    <w:rsid w:val="0099531B"/>
    <w:rsid w:val="009B18BA"/>
    <w:rsid w:val="009B788B"/>
    <w:rsid w:val="009C0449"/>
    <w:rsid w:val="009C1DD7"/>
    <w:rsid w:val="009C4E7B"/>
    <w:rsid w:val="009C708E"/>
    <w:rsid w:val="009D1295"/>
    <w:rsid w:val="009D1724"/>
    <w:rsid w:val="009D5FF8"/>
    <w:rsid w:val="009D7D54"/>
    <w:rsid w:val="009E2B66"/>
    <w:rsid w:val="00A0079B"/>
    <w:rsid w:val="00A02966"/>
    <w:rsid w:val="00A02C1F"/>
    <w:rsid w:val="00A02E4F"/>
    <w:rsid w:val="00A02F0F"/>
    <w:rsid w:val="00A03E75"/>
    <w:rsid w:val="00A05386"/>
    <w:rsid w:val="00A053AF"/>
    <w:rsid w:val="00A12AC4"/>
    <w:rsid w:val="00A23A25"/>
    <w:rsid w:val="00A4277D"/>
    <w:rsid w:val="00A44AB9"/>
    <w:rsid w:val="00A472F2"/>
    <w:rsid w:val="00A53ED6"/>
    <w:rsid w:val="00A54397"/>
    <w:rsid w:val="00A5725C"/>
    <w:rsid w:val="00A60FC6"/>
    <w:rsid w:val="00A650B2"/>
    <w:rsid w:val="00A655F8"/>
    <w:rsid w:val="00A71E92"/>
    <w:rsid w:val="00A75401"/>
    <w:rsid w:val="00A77BEE"/>
    <w:rsid w:val="00A77E13"/>
    <w:rsid w:val="00A8278E"/>
    <w:rsid w:val="00A91564"/>
    <w:rsid w:val="00A9233E"/>
    <w:rsid w:val="00A92CE2"/>
    <w:rsid w:val="00A9417E"/>
    <w:rsid w:val="00A947B4"/>
    <w:rsid w:val="00A96F2B"/>
    <w:rsid w:val="00AA66FF"/>
    <w:rsid w:val="00AC17F1"/>
    <w:rsid w:val="00AC3B10"/>
    <w:rsid w:val="00AD7A6B"/>
    <w:rsid w:val="00AE49FE"/>
    <w:rsid w:val="00AF0919"/>
    <w:rsid w:val="00B04819"/>
    <w:rsid w:val="00B07377"/>
    <w:rsid w:val="00B209F3"/>
    <w:rsid w:val="00B27B3F"/>
    <w:rsid w:val="00B317E1"/>
    <w:rsid w:val="00B3287E"/>
    <w:rsid w:val="00B3373B"/>
    <w:rsid w:val="00B341E0"/>
    <w:rsid w:val="00B35196"/>
    <w:rsid w:val="00B35A75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38B2"/>
    <w:rsid w:val="00BC6966"/>
    <w:rsid w:val="00C06D90"/>
    <w:rsid w:val="00C11413"/>
    <w:rsid w:val="00C117A0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527A"/>
    <w:rsid w:val="00C75397"/>
    <w:rsid w:val="00C7667B"/>
    <w:rsid w:val="00C80D69"/>
    <w:rsid w:val="00C825D5"/>
    <w:rsid w:val="00C8456F"/>
    <w:rsid w:val="00C84C90"/>
    <w:rsid w:val="00C938CB"/>
    <w:rsid w:val="00C9450A"/>
    <w:rsid w:val="00CA24D9"/>
    <w:rsid w:val="00CB0766"/>
    <w:rsid w:val="00CB6D72"/>
    <w:rsid w:val="00CB7690"/>
    <w:rsid w:val="00CC2553"/>
    <w:rsid w:val="00CD54B3"/>
    <w:rsid w:val="00CD5799"/>
    <w:rsid w:val="00CE7C16"/>
    <w:rsid w:val="00CF1472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71CBD"/>
    <w:rsid w:val="00D807FC"/>
    <w:rsid w:val="00D81402"/>
    <w:rsid w:val="00D81AE7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D0B52"/>
    <w:rsid w:val="00DD6A1F"/>
    <w:rsid w:val="00DF2D1B"/>
    <w:rsid w:val="00DF58A7"/>
    <w:rsid w:val="00E06AB2"/>
    <w:rsid w:val="00E13941"/>
    <w:rsid w:val="00E15186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54C5E"/>
    <w:rsid w:val="00E61C70"/>
    <w:rsid w:val="00E62619"/>
    <w:rsid w:val="00E62D86"/>
    <w:rsid w:val="00E63773"/>
    <w:rsid w:val="00E64548"/>
    <w:rsid w:val="00E85F42"/>
    <w:rsid w:val="00E92181"/>
    <w:rsid w:val="00E94E0D"/>
    <w:rsid w:val="00E97935"/>
    <w:rsid w:val="00EB40BD"/>
    <w:rsid w:val="00EB596D"/>
    <w:rsid w:val="00EB6871"/>
    <w:rsid w:val="00EC53A5"/>
    <w:rsid w:val="00ED2127"/>
    <w:rsid w:val="00ED39C4"/>
    <w:rsid w:val="00EF117C"/>
    <w:rsid w:val="00EF5C38"/>
    <w:rsid w:val="00F00F80"/>
    <w:rsid w:val="00F0127C"/>
    <w:rsid w:val="00F0351D"/>
    <w:rsid w:val="00F0522C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A2A19"/>
    <w:rsid w:val="00FB63EE"/>
    <w:rsid w:val="00FC4578"/>
    <w:rsid w:val="00FC685F"/>
    <w:rsid w:val="00FD1EDB"/>
    <w:rsid w:val="00FD4306"/>
    <w:rsid w:val="00FD5A9D"/>
    <w:rsid w:val="00FD6A7E"/>
    <w:rsid w:val="00FE01F9"/>
    <w:rsid w:val="00FE3D0D"/>
    <w:rsid w:val="00FE3F94"/>
    <w:rsid w:val="00FE5B81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9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dr-eko.p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@pdr-e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dr-zamowieni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3319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31</cp:revision>
  <cp:lastPrinted>2021-10-22T07:24:00Z</cp:lastPrinted>
  <dcterms:created xsi:type="dcterms:W3CDTF">2021-10-19T12:47:00Z</dcterms:created>
  <dcterms:modified xsi:type="dcterms:W3CDTF">2021-11-18T13:27:00Z</dcterms:modified>
</cp:coreProperties>
</file>