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414CFD45" w:rsidR="00287C58" w:rsidRPr="006D7938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6D7938">
        <w:rPr>
          <w:rFonts w:ascii="Times New Roman" w:eastAsia="Times New Roman" w:hAnsi="Times New Roman"/>
          <w:b/>
          <w:sz w:val="20"/>
          <w:szCs w:val="20"/>
        </w:rPr>
        <w:t>PW.DUR.ZO</w:t>
      </w:r>
      <w:r w:rsidR="00AE49FE">
        <w:rPr>
          <w:rFonts w:ascii="Times New Roman" w:eastAsia="Times New Roman" w:hAnsi="Times New Roman"/>
          <w:b/>
          <w:sz w:val="20"/>
          <w:szCs w:val="20"/>
        </w:rPr>
        <w:t>…..</w:t>
      </w:r>
      <w:r w:rsidR="00E6454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6D7938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6D7938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 w:rsidRPr="006D7938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583CE8">
        <w:rPr>
          <w:rFonts w:ascii="Times New Roman" w:eastAsia="Times New Roman" w:hAnsi="Times New Roman"/>
          <w:b/>
          <w:sz w:val="20"/>
          <w:szCs w:val="20"/>
        </w:rPr>
        <w:t>3</w:t>
      </w:r>
      <w:r w:rsidR="008F41FB">
        <w:rPr>
          <w:rFonts w:ascii="Times New Roman" w:eastAsia="Times New Roman" w:hAnsi="Times New Roman"/>
          <w:b/>
          <w:sz w:val="20"/>
          <w:szCs w:val="20"/>
        </w:rPr>
        <w:t>1</w:t>
      </w:r>
      <w:r w:rsidR="00152F37">
        <w:rPr>
          <w:rFonts w:ascii="Times New Roman" w:eastAsia="Times New Roman" w:hAnsi="Times New Roman"/>
          <w:b/>
          <w:sz w:val="20"/>
          <w:szCs w:val="20"/>
        </w:rPr>
        <w:t>.</w:t>
      </w:r>
      <w:r w:rsidR="001C6C46">
        <w:rPr>
          <w:rFonts w:ascii="Times New Roman" w:eastAsia="Times New Roman" w:hAnsi="Times New Roman"/>
          <w:b/>
          <w:sz w:val="20"/>
          <w:szCs w:val="20"/>
        </w:rPr>
        <w:t>0</w:t>
      </w:r>
      <w:r w:rsidR="00266B86">
        <w:rPr>
          <w:rFonts w:ascii="Times New Roman" w:eastAsia="Times New Roman" w:hAnsi="Times New Roman"/>
          <w:b/>
          <w:sz w:val="20"/>
          <w:szCs w:val="20"/>
        </w:rPr>
        <w:t>5</w:t>
      </w:r>
      <w:r w:rsidR="00EB6871" w:rsidRPr="006D7938">
        <w:rPr>
          <w:rFonts w:ascii="Times New Roman" w:eastAsia="Times New Roman" w:hAnsi="Times New Roman"/>
          <w:b/>
          <w:sz w:val="20"/>
          <w:szCs w:val="20"/>
        </w:rPr>
        <w:t>.202</w:t>
      </w:r>
      <w:r w:rsidR="001C6C46">
        <w:rPr>
          <w:rFonts w:ascii="Times New Roman" w:eastAsia="Times New Roman" w:hAnsi="Times New Roman"/>
          <w:b/>
          <w:sz w:val="20"/>
          <w:szCs w:val="20"/>
        </w:rPr>
        <w:t>2</w:t>
      </w:r>
      <w:r w:rsidR="00287C58" w:rsidRPr="006D7938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3808F364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1F5F64">
        <w:rPr>
          <w:rFonts w:ascii="Times New Roman" w:eastAsia="Times New Roman" w:hAnsi="Times New Roman"/>
          <w:b/>
          <w:sz w:val="20"/>
          <w:szCs w:val="20"/>
        </w:rPr>
        <w:t>1</w:t>
      </w:r>
      <w:r w:rsidR="008F41FB">
        <w:rPr>
          <w:rFonts w:ascii="Times New Roman" w:eastAsia="Times New Roman" w:hAnsi="Times New Roman"/>
          <w:b/>
          <w:sz w:val="20"/>
          <w:szCs w:val="20"/>
        </w:rPr>
        <w:t>5/</w:t>
      </w:r>
      <w:r w:rsidRPr="006D7938">
        <w:rPr>
          <w:rFonts w:ascii="Times New Roman" w:eastAsia="Times New Roman" w:hAnsi="Times New Roman"/>
          <w:b/>
          <w:sz w:val="20"/>
          <w:szCs w:val="20"/>
        </w:rPr>
        <w:t>ZO/202</w:t>
      </w:r>
      <w:r w:rsidR="001C6C46">
        <w:rPr>
          <w:rFonts w:ascii="Times New Roman" w:eastAsia="Times New Roman" w:hAnsi="Times New Roman"/>
          <w:b/>
          <w:sz w:val="20"/>
          <w:szCs w:val="20"/>
        </w:rPr>
        <w:t>2</w:t>
      </w:r>
    </w:p>
    <w:p w14:paraId="209FA8D0" w14:textId="77777777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6D7938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6D7938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bookmarkEnd w:id="0"/>
    <w:bookmarkEnd w:id="1"/>
    <w:bookmarkEnd w:id="2"/>
    <w:p w14:paraId="45D2A18B" w14:textId="77777777" w:rsidR="00B3373B" w:rsidRPr="006D7938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573BB148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6D7938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Pr="006D7938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3DFA4483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DBFE3A3" w14:textId="6952F943" w:rsidR="006B36EE" w:rsidRDefault="00AF0919" w:rsidP="00AF091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</w:t>
      </w:r>
      <w:r w:rsidR="00266B8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Naprawa bram w hali sortowni na terenie Zakładu Gospodarki Odpadami w Polkowicach”</w:t>
      </w:r>
    </w:p>
    <w:p w14:paraId="493EE00D" w14:textId="77777777" w:rsidR="00AF0919" w:rsidRPr="006D7938" w:rsidRDefault="00AF0919" w:rsidP="00AF091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0F0113" w14:textId="1C426839" w:rsidR="00B82F03" w:rsidRPr="006D7938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1E4C12A3" w:rsidR="00B82F03" w:rsidRPr="006D7938" w:rsidRDefault="00B82F03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bookmarkStart w:id="3" w:name="_Hlk104382028"/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6D7938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6D7938">
        <w:rPr>
          <w:rFonts w:ascii="Times New Roman" w:hAnsi="Times New Roman"/>
        </w:rPr>
        <w:t xml:space="preserve"> </w:t>
      </w:r>
    </w:p>
    <w:p w14:paraId="3C9DE42F" w14:textId="008CD235" w:rsidR="00FE3F94" w:rsidRDefault="006F2C98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50800000-3 Różn</w:t>
      </w:r>
      <w:r w:rsidR="00EF03E9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usługi w zakresie napraw i konserwacji</w:t>
      </w:r>
    </w:p>
    <w:p w14:paraId="4DEB7058" w14:textId="77777777" w:rsidR="006F2C98" w:rsidRPr="00FE3F94" w:rsidRDefault="006F2C98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81674C8" w14:textId="095A4A0F" w:rsidR="00FB63EE" w:rsidRPr="006D7938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230BB41D" w14:textId="35D90F21" w:rsidR="0021382E" w:rsidRPr="00AF0919" w:rsidRDefault="0021382E" w:rsidP="00FE5B8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61A4B21" w14:textId="1C0FC11A" w:rsidR="006F2C98" w:rsidRDefault="006F2C98" w:rsidP="006F2C98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48D6">
        <w:rPr>
          <w:rFonts w:ascii="Times New Roman" w:eastAsia="Times New Roman" w:hAnsi="Times New Roman"/>
          <w:sz w:val="20"/>
          <w:szCs w:val="20"/>
        </w:rPr>
        <w:t xml:space="preserve">Przedmiotem umowy jest wykonanie usług </w:t>
      </w:r>
      <w:r w:rsidRPr="00E048D6">
        <w:rPr>
          <w:rFonts w:ascii="Times New Roman" w:eastAsia="Times New Roman" w:hAnsi="Times New Roman"/>
          <w:b/>
          <w:sz w:val="20"/>
          <w:szCs w:val="20"/>
        </w:rPr>
        <w:t>„</w:t>
      </w:r>
      <w:r w:rsidRPr="00E048D6">
        <w:rPr>
          <w:rFonts w:ascii="Times New Roman" w:eastAsia="Times New Roman" w:hAnsi="Times New Roman"/>
          <w:b/>
          <w:sz w:val="20"/>
          <w:szCs w:val="20"/>
          <w:lang w:eastAsia="pl-PL"/>
        </w:rPr>
        <w:t>Napraw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 bram w hali sortowni na terenie Zakładu Gospodarki Odpadami w Polkowicach</w:t>
      </w:r>
      <w:r w:rsidRPr="00E048D6">
        <w:rPr>
          <w:rFonts w:ascii="Times New Roman" w:eastAsia="Times New Roman" w:hAnsi="Times New Roman"/>
          <w:b/>
          <w:sz w:val="20"/>
          <w:szCs w:val="20"/>
        </w:rPr>
        <w:t xml:space="preserve">” </w:t>
      </w:r>
      <w:r w:rsidRPr="00E048D6">
        <w:rPr>
          <w:rFonts w:ascii="Times New Roman" w:eastAsia="Times New Roman" w:hAnsi="Times New Roman"/>
          <w:sz w:val="20"/>
          <w:szCs w:val="20"/>
          <w:lang w:eastAsia="pl-PL"/>
        </w:rPr>
        <w:t>eksploatowanych przez Zamawiającego w zakresie zapewniającym ich pełną sprawność techniczną.</w:t>
      </w:r>
    </w:p>
    <w:p w14:paraId="19C11013" w14:textId="77777777" w:rsidR="006F2C98" w:rsidRDefault="006F2C98" w:rsidP="006F2C98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Naprawa bram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Hormann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hali sortowni – przemysłowa brama segmentowa SPU F42</w:t>
      </w:r>
    </w:p>
    <w:p w14:paraId="1E926FA3" w14:textId="77777777" w:rsidR="006F2C98" w:rsidRDefault="006F2C98" w:rsidP="006F2C98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Wymiana prowadnicy strona prawa LH 7 500 mm – 1 szt.</w:t>
      </w:r>
    </w:p>
    <w:p w14:paraId="72D185AC" w14:textId="77777777" w:rsidR="006F2C98" w:rsidRDefault="006F2C98" w:rsidP="006F2C98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Wymiana kabli spiralnych – 4 szt.</w:t>
      </w:r>
    </w:p>
    <w:p w14:paraId="6B01FFEF" w14:textId="77777777" w:rsidR="006F2C98" w:rsidRDefault="006F2C98" w:rsidP="006F2C98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Fotokomórki montowane w otworze bramy – 4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kpl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6C455C1" w14:textId="77777777" w:rsidR="006F2C98" w:rsidRDefault="006F2C98" w:rsidP="006F2C98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Montaż i wykonania nowego okablowania do fotokomórek</w:t>
      </w:r>
    </w:p>
    <w:p w14:paraId="751AB689" w14:textId="77777777" w:rsidR="006F2C98" w:rsidRDefault="006F2C98" w:rsidP="006F2C98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Wymiana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mikrowyłacznika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luźnej linki – 3 szt.</w:t>
      </w:r>
    </w:p>
    <w:bookmarkEnd w:id="3"/>
    <w:p w14:paraId="6EE3ADFA" w14:textId="022E50A2" w:rsidR="00FE3F94" w:rsidRPr="00AF0919" w:rsidRDefault="00AF0919" w:rsidP="00FE3C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</w:p>
    <w:p w14:paraId="3A4EAF54" w14:textId="77777777" w:rsidR="00153FEB" w:rsidRPr="00FE3F94" w:rsidRDefault="00153FEB" w:rsidP="00FE3F94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</w:p>
    <w:p w14:paraId="7F60320D" w14:textId="3AA5080E" w:rsidR="00287C58" w:rsidRPr="006D7938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6D7938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6D7938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11BF87F0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5276F89B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4" w:name="_Hlk104382248"/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6D7938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766370E5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</w:t>
      </w:r>
      <w:r w:rsidR="00FE5B8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C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ena</w:t>
      </w:r>
      <w:r w:rsidR="004D680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oferty brutto:</w:t>
      </w:r>
    </w:p>
    <w:p w14:paraId="085E2B12" w14:textId="7DC7009B" w:rsidR="00581FFB" w:rsidRPr="006D7938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6D7938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6D7938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2C924DCA" w:rsidR="00581FFB" w:rsidRPr="006D7938" w:rsidRDefault="00FE5B81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C</w:t>
            </w:r>
            <w:r w:rsidR="00096F1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ena oferty brutto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1D24B524" w:rsidR="00581FFB" w:rsidRPr="006D7938" w:rsidRDefault="00096F1D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720E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6D7938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6D7938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132DF05" w:rsidR="00581FFB" w:rsidRPr="006D7938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C3B1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B3287E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3479975" w14:textId="77777777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C2999C0" w14:textId="77777777" w:rsidR="00287C58" w:rsidRPr="006D7938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6D7938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4D0539EF" w14:textId="35B102C3" w:rsidR="00F72838" w:rsidRPr="006D7938" w:rsidRDefault="00096F1D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pl-PL"/>
        </w:rPr>
        <w:t>. Oferta może uzyskać maksymalnie 100 punktów.</w:t>
      </w:r>
    </w:p>
    <w:bookmarkEnd w:id="4"/>
    <w:p w14:paraId="5E2884FE" w14:textId="77777777" w:rsidR="00341EAF" w:rsidRPr="006D7938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0A5CBBCD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FE3F94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583CE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06</w:t>
      </w:r>
      <w:r w:rsidR="00057954" w:rsidRPr="000579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1C6C46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583CE8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016458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1C6C4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6D7938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6D7938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46A352D7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2ADEEC1" w14:textId="77777777" w:rsidR="004979AD" w:rsidRPr="006D7938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2F14A2D" w14:textId="3A206FCF" w:rsidR="00FE5B81" w:rsidRDefault="00FE5B81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Juchniewicz Jan – Kierownik Działu Utrzymania Ruchu e-mail: j,juchniewicz@pdr-eko.pl, tel. 76 84 79 132</w:t>
      </w:r>
    </w:p>
    <w:p w14:paraId="4D0108A9" w14:textId="525B484B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Elżbieta Żbikowska –</w:t>
      </w:r>
      <w:r w:rsidR="0024054E" w:rsidRPr="006D7938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6D7938">
        <w:rPr>
          <w:rFonts w:ascii="Times New Roman" w:hAnsi="Times New Roman" w:cs="Times New Roman"/>
          <w:lang w:eastAsia="ar-SA"/>
        </w:rPr>
        <w:t xml:space="preserve"> e-mail:</w:t>
      </w:r>
      <w:r w:rsidR="003A5B19" w:rsidRPr="006D7938">
        <w:rPr>
          <w:rFonts w:ascii="Times New Roman" w:hAnsi="Times New Roman" w:cs="Times New Roman"/>
          <w:lang w:eastAsia="ar-SA"/>
        </w:rPr>
        <w:t xml:space="preserve"> </w:t>
      </w:r>
      <w:r w:rsidRPr="006D7938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6D7938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6D7938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Wszelkie pytania</w:t>
      </w:r>
      <w:r w:rsidR="00CB6D72" w:rsidRPr="006D7938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6D7938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0" w:history="1">
        <w:r w:rsidR="000B0E76" w:rsidRPr="006D7938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6D7938" w:rsidRDefault="006809DD" w:rsidP="00D72253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45A06EB0" w:rsidR="006809DD" w:rsidRPr="006D7938" w:rsidRDefault="006809DD" w:rsidP="00D72253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6D7938">
        <w:rPr>
          <w:rFonts w:ascii="Times New Roman" w:hAnsi="Times New Roman"/>
          <w:bCs/>
          <w:sz w:val="20"/>
          <w:szCs w:val="20"/>
        </w:rPr>
        <w:t>a</w:t>
      </w:r>
      <w:r w:rsidRPr="006D7938">
        <w:rPr>
          <w:rFonts w:ascii="Times New Roman" w:hAnsi="Times New Roman"/>
          <w:bCs/>
          <w:sz w:val="20"/>
          <w:szCs w:val="20"/>
        </w:rPr>
        <w:t xml:space="preserve"> przyczyny, w szczególności </w:t>
      </w:r>
      <w:r w:rsidR="00D72253">
        <w:rPr>
          <w:rFonts w:ascii="Times New Roman" w:hAnsi="Times New Roman"/>
          <w:bCs/>
          <w:sz w:val="20"/>
          <w:szCs w:val="20"/>
        </w:rPr>
        <w:br/>
      </w:r>
      <w:r w:rsidRPr="006D7938">
        <w:rPr>
          <w:rFonts w:ascii="Times New Roman" w:hAnsi="Times New Roman"/>
          <w:bCs/>
          <w:sz w:val="20"/>
          <w:szCs w:val="20"/>
        </w:rPr>
        <w:t>w razie, gdy oferta najkorzystniejsza przekraczać będzie możliwości finansowe Zamawiającego</w:t>
      </w:r>
      <w:r w:rsidR="00A053AF" w:rsidRPr="006D7938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6D7938" w:rsidRDefault="006809DD" w:rsidP="00D72253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36C31DF2" w:rsidR="006809DD" w:rsidRDefault="006809DD" w:rsidP="00D72253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6D7938">
        <w:rPr>
          <w:rFonts w:ascii="Times New Roman" w:hAnsi="Times New Roman"/>
          <w:bCs/>
          <w:sz w:val="20"/>
          <w:szCs w:val="20"/>
        </w:rPr>
        <w:t>,</w:t>
      </w:r>
      <w:r w:rsidRPr="006D7938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6D7938">
        <w:rPr>
          <w:rFonts w:ascii="Times New Roman" w:hAnsi="Times New Roman"/>
          <w:bCs/>
          <w:sz w:val="20"/>
          <w:szCs w:val="20"/>
        </w:rPr>
        <w:t xml:space="preserve">, </w:t>
      </w:r>
      <w:r w:rsidR="00D72253">
        <w:rPr>
          <w:rFonts w:ascii="Times New Roman" w:hAnsi="Times New Roman"/>
          <w:bCs/>
          <w:sz w:val="20"/>
          <w:szCs w:val="20"/>
        </w:rPr>
        <w:br/>
      </w:r>
      <w:r w:rsidR="00050AAB" w:rsidRPr="006D7938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6D7938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6D7938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58B6E0DA" w14:textId="53F238CC" w:rsidR="00D72253" w:rsidRPr="00B42820" w:rsidRDefault="00D72253" w:rsidP="00D7225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4282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 postępowania o udzielenie zamówienia wyklucza się Wykonawców, w stosunku do których zachodzi okoliczność przewidziana </w:t>
      </w:r>
      <w:r w:rsidRPr="00B42820">
        <w:rPr>
          <w:rFonts w:ascii="Times New Roman" w:hAnsi="Times New Roman"/>
          <w:color w:val="000000" w:themeColor="text1"/>
          <w:sz w:val="20"/>
          <w:szCs w:val="20"/>
        </w:rPr>
        <w:t xml:space="preserve">w art. 7 ust.1 ustawy z dnia 13 kwietnia 2022 roku o szczególnych rozwiązaniach </w:t>
      </w:r>
      <w:r w:rsidRPr="00B42820">
        <w:rPr>
          <w:rFonts w:ascii="Times New Roman" w:hAnsi="Times New Roman"/>
          <w:color w:val="000000" w:themeColor="text1"/>
          <w:sz w:val="20"/>
          <w:szCs w:val="20"/>
        </w:rPr>
        <w:br/>
        <w:t>w zakresie przeciwdziałania wspieraniu agresji na Ukrainę oraz służących ochronie bezpieczeństwa narodowego</w:t>
      </w:r>
      <w:r w:rsidR="00B42820" w:rsidRPr="00B42820">
        <w:rPr>
          <w:rFonts w:ascii="Times New Roman" w:hAnsi="Times New Roman"/>
          <w:color w:val="000000" w:themeColor="text1"/>
          <w:sz w:val="20"/>
          <w:szCs w:val="20"/>
        </w:rPr>
        <w:t xml:space="preserve"> (Dz.U. z 2022 r. poz. 835).</w:t>
      </w:r>
    </w:p>
    <w:p w14:paraId="65A05744" w14:textId="7ADCE448" w:rsidR="00D72253" w:rsidRPr="00D72253" w:rsidRDefault="00D72253" w:rsidP="00D7225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C61B155" w14:textId="59393F62" w:rsidR="006809DD" w:rsidRPr="006D7938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252F9FDC" w:rsidR="006D7938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6D7938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6D7938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6F2C98">
        <w:rPr>
          <w:rFonts w:ascii="Times New Roman" w:eastAsia="TimesNewRoman" w:hAnsi="Times New Roman"/>
          <w:bCs/>
          <w:sz w:val="20"/>
          <w:szCs w:val="20"/>
        </w:rPr>
        <w:t>8 tygodni od dnia podpisania umowy.</w:t>
      </w:r>
    </w:p>
    <w:p w14:paraId="5DFBF8B0" w14:textId="55BABDB5" w:rsidR="006D7938" w:rsidRPr="006D7938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04DE6954" w14:textId="77777777" w:rsidR="003A5B19" w:rsidRPr="006D7938" w:rsidRDefault="003A5B19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6D7938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6061FBF5" w:rsidR="00302A33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>
        <w:rPr>
          <w:rFonts w:ascii="Times New Roman" w:eastAsia="TimesNewRoman" w:hAnsi="Times New Roman"/>
          <w:b/>
          <w:sz w:val="20"/>
          <w:szCs w:val="20"/>
        </w:rPr>
        <w:t>Cena oferty brutto jest ceną ostateczną i nie podlega negocjacji.</w:t>
      </w:r>
    </w:p>
    <w:p w14:paraId="3DE620BD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6D7938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6D7938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07124AA4" w:rsidR="00EB596D" w:rsidRPr="006D7938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5317FC2A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 zamówienia objęty jest 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stawką </w:t>
      </w:r>
      <w:r w:rsidR="000F6A76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% VAT </w:t>
      </w:r>
      <w:r w:rsidR="00A1436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69A7CEB2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6D7938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6D7938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6D7938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6463E26D" w:rsidR="00EC53A5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3F1E0591" w14:textId="77777777" w:rsidR="00210D7E" w:rsidRDefault="00210D7E" w:rsidP="00210D7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6F24A7C" w14:textId="78205D8C" w:rsidR="00302A33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4CF4D595" w14:textId="77777777" w:rsidR="008364DC" w:rsidRPr="006D7938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3F91A8EF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Administrator Pani/Pana danych:</w:t>
      </w:r>
      <w:r w:rsidRPr="00A27924">
        <w:rPr>
          <w:rFonts w:ascii="Times New Roman" w:hAnsi="Times New Roman"/>
          <w:noProof/>
          <w:sz w:val="20"/>
          <w:szCs w:val="20"/>
        </w:rPr>
        <w:t xml:space="preserve"> Polkowicka Dolina Recyklingu sp. z o.o., ul. Dąbrowskiego 2, 51-100 Polkowice, tel. 768479129, prd@pdr-eko.pl.</w:t>
      </w:r>
    </w:p>
    <w:p w14:paraId="520ABC1A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Inspektor Ochrony Danych</w:t>
      </w:r>
      <w:r w:rsidRPr="00A27924">
        <w:rPr>
          <w:rFonts w:ascii="Times New Roman" w:hAnsi="Times New Roman"/>
          <w:noProof/>
          <w:sz w:val="20"/>
          <w:szCs w:val="20"/>
        </w:rPr>
        <w:t>: we wszelkich sprawach związanych z ochroną danych możesz kontaktować się pod adresem: iod@pdr-eko.pl oraz nr telefonów: 728-706-901, 667-941-610</w:t>
      </w:r>
    </w:p>
    <w:p w14:paraId="00DF2524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Cele przetwarzania |  podstawa prawna</w:t>
      </w:r>
    </w:p>
    <w:p w14:paraId="0BA07494" w14:textId="77777777" w:rsidR="001C6C46" w:rsidRPr="00A27924" w:rsidRDefault="001C6C46" w:rsidP="001C6C46">
      <w:pPr>
        <w:numPr>
          <w:ilvl w:val="2"/>
          <w:numId w:val="24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Przyjęcie i rozpatrzenie oferty na podstawie 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5A50279" w14:textId="77777777" w:rsidR="001C6C46" w:rsidRPr="00A27924" w:rsidRDefault="001C6C46" w:rsidP="001C6C46">
      <w:pPr>
        <w:numPr>
          <w:ilvl w:val="2"/>
          <w:numId w:val="24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Realizacja umowy z wybranym oferentem art. 6 ust. 1 lit. b) RODO – przetwarzanie jest niezbędne do wykonania umowy, której dane dotyczą przez okres trwania umowy</w:t>
      </w:r>
      <w:r w:rsidRPr="00A27924">
        <w:rPr>
          <w:rFonts w:ascii="Times New Roman" w:hAnsi="Times New Roman"/>
          <w:noProof/>
          <w:sz w:val="20"/>
          <w:szCs w:val="20"/>
        </w:rPr>
        <w:tab/>
      </w:r>
    </w:p>
    <w:p w14:paraId="465C9D7B" w14:textId="77777777" w:rsidR="001C6C46" w:rsidRPr="00A27924" w:rsidRDefault="001C6C46" w:rsidP="001C6C46">
      <w:pPr>
        <w:numPr>
          <w:ilvl w:val="2"/>
          <w:numId w:val="24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A125EBF" w14:textId="77777777" w:rsidR="001C6C46" w:rsidRPr="00A27924" w:rsidRDefault="001C6C46" w:rsidP="001C6C46">
      <w:pPr>
        <w:numPr>
          <w:ilvl w:val="2"/>
          <w:numId w:val="24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Dochodzenie roszczeń i obrony przed roszczeniami na podstawie art. 6 ust. 1 lit. f) RODO – uzasadniony interes administratora</w:t>
      </w:r>
    </w:p>
    <w:p w14:paraId="5DC9AC7D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 xml:space="preserve">Okres przechowywania: </w:t>
      </w:r>
      <w:r w:rsidRPr="00A27924">
        <w:rPr>
          <w:rFonts w:ascii="Times New Roman" w:hAnsi="Times New Roman"/>
          <w:noProof/>
          <w:sz w:val="20"/>
          <w:szCs w:val="20"/>
        </w:rPr>
        <w:t>dane przechowywane przez okres 5 lat.</w:t>
      </w:r>
    </w:p>
    <w:p w14:paraId="1CEB0EDB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 xml:space="preserve">Odbiorcy: </w:t>
      </w:r>
    </w:p>
    <w:p w14:paraId="00A59A11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Podmioty z którymi administrator zawarł umowy powierzenia</w:t>
      </w:r>
    </w:p>
    <w:p w14:paraId="6C141B9F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Przysługujące Pani/Panu prawa:</w:t>
      </w:r>
      <w:r w:rsidRPr="00A27924">
        <w:rPr>
          <w:rFonts w:ascii="Times New Roman" w:hAnsi="Times New Roman"/>
          <w:b/>
          <w:bCs/>
          <w:noProof/>
          <w:sz w:val="20"/>
          <w:szCs w:val="20"/>
        </w:rPr>
        <w:tab/>
      </w:r>
    </w:p>
    <w:p w14:paraId="5A748B5D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lastRenderedPageBreak/>
        <w:t>Prawo żądania dostępu do danych</w:t>
      </w:r>
    </w:p>
    <w:p w14:paraId="441343AE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sprostowania danych</w:t>
      </w:r>
    </w:p>
    <w:p w14:paraId="32183C55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usunięcia danych</w:t>
      </w:r>
    </w:p>
    <w:p w14:paraId="66CF65B7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ograniczenia przetwarzania</w:t>
      </w:r>
    </w:p>
    <w:p w14:paraId="3D7DF958" w14:textId="77777777" w:rsidR="001C6C46" w:rsidRPr="00A27924" w:rsidRDefault="001C6C46" w:rsidP="001C6C46">
      <w:pPr>
        <w:numPr>
          <w:ilvl w:val="2"/>
          <w:numId w:val="23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 xml:space="preserve">Prawo do wniesienia skargi do organu nadzorczego - Urząd Ochrony Danych Osobowych ul. Stawki 2 00-193 Warszawa </w:t>
      </w:r>
    </w:p>
    <w:p w14:paraId="24D372F9" w14:textId="77777777" w:rsidR="001C6C46" w:rsidRPr="00A27924" w:rsidRDefault="001C6C46" w:rsidP="001C6C46">
      <w:pPr>
        <w:numPr>
          <w:ilvl w:val="0"/>
          <w:numId w:val="23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Obowiązek podania danych:</w:t>
      </w:r>
      <w:r w:rsidRPr="00A27924">
        <w:rPr>
          <w:rFonts w:ascii="Times New Roman" w:hAnsi="Times New Roman"/>
          <w:noProof/>
          <w:sz w:val="20"/>
          <w:szCs w:val="20"/>
        </w:rPr>
        <w:t xml:space="preserve"> </w:t>
      </w:r>
      <w:r w:rsidRPr="00A27924">
        <w:rPr>
          <w:rFonts w:ascii="Times New Roman" w:hAnsi="Times New Roman"/>
          <w:sz w:val="20"/>
          <w:szCs w:val="20"/>
          <w:lang w:eastAsia="pl-PL"/>
        </w:rPr>
        <w:t>Podanie przez Panią/Pana danych jest niezbędne do przyjęcia i rozpatrzenia oferty, a w przypadku wybranej oferty do zawarcia umów oraz ich realizacji.</w:t>
      </w:r>
    </w:p>
    <w:p w14:paraId="527F9050" w14:textId="77777777" w:rsidR="00C25440" w:rsidRPr="006D7938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0CDC8020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1BC97D58" w:rsidR="00287C5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– załącznik nr </w:t>
      </w:r>
      <w:r w:rsidR="003A5B19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545AAF3C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6D7938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 New Roman" w:hAnsi="Times New Roman"/>
          <w:b/>
          <w:sz w:val="20"/>
          <w:szCs w:val="20"/>
        </w:rPr>
        <w:t>.</w:t>
      </w: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739A5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7178609D" w:rsidR="009D1295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1F5628" w14:textId="76BC5923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B4817C" w14:textId="51D84FEE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27F4E26" w14:textId="18E60F34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E1FA0F" w14:textId="1442E5D2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57770FE" w14:textId="3236B9F5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88C53E" w14:textId="3203C22D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53D0C7E" w14:textId="221516F1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E1DD4E0" w14:textId="797C4720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FC187D8" w14:textId="2E852EA1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65AA311" w14:textId="1E2E8F15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B33CC2D" w14:textId="0D2CD95B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9B270B" w14:textId="37358034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A840F01" w14:textId="5740511C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9747E68" w14:textId="65223073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BA98F5B" w14:textId="62ED7F42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37E1B7" w14:textId="16DB020C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AEA54A8" w14:textId="3ABEAA1E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F9108C1" w14:textId="3A09B55F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17FCE83" w14:textId="3F2238A1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EE34571" w14:textId="0FEBC86F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3750FA2" w14:textId="1CE5945E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E799DCF" w14:textId="2F147511" w:rsidR="001C6C46" w:rsidRDefault="001C6C4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EDBE538" w14:textId="14F5593B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36CF5A4" w14:textId="261859D0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F3A541C" w14:textId="4BB97DF4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621D3EE" w14:textId="7ACC2694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4F0E2CC" w14:textId="2839564C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AB05F33" w14:textId="1B410D35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9A47063" w14:textId="24786068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9173279" w14:textId="49F82ABE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08C8C3F" w14:textId="3AED22D5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65E05F8" w14:textId="5017C499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ADE02B1" w14:textId="721A035C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AFFD010" w14:textId="72DDE886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62E607A" w14:textId="7C3815A3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EA30EF2" w14:textId="20810FCA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24782DD" w14:textId="5C7420E4" w:rsidR="006F2C98" w:rsidRDefault="006F2C98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A99B56F" w14:textId="4AF4690C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6D7938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5B96484A" w:rsidR="00287C5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2F602FBA" w14:textId="77777777" w:rsidR="00FE5B81" w:rsidRDefault="00FE5B81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14:paraId="73C02340" w14:textId="77777777" w:rsidR="006F2C98" w:rsidRDefault="006F2C98" w:rsidP="006F2C98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„Naprawa bram w hali sortowni na terenie Zakładu Gospodarki Odpadami w Polkowicach”</w:t>
      </w:r>
    </w:p>
    <w:p w14:paraId="2DFAFD0D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2CFD116" w14:textId="77777777" w:rsidR="00204545" w:rsidRPr="006D7938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2.</w:t>
      </w:r>
      <w:r w:rsidR="00056AE0" w:rsidRPr="006D7938">
        <w:rPr>
          <w:rFonts w:ascii="Times New Roman" w:eastAsia="Times New Roman" w:hAnsi="Times New Roman"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7A20F395" w14:textId="38F4E5E7" w:rsidR="00096F1D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2624AA7B" w14:textId="68A52FE7" w:rsidR="00096F1D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/>
        </w:rPr>
        <w:t xml:space="preserve"> KRS: …………………………………….</w:t>
      </w:r>
    </w:p>
    <w:p w14:paraId="6DD0732C" w14:textId="3A64ED60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>7</w:t>
      </w:r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. </w:t>
      </w:r>
      <w:proofErr w:type="spellStart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2D320A68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287C58" w:rsidRPr="006D7938">
        <w:rPr>
          <w:rFonts w:ascii="Times New Roman" w:eastAsia="Times New Roman" w:hAnsi="Times New Roman"/>
          <w:sz w:val="20"/>
          <w:szCs w:val="20"/>
        </w:rPr>
        <w:t xml:space="preserve">. Numer konta bankowego: .................................................................................................................... </w:t>
      </w:r>
    </w:p>
    <w:p w14:paraId="43483249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- d</w:t>
      </w:r>
      <w:r w:rsidR="00F81AF6" w:rsidRPr="006D7938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6D7938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153FEB" w:rsidRPr="006D7938" w14:paraId="4DA96B7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7326EF" w14:textId="77777777" w:rsidR="00153FEB" w:rsidRPr="006D7938" w:rsidRDefault="00153FEB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7938" w:rsidRPr="006D7938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6D7938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6D7938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6D7938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6D7938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1AE61942" w14:textId="1C8192CD" w:rsidR="00287C58" w:rsidRPr="006D7938" w:rsidRDefault="00287C58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="006F2C98" w:rsidRPr="006F2C98">
        <w:t xml:space="preserve"> </w:t>
      </w:r>
      <w:r w:rsidR="006F2C98" w:rsidRPr="006F2C9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„Naprawa bram w hali sortowni na terenie Zakładu Gospodarki Odpadami w Polkowicach”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6CFD631D" w14:textId="452F3E2A" w:rsidR="00D72253" w:rsidRPr="00B42820" w:rsidRDefault="00D72253" w:rsidP="00C825D5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B4282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Oświadczam, ze nie podlegam wykluczeniu z postępowania na podstawie art. 7 ust. 1 ustawy z dnia 13 kwietnia 2022 roku o szczególnych rozwiązaniach w zakresie przeciwdziałania wspieraniu agresji na Ukrainę oraz służących ochronie bezpieczeństwa narodowego</w:t>
      </w:r>
      <w:r w:rsidR="00B42820" w:rsidRPr="00B4282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(Dz.U. z 2022 r. poz. 835).</w:t>
      </w:r>
    </w:p>
    <w:p w14:paraId="294D9AD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282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Nazwiska i stanowiska osób, z którymi można się kontaktować w celu uzyskania dalszych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informacji, jeżeli będą wymagane, podaję poniżej: </w:t>
      </w:r>
    </w:p>
    <w:p w14:paraId="21395344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6D7938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6D7938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5" w:name="_Hlk73512599"/>
          </w:p>
          <w:p w14:paraId="7A0E3692" w14:textId="710ED64B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6D7938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5"/>
    <w:p w14:paraId="43143E3D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6" w:name="_Hlk77320403"/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3E4B31BB" w14:textId="19A20288" w:rsidR="00FE5B81" w:rsidRDefault="00287C58" w:rsidP="00FE5B81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6D7938">
        <w:rPr>
          <w:rFonts w:ascii="Times New Roman" w:eastAsia="Times New Roman" w:hAnsi="Times New Roman"/>
          <w:sz w:val="20"/>
          <w:szCs w:val="20"/>
        </w:rPr>
        <w:t>.:</w:t>
      </w:r>
      <w:r w:rsidR="00FE5B81" w:rsidRP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6F2C98" w:rsidRPr="006F2C9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„Naprawa bram w hali sortowni na terenie Zakładu Gospodarki Odpadami w Polkowicach”</w:t>
      </w:r>
      <w:r w:rsidR="006F2C9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14:paraId="730ED5BF" w14:textId="2B0174F6" w:rsidR="00FE3F94" w:rsidRPr="00FE3F94" w:rsidRDefault="00FE3F94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78E806E6" w14:textId="2CF69E09" w:rsidR="00BB0C1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0C199750" w14:textId="3AD4179A" w:rsidR="00183A92" w:rsidRPr="00ED2127" w:rsidRDefault="00183A92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bookmarkEnd w:id="6"/>
    <w:p w14:paraId="0123DC02" w14:textId="668813B8" w:rsidR="00AA0C85" w:rsidRDefault="00923A95" w:rsidP="00FE5B8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Cena</w:t>
      </w:r>
      <w:r w:rsidR="00AA0C85">
        <w:rPr>
          <w:rFonts w:ascii="Times New Roman" w:eastAsia="Times New Roman" w:hAnsi="Times New Roman"/>
          <w:sz w:val="20"/>
          <w:szCs w:val="20"/>
        </w:rPr>
        <w:t xml:space="preserve"> oferty brutto</w:t>
      </w:r>
      <w:r>
        <w:rPr>
          <w:rFonts w:ascii="Times New Roman" w:eastAsia="Times New Roman" w:hAnsi="Times New Roman"/>
          <w:sz w:val="20"/>
          <w:szCs w:val="20"/>
        </w:rPr>
        <w:t xml:space="preserve">: ……………………………. zł </w:t>
      </w:r>
      <w:r w:rsidR="00FE5B81">
        <w:rPr>
          <w:rFonts w:ascii="Times New Roman" w:eastAsia="Times New Roman" w:hAnsi="Times New Roman"/>
          <w:sz w:val="20"/>
          <w:szCs w:val="20"/>
        </w:rPr>
        <w:t>brutto,</w:t>
      </w:r>
      <w:r w:rsidR="00FE5B81" w:rsidRPr="00FE5B8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BC44AAB" w14:textId="354329E7" w:rsidR="00FE5B81" w:rsidRDefault="00FE5B81" w:rsidP="00FE5B8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………………………………………..</w:t>
      </w:r>
      <w:r>
        <w:rPr>
          <w:rFonts w:ascii="Times New Roman" w:eastAsia="Times New Roman" w:hAnsi="Times New Roman"/>
          <w:sz w:val="20"/>
          <w:szCs w:val="20"/>
        </w:rPr>
        <w:t>…………………………………………)</w:t>
      </w:r>
    </w:p>
    <w:p w14:paraId="333A841D" w14:textId="72640908" w:rsidR="00923A95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w tym:</w:t>
      </w:r>
    </w:p>
    <w:p w14:paraId="02BB733E" w14:textId="537E4164" w:rsidR="00FE5B81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…………………………………………………….. zł netto (słownie: 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eastAsia="Times New Roman" w:hAnsi="Times New Roman"/>
          <w:sz w:val="20"/>
          <w:szCs w:val="20"/>
        </w:rPr>
        <w:t>…………………………..)</w:t>
      </w:r>
    </w:p>
    <w:p w14:paraId="4E67E640" w14:textId="1C9231FE" w:rsidR="00FE5B81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…………………………………………………….. podatek VAT (słownie:……………………………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eastAsia="Times New Roman" w:hAnsi="Times New Roman"/>
          <w:sz w:val="20"/>
          <w:szCs w:val="20"/>
        </w:rPr>
        <w:t>………….)</w:t>
      </w:r>
    </w:p>
    <w:p w14:paraId="3A40B36F" w14:textId="5F307A52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2BD70696" w:rsidR="00896FA3" w:rsidRPr="006D7938" w:rsidRDefault="000F6A76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Przedmiot zamówienia objęty jest stawką 23% VAT</w:t>
      </w:r>
      <w:r w:rsidR="00896FA3"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.</w:t>
      </w:r>
      <w:r w:rsidR="00896FA3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8D27702" w14:textId="77777777" w:rsidR="00201591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F88384" w14:textId="2EC0E308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6D7938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4EAA343" w14:textId="77777777" w:rsidR="00ED2127" w:rsidRDefault="00ED212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629DA5B3" w:rsidR="00DF58A7" w:rsidRPr="006D7938" w:rsidRDefault="00DF58A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CFFD57E" w:rsidR="00287C5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3DAE0AA1" w14:textId="58DAA3BE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6C8A762" w14:textId="6ACA4200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C52ED50" w14:textId="446704E2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F331E74" w14:textId="27242581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BF85C7" w14:textId="3E7BFACF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551B709" w14:textId="1AE793F6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12406FB" w14:textId="1E2C9105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EC42B62" w14:textId="36C11BC7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9537E95" w14:textId="032BD314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34D5B8A" w14:textId="09BD9C9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A2D4D6F" w14:textId="4700697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5DB321A" w14:textId="751E05E7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BD575DE" w14:textId="67177E5E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B57C93F" w14:textId="41D03B58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C81876B" w14:textId="14E4607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855C518" w14:textId="2D76F9F8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860672D" w14:textId="3562F926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FCEB71" w14:textId="71E11036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D6F5D21" w14:textId="1A537F19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3F92DD" w14:textId="77777777" w:rsidR="00456763" w:rsidRDefault="00456763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A714B1C" w14:textId="77777777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AC0E328" w14:textId="64D7470D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1CDAF8A" w14:textId="73247BA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9A8F40F" w14:textId="41A7D26B" w:rsidR="00FE3C41" w:rsidRDefault="00FE3C4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E402D15" w14:textId="77777777" w:rsidR="00FE3C41" w:rsidRPr="006D7938" w:rsidRDefault="00FE3C4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0FD6D73" w14:textId="0B3DE227" w:rsidR="00201591" w:rsidRPr="006D7938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7EDEE9F8" w14:textId="77777777" w:rsidR="00456763" w:rsidRDefault="00456763" w:rsidP="00456763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7" w:name="_Hlk71706733"/>
      <w:r w:rsidRPr="00310E27">
        <w:rPr>
          <w:rFonts w:ascii="Times New Roman" w:eastAsia="Times New Roman" w:hAnsi="Times New Roman"/>
          <w:b/>
          <w:sz w:val="20"/>
          <w:szCs w:val="20"/>
        </w:rPr>
        <w:lastRenderedPageBreak/>
        <w:t>Załącznik nr 4</w:t>
      </w:r>
      <w:bookmarkEnd w:id="7"/>
    </w:p>
    <w:p w14:paraId="48C2DE35" w14:textId="77777777" w:rsidR="00456763" w:rsidRPr="00862BB8" w:rsidRDefault="00456763" w:rsidP="00456763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bookmarkStart w:id="8" w:name="_Hlk78523624"/>
      <w:r w:rsidRPr="00862BB8">
        <w:rPr>
          <w:rFonts w:ascii="Times New Roman" w:hAnsi="Times New Roman"/>
          <w:b/>
          <w:sz w:val="20"/>
          <w:szCs w:val="20"/>
          <w:lang w:eastAsia="pl-PL"/>
        </w:rPr>
        <w:t xml:space="preserve">UMOWA nr  </w:t>
      </w:r>
      <w:r>
        <w:rPr>
          <w:rFonts w:ascii="Times New Roman" w:hAnsi="Times New Roman"/>
          <w:b/>
          <w:sz w:val="20"/>
          <w:szCs w:val="20"/>
          <w:lang w:eastAsia="pl-PL"/>
        </w:rPr>
        <w:t>………………..</w:t>
      </w:r>
    </w:p>
    <w:p w14:paraId="76D36EB1" w14:textId="77777777" w:rsidR="00456763" w:rsidRPr="00862BB8" w:rsidRDefault="00456763" w:rsidP="00456763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zawarta w dniu ……………………</w:t>
      </w:r>
      <w:r w:rsidRPr="00862BB8">
        <w:rPr>
          <w:rFonts w:ascii="Times New Roman" w:hAnsi="Times New Roman"/>
          <w:sz w:val="20"/>
          <w:szCs w:val="20"/>
          <w:lang w:eastAsia="pl-PL"/>
        </w:rPr>
        <w:t>.</w:t>
      </w:r>
    </w:p>
    <w:p w14:paraId="284A7B88" w14:textId="77777777" w:rsidR="00456763" w:rsidRPr="00862BB8" w:rsidRDefault="00456763" w:rsidP="00456763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862BB8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4C71D45E" w14:textId="77777777" w:rsidR="00456763" w:rsidRPr="00862BB8" w:rsidRDefault="00456763" w:rsidP="0045676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862BB8">
        <w:rPr>
          <w:rFonts w:ascii="Times New Roman" w:hAnsi="Times New Roman"/>
          <w:sz w:val="20"/>
          <w:szCs w:val="20"/>
          <w:lang w:eastAsia="pl-PL"/>
        </w:rPr>
        <w:t xml:space="preserve">pomiędzy </w:t>
      </w:r>
      <w:r w:rsidRPr="00CD4352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21 123 700,00 zł, NIP: 5020116033, REGON: 368345060, numer BDO 000009405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5ECEA52" w14:textId="77777777" w:rsidR="00456763" w:rsidRPr="00862BB8" w:rsidRDefault="00456763" w:rsidP="00456763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hi-IN" w:bidi="hi-IN"/>
        </w:rPr>
      </w:pPr>
      <w:r w:rsidRPr="00862BB8">
        <w:rPr>
          <w:rFonts w:ascii="Times New Roman" w:hAnsi="Times New Roman"/>
          <w:sz w:val="20"/>
          <w:szCs w:val="20"/>
          <w:lang w:eastAsia="hi-IN" w:bidi="hi-IN"/>
        </w:rPr>
        <w:t>reprezentowanym przez :</w:t>
      </w:r>
    </w:p>
    <w:p w14:paraId="67F5A916" w14:textId="239F3641" w:rsidR="00456763" w:rsidRDefault="00456763" w:rsidP="0045676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</w:t>
      </w:r>
    </w:p>
    <w:p w14:paraId="16498BA0" w14:textId="71F1E546" w:rsidR="00456763" w:rsidRPr="00862BB8" w:rsidRDefault="00456763" w:rsidP="0045676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862BB8">
        <w:rPr>
          <w:rFonts w:ascii="Times New Roman" w:hAnsi="Times New Roman"/>
          <w:sz w:val="20"/>
          <w:szCs w:val="20"/>
          <w:lang w:eastAsia="pl-PL"/>
        </w:rPr>
        <w:t xml:space="preserve">zwanym dalej ZAMAWIAJĄCYM, </w:t>
      </w:r>
    </w:p>
    <w:p w14:paraId="1E7E3D63" w14:textId="77777777" w:rsidR="00456763" w:rsidRPr="00862BB8" w:rsidRDefault="00456763" w:rsidP="00456763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862BB8">
        <w:rPr>
          <w:rFonts w:ascii="Times New Roman" w:hAnsi="Times New Roman"/>
          <w:sz w:val="20"/>
          <w:szCs w:val="20"/>
          <w:lang w:eastAsia="pl-PL"/>
        </w:rPr>
        <w:t xml:space="preserve">a </w:t>
      </w:r>
      <w:r w:rsidRPr="00862BB8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……………………………………..</w:t>
      </w:r>
    </w:p>
    <w:p w14:paraId="6C05C4A5" w14:textId="77777777" w:rsidR="00456763" w:rsidRPr="00862BB8" w:rsidRDefault="00456763" w:rsidP="00456763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hi-IN" w:bidi="hi-IN"/>
        </w:rPr>
      </w:pPr>
      <w:r w:rsidRPr="00862BB8">
        <w:rPr>
          <w:rFonts w:ascii="Times New Roman" w:hAnsi="Times New Roman"/>
          <w:sz w:val="20"/>
          <w:szCs w:val="20"/>
          <w:lang w:eastAsia="hi-IN" w:bidi="hi-IN"/>
        </w:rPr>
        <w:t>reprezentowaną przez:</w:t>
      </w:r>
    </w:p>
    <w:p w14:paraId="3455EB4C" w14:textId="77777777" w:rsidR="00456763" w:rsidRPr="00862BB8" w:rsidRDefault="00456763" w:rsidP="00456763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b/>
          <w:sz w:val="20"/>
          <w:szCs w:val="20"/>
          <w:lang w:eastAsia="hi-IN" w:bidi="hi-IN"/>
        </w:rPr>
        <w:t>…………………………………………………………………..</w:t>
      </w:r>
    </w:p>
    <w:p w14:paraId="5F30981A" w14:textId="77777777" w:rsidR="00456763" w:rsidRDefault="00456763" w:rsidP="00456763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862BB8">
        <w:rPr>
          <w:rFonts w:ascii="Times New Roman" w:hAnsi="Times New Roman"/>
          <w:sz w:val="20"/>
          <w:szCs w:val="20"/>
          <w:lang w:eastAsia="pl-PL"/>
        </w:rPr>
        <w:t xml:space="preserve">zwanym w dalszej części WYKONAWCĄ. </w:t>
      </w:r>
    </w:p>
    <w:p w14:paraId="664800F3" w14:textId="77777777" w:rsidR="00456763" w:rsidRPr="00862BB8" w:rsidRDefault="00456763" w:rsidP="00456763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73594C81" w14:textId="77777777" w:rsidR="00456763" w:rsidRPr="00E048D6" w:rsidRDefault="00456763" w:rsidP="00456763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E048D6">
        <w:rPr>
          <w:rFonts w:ascii="Times New Roman" w:eastAsia="Times New Roman" w:hAnsi="Times New Roman"/>
          <w:sz w:val="20"/>
          <w:szCs w:val="20"/>
          <w:lang w:val="en-GB" w:eastAsia="pl-PL"/>
        </w:rPr>
        <w:sym w:font="Times New Roman" w:char="00A7"/>
      </w:r>
      <w:r w:rsidRPr="00E048D6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1.</w:t>
      </w:r>
    </w:p>
    <w:p w14:paraId="43D8F616" w14:textId="77777777" w:rsidR="00456763" w:rsidRPr="00E048D6" w:rsidRDefault="00456763" w:rsidP="00456763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zamawia, 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Wykonawca</w:t>
      </w:r>
      <w:r w:rsidRPr="00E048D6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zobowiązuje się do wykonania przedmiotu, zgodnie z warunkami zawartymi w Zaproszeniu do złożenia oferty w drodze zapytania ofertowego oraz złożonej przez siebie ofercie.</w:t>
      </w:r>
    </w:p>
    <w:p w14:paraId="75658254" w14:textId="77777777" w:rsidR="00456763" w:rsidRPr="00E048D6" w:rsidRDefault="00456763" w:rsidP="00456763">
      <w:pPr>
        <w:widowControl w:val="0"/>
        <w:numPr>
          <w:ilvl w:val="0"/>
          <w:numId w:val="3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Niniejsza umowa jest następstwem wyboru przez Zamawiającego oferty Wykonawcy na podstawie zapytania ofertowego.</w:t>
      </w:r>
    </w:p>
    <w:p w14:paraId="5245D6A3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/>
        </w:rPr>
      </w:pPr>
      <w:r w:rsidRPr="00E048D6">
        <w:rPr>
          <w:rFonts w:ascii="Times New Roman" w:eastAsia="Times New Roman" w:hAnsi="Times New Roman"/>
          <w:sz w:val="20"/>
          <w:szCs w:val="20"/>
          <w:lang w:val="en-GB"/>
        </w:rPr>
        <w:t>§ 2.</w:t>
      </w:r>
    </w:p>
    <w:p w14:paraId="5C480A73" w14:textId="77777777" w:rsidR="00456763" w:rsidRPr="005A41DF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  <w:proofErr w:type="spellStart"/>
      <w:r w:rsidRPr="005A41DF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Przedmiot</w:t>
      </w:r>
      <w:proofErr w:type="spellEnd"/>
      <w:r w:rsidRPr="005A41DF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A41DF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umowy</w:t>
      </w:r>
      <w:proofErr w:type="spellEnd"/>
    </w:p>
    <w:p w14:paraId="52C5B272" w14:textId="77777777" w:rsidR="00456763" w:rsidRDefault="00456763" w:rsidP="00456763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48D6">
        <w:rPr>
          <w:rFonts w:ascii="Times New Roman" w:eastAsia="Times New Roman" w:hAnsi="Times New Roman"/>
          <w:sz w:val="20"/>
          <w:szCs w:val="20"/>
        </w:rPr>
        <w:t>Przedmiotem umowy jest wykonanie usług</w:t>
      </w:r>
      <w:r>
        <w:rPr>
          <w:rFonts w:ascii="Times New Roman" w:eastAsia="Times New Roman" w:hAnsi="Times New Roman"/>
          <w:sz w:val="20"/>
          <w:szCs w:val="20"/>
        </w:rPr>
        <w:t>i</w:t>
      </w:r>
      <w:r w:rsidRPr="00E048D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048D6">
        <w:rPr>
          <w:rFonts w:ascii="Times New Roman" w:eastAsia="Times New Roman" w:hAnsi="Times New Roman"/>
          <w:b/>
          <w:sz w:val="20"/>
          <w:szCs w:val="20"/>
        </w:rPr>
        <w:t>„</w:t>
      </w:r>
      <w:r w:rsidRPr="00E048D6">
        <w:rPr>
          <w:rFonts w:ascii="Times New Roman" w:eastAsia="Times New Roman" w:hAnsi="Times New Roman"/>
          <w:b/>
          <w:sz w:val="20"/>
          <w:szCs w:val="20"/>
          <w:lang w:eastAsia="pl-PL"/>
        </w:rPr>
        <w:t>Napraw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 bram w hali sortowni na terenie Zakładu Gospodarki Odpadami w Polkowicach</w:t>
      </w:r>
      <w:r w:rsidRPr="00E048D6">
        <w:rPr>
          <w:rFonts w:ascii="Times New Roman" w:eastAsia="Times New Roman" w:hAnsi="Times New Roman"/>
          <w:b/>
          <w:sz w:val="20"/>
          <w:szCs w:val="20"/>
        </w:rPr>
        <w:t xml:space="preserve">” </w:t>
      </w:r>
      <w:r w:rsidRPr="00E048D6">
        <w:rPr>
          <w:rFonts w:ascii="Times New Roman" w:eastAsia="Times New Roman" w:hAnsi="Times New Roman"/>
          <w:sz w:val="20"/>
          <w:szCs w:val="20"/>
          <w:lang w:eastAsia="pl-PL"/>
        </w:rPr>
        <w:t>eksploatowanych przez Zamawiającego w zakresie zapewniającym ich pełną sprawność techniczną.</w:t>
      </w:r>
    </w:p>
    <w:p w14:paraId="055BA2FF" w14:textId="77777777" w:rsidR="00456763" w:rsidRDefault="00456763" w:rsidP="00456763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Naprawa bram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Hormann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hali sortowni – przemysłowa brama segmentowa SPU F42</w:t>
      </w:r>
    </w:p>
    <w:p w14:paraId="2788D379" w14:textId="77777777" w:rsidR="00456763" w:rsidRDefault="00456763" w:rsidP="00456763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Wymiana prowadnicy strona prawa LH 7 500 mm – 1 szt.</w:t>
      </w:r>
    </w:p>
    <w:p w14:paraId="4725A3B2" w14:textId="77777777" w:rsidR="00456763" w:rsidRDefault="00456763" w:rsidP="00456763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Wymiana kabli spiralnych – 4 szt.</w:t>
      </w:r>
    </w:p>
    <w:p w14:paraId="0A05BC3C" w14:textId="77777777" w:rsidR="00456763" w:rsidRDefault="00456763" w:rsidP="00456763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Fotokomórki montowane w otworze bramy – 4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kpl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912F1BD" w14:textId="77777777" w:rsidR="00456763" w:rsidRDefault="00456763" w:rsidP="00456763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Montaż i wykonania nowego okablowania do fotokomórek</w:t>
      </w:r>
    </w:p>
    <w:p w14:paraId="06D08C06" w14:textId="77777777" w:rsidR="00456763" w:rsidRPr="00BF0A08" w:rsidRDefault="00456763" w:rsidP="00456763">
      <w:pPr>
        <w:numPr>
          <w:ilvl w:val="0"/>
          <w:numId w:val="2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Wymiana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mikrowyłacznika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luźnej linki – 3 szt.</w:t>
      </w:r>
    </w:p>
    <w:p w14:paraId="099863AD" w14:textId="77777777" w:rsidR="00456763" w:rsidRPr="0052579E" w:rsidRDefault="00456763" w:rsidP="0045676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349EBE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§ 3.</w:t>
      </w:r>
    </w:p>
    <w:p w14:paraId="1BBAB006" w14:textId="77777777" w:rsidR="00456763" w:rsidRPr="005A41DF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5A41DF">
        <w:rPr>
          <w:rFonts w:ascii="Times New Roman" w:eastAsia="Times New Roman" w:hAnsi="Times New Roman"/>
          <w:b/>
          <w:bCs/>
          <w:sz w:val="20"/>
          <w:szCs w:val="20"/>
        </w:rPr>
        <w:t xml:space="preserve">Termin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i miejsce </w:t>
      </w:r>
      <w:r w:rsidRPr="005A41DF">
        <w:rPr>
          <w:rFonts w:ascii="Times New Roman" w:eastAsia="Times New Roman" w:hAnsi="Times New Roman"/>
          <w:b/>
          <w:bCs/>
          <w:sz w:val="20"/>
          <w:szCs w:val="20"/>
        </w:rPr>
        <w:t>realizacji</w:t>
      </w:r>
    </w:p>
    <w:p w14:paraId="63FF9737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 </w:t>
      </w:r>
      <w:r w:rsidRPr="00E048D6">
        <w:rPr>
          <w:rFonts w:ascii="Times New Roman" w:eastAsia="Times New Roman" w:hAnsi="Times New Roman"/>
          <w:sz w:val="20"/>
          <w:szCs w:val="20"/>
        </w:rPr>
        <w:t xml:space="preserve">Termin realizacji umowy: </w:t>
      </w:r>
      <w:r>
        <w:rPr>
          <w:rFonts w:ascii="Times New Roman" w:eastAsia="Times New Roman" w:hAnsi="Times New Roman"/>
          <w:b/>
          <w:sz w:val="20"/>
          <w:szCs w:val="20"/>
        </w:rPr>
        <w:t>8 tygodni od dnia podpisania umowy.</w:t>
      </w:r>
    </w:p>
    <w:p w14:paraId="5F590C4B" w14:textId="77777777" w:rsidR="00456763" w:rsidRPr="00BF0A08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F0A08">
        <w:rPr>
          <w:rFonts w:ascii="Times New Roman" w:eastAsia="Times New Roman" w:hAnsi="Times New Roman"/>
          <w:bCs/>
          <w:sz w:val="20"/>
          <w:szCs w:val="20"/>
        </w:rPr>
        <w:t>2.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BF0A08">
        <w:rPr>
          <w:rFonts w:ascii="Times New Roman" w:eastAsia="Times New Roman" w:hAnsi="Times New Roman"/>
          <w:bCs/>
          <w:sz w:val="20"/>
          <w:szCs w:val="20"/>
        </w:rPr>
        <w:t>Miejscem świadczenia usługi będzie hala sortowni odpadów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na terenie Zakładu Gospodarki Odpadów,</w:t>
      </w:r>
      <w:r w:rsidRPr="00BF0A0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</w:rPr>
        <w:br/>
        <w:t xml:space="preserve">    </w:t>
      </w:r>
      <w:r w:rsidRPr="00BF0A08">
        <w:rPr>
          <w:rFonts w:ascii="Times New Roman" w:eastAsia="Times New Roman" w:hAnsi="Times New Roman"/>
          <w:bCs/>
          <w:sz w:val="20"/>
          <w:szCs w:val="20"/>
        </w:rPr>
        <w:t>ul. Działkowa 20 , 59-100 Polkowice</w:t>
      </w:r>
      <w:r>
        <w:rPr>
          <w:rFonts w:ascii="Times New Roman" w:eastAsia="Times New Roman" w:hAnsi="Times New Roman"/>
          <w:bCs/>
          <w:sz w:val="20"/>
          <w:szCs w:val="20"/>
        </w:rPr>
        <w:t>.</w:t>
      </w:r>
    </w:p>
    <w:p w14:paraId="763987FD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1822E096" w14:textId="77777777" w:rsidR="00456763" w:rsidRPr="00E048D6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D0E8EB8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§ 4.</w:t>
      </w:r>
    </w:p>
    <w:p w14:paraId="0285F37A" w14:textId="77777777" w:rsidR="00456763" w:rsidRPr="005A41DF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5A41DF">
        <w:rPr>
          <w:rFonts w:ascii="Times New Roman" w:eastAsia="Times New Roman" w:hAnsi="Times New Roman"/>
          <w:b/>
          <w:bCs/>
          <w:sz w:val="20"/>
          <w:szCs w:val="20"/>
        </w:rPr>
        <w:t>Wynagrodzenie</w:t>
      </w:r>
    </w:p>
    <w:p w14:paraId="67DA3F7F" w14:textId="77777777" w:rsidR="00456763" w:rsidRDefault="00456763" w:rsidP="00456763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20C4E">
        <w:rPr>
          <w:rFonts w:ascii="Times New Roman" w:eastAsia="Times New Roman" w:hAnsi="Times New Roman"/>
          <w:sz w:val="20"/>
          <w:szCs w:val="20"/>
        </w:rPr>
        <w:t>Strony ustalają wynagrodzenie Wykonawcy za wykonanie przedmiotu umowy określonego w § 2 na kwotę:</w:t>
      </w:r>
    </w:p>
    <w:p w14:paraId="3AC2E379" w14:textId="77777777" w:rsidR="00456763" w:rsidRDefault="00456763" w:rsidP="00456763">
      <w:pPr>
        <w:pStyle w:val="Akapitzlist"/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……………….  zł brutto  (słownie: …………………………….)</w:t>
      </w:r>
    </w:p>
    <w:p w14:paraId="619D7EDC" w14:textId="77777777" w:rsidR="00456763" w:rsidRDefault="00456763" w:rsidP="00456763">
      <w:pPr>
        <w:pStyle w:val="Akapitzlist"/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tym:</w:t>
      </w:r>
    </w:p>
    <w:p w14:paraId="721898F5" w14:textId="77777777" w:rsidR="00456763" w:rsidRDefault="00456763" w:rsidP="00456763">
      <w:pPr>
        <w:pStyle w:val="Akapitzlist"/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 zł podatek VAT (słownie: ………………………….)</w:t>
      </w:r>
    </w:p>
    <w:p w14:paraId="34B0E372" w14:textId="77777777" w:rsidR="00456763" w:rsidRPr="00520C4E" w:rsidRDefault="00456763" w:rsidP="00456763">
      <w:pPr>
        <w:pStyle w:val="Akapitzlist"/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……….…….   zł netto (słownie: …………………………………..)</w:t>
      </w:r>
    </w:p>
    <w:p w14:paraId="01124A62" w14:textId="77777777" w:rsidR="00456763" w:rsidRPr="00E048D6" w:rsidRDefault="00456763" w:rsidP="00456763">
      <w:pPr>
        <w:widowControl w:val="0"/>
        <w:overflowPunct w:val="0"/>
        <w:autoSpaceDE w:val="0"/>
        <w:autoSpaceDN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5BC4D65" w14:textId="77777777" w:rsidR="00456763" w:rsidRPr="00E048D6" w:rsidRDefault="00456763" w:rsidP="00456763">
      <w:pPr>
        <w:widowControl w:val="0"/>
        <w:overflowPunct w:val="0"/>
        <w:autoSpaceDE w:val="0"/>
        <w:autoSpaceDN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val="en-GB"/>
        </w:rPr>
      </w:pPr>
      <w:r w:rsidRPr="00E048D6">
        <w:rPr>
          <w:rFonts w:ascii="Times New Roman" w:eastAsia="Times New Roman" w:hAnsi="Times New Roman"/>
          <w:sz w:val="20"/>
          <w:szCs w:val="20"/>
          <w:lang w:val="en-GB"/>
        </w:rPr>
        <w:t>§ 5.</w:t>
      </w:r>
    </w:p>
    <w:p w14:paraId="13F1F396" w14:textId="77777777" w:rsidR="00456763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 przedmiot umowy Dostawca udzieli co najmniej 6 miesięcznego okresu gwarancji jakości licząc od dnia montażu przedmiotu umowy bez zastrzeżeń.</w:t>
      </w:r>
    </w:p>
    <w:p w14:paraId="441A82E8" w14:textId="77777777" w:rsidR="00456763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Naprawa bram zostanie potwierdzona protokołem odbioru.</w:t>
      </w:r>
    </w:p>
    <w:p w14:paraId="481CC7B6" w14:textId="77777777" w:rsidR="00456763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Reklamację Zamawiającego będą rozpatrywane przez Wykonawcę w terminie nie dłuższym niż 3 dni robocze licząc od daty ich zgłoszenia.</w:t>
      </w:r>
    </w:p>
    <w:p w14:paraId="13266B42" w14:textId="77777777" w:rsidR="00456763" w:rsidRPr="00FF4D8D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Wykonawca zobowiązuje się do bezwzględnego i bezpłatnego usunięcia stwierdzonych i zgłoszonych przez Zamawiającego w okresie gwarancji wad przedmiotu umowy lub jego części w terminie nie dłużysz niż 3 dni licząc od dnia zgłoszenia bez względu na wysokość związanych z tym kosztów.</w:t>
      </w:r>
    </w:p>
    <w:p w14:paraId="43ED8A29" w14:textId="77777777" w:rsidR="00456763" w:rsidRPr="00E048D6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lastRenderedPageBreak/>
        <w:t>Zamawiający może na pisemny wniosek Wykonawcy dokonać wcześniej zapłaty wynagrodzenia pod warunkiem jednak pomniejszenia na kwotę stanowiącą iloczyn aktualnych odsetek ustawowych i liczby dni, o które została przyspieszona płatność.</w:t>
      </w:r>
    </w:p>
    <w:p w14:paraId="0ADA0FCE" w14:textId="77777777" w:rsidR="00456763" w:rsidRPr="00E048D6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Za zwłokę w płatności faktury Wykonawcy przysługują odsetki wysokości ustawowej.</w:t>
      </w:r>
    </w:p>
    <w:p w14:paraId="6A9CFB32" w14:textId="77777777" w:rsidR="00456763" w:rsidRPr="00E048D6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Za moment spełnienia świadczenia uważa się dzień przekazania dyspozycji przez Zamawiającego do banku o przekazanie środków finansowych dla Wykonawcy.</w:t>
      </w:r>
    </w:p>
    <w:p w14:paraId="235D9132" w14:textId="77777777" w:rsidR="00456763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Zamawiający ma prawo do wstrzymania zapłaty wynagrodzenia, jeżeli w terminie płatności wniesie zastrzeżenie do przedmiotu umowy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5797F172" w14:textId="77777777" w:rsidR="00456763" w:rsidRPr="008E371D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30FE0">
        <w:rPr>
          <w:rFonts w:ascii="Times New Roman" w:hAnsi="Times New Roman"/>
          <w:sz w:val="20"/>
          <w:szCs w:val="20"/>
        </w:rPr>
        <w:t>W przypadkach określonych prawem Wykonawca zobowiązany jest na fakturze zawrzeć zapis „mechanizm podzielonej płatności”.</w:t>
      </w:r>
    </w:p>
    <w:p w14:paraId="7B168AC9" w14:textId="77777777" w:rsidR="00456763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Wykonawcy nie przysługuje uprawnienie do dokonywania przelewu wierzytelności przysługującej od Zamawiającego na rzecz podmiotów trzecich bez uprzedniej zgody Zamawiającego wyrażonej w formie pisemnej. Decyzja Zamawiającego we wskazanym przedmiocie podejmowana jest w terminie 7 dni od daty pisemnego zawiadomienia przez Wykonawcę o zamiarze dokonania przelewu. Za pisemne zawiadomienie strony uznają złożenie pisma w siedzibie zamawiającego lub doręczenie go listem poleconym.</w:t>
      </w:r>
    </w:p>
    <w:p w14:paraId="2AD74233" w14:textId="77777777" w:rsidR="00456763" w:rsidRPr="002C2D22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2C2D22">
        <w:rPr>
          <w:rFonts w:ascii="Times New Roman" w:eastAsia="Times New Roman" w:hAnsi="Times New Roman"/>
          <w:sz w:val="20"/>
          <w:szCs w:val="20"/>
        </w:rPr>
        <w:t xml:space="preserve">Wynagrodzenie zostanie zapłacone przez Zamawiającego w terminie </w:t>
      </w:r>
      <w:r>
        <w:rPr>
          <w:rFonts w:ascii="Times New Roman" w:eastAsia="Times New Roman" w:hAnsi="Times New Roman"/>
          <w:sz w:val="20"/>
          <w:szCs w:val="20"/>
        </w:rPr>
        <w:t>30</w:t>
      </w:r>
      <w:r w:rsidRPr="002C2D22">
        <w:rPr>
          <w:rFonts w:ascii="Times New Roman" w:eastAsia="Times New Roman" w:hAnsi="Times New Roman"/>
          <w:sz w:val="20"/>
          <w:szCs w:val="20"/>
        </w:rPr>
        <w:t xml:space="preserve"> dni od daty dostarczenia do jego siedziby prawidłowo wystawionej faktury/rachunku* przelewem na rachunek bankowy  Wykonawcy o numerze </w:t>
      </w:r>
      <w:r>
        <w:rPr>
          <w:rFonts w:ascii="Times New Roman" w:eastAsia="Times New Roman" w:hAnsi="Times New Roman"/>
          <w:sz w:val="20"/>
          <w:szCs w:val="20"/>
        </w:rPr>
        <w:t xml:space="preserve">……………………………………………………….. </w:t>
      </w:r>
    </w:p>
    <w:p w14:paraId="1F1357B3" w14:textId="77777777" w:rsidR="00456763" w:rsidRPr="002C2D22" w:rsidRDefault="00456763" w:rsidP="00456763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2C2D22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44183835" w14:textId="77777777" w:rsidR="00456763" w:rsidRPr="00373D88" w:rsidRDefault="00456763" w:rsidP="00456763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spacing w:after="0" w:line="240" w:lineRule="auto"/>
        <w:ind w:left="108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373D88">
        <w:rPr>
          <w:rFonts w:ascii="Times New Roman" w:hAnsi="Times New Roman"/>
          <w:sz w:val="20"/>
          <w:szCs w:val="20"/>
          <w:lang w:eastAsia="ar-SA"/>
        </w:rPr>
        <w:t>wskazany rachunek bankowy jest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373D88">
        <w:rPr>
          <w:rFonts w:ascii="Times New Roman" w:hAnsi="Times New Roman"/>
          <w:sz w:val="20"/>
          <w:szCs w:val="20"/>
          <w:lang w:eastAsia="ar-SA"/>
        </w:rPr>
        <w:t xml:space="preserve">rachunkiem związanym z prowadzoną działalnością gospodarczą, </w:t>
      </w:r>
    </w:p>
    <w:p w14:paraId="70311C59" w14:textId="77777777" w:rsidR="00456763" w:rsidRPr="00373D88" w:rsidRDefault="00456763" w:rsidP="00456763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spacing w:after="0" w:line="240" w:lineRule="auto"/>
        <w:ind w:left="108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373D88">
        <w:rPr>
          <w:rFonts w:ascii="Times New Roman" w:hAnsi="Times New Roman"/>
          <w:sz w:val="20"/>
          <w:szCs w:val="20"/>
          <w:lang w:eastAsia="ar-SA"/>
        </w:rPr>
        <w:t>wskazany rachunek  jest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373D88">
        <w:rPr>
          <w:rFonts w:ascii="Times New Roman" w:hAnsi="Times New Roman"/>
          <w:sz w:val="20"/>
          <w:szCs w:val="20"/>
          <w:lang w:eastAsia="ar-SA"/>
        </w:rPr>
        <w:t xml:space="preserve"> rachunkiem zgłoszonym  do białej listy podatników</w:t>
      </w:r>
    </w:p>
    <w:p w14:paraId="27196D08" w14:textId="77777777" w:rsidR="00456763" w:rsidRPr="008E371D" w:rsidRDefault="00456763" w:rsidP="00456763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/>
        <w:spacing w:after="0" w:line="240" w:lineRule="auto"/>
        <w:ind w:left="108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373D88">
        <w:rPr>
          <w:rFonts w:ascii="Times New Roman" w:hAnsi="Times New Roman"/>
          <w:sz w:val="20"/>
          <w:szCs w:val="20"/>
          <w:lang w:eastAsia="ar-SA"/>
        </w:rPr>
        <w:t xml:space="preserve">zobowiązuje się do dnia transakcji dokonać aktualizacji rachunków na białej liście podatników.  </w:t>
      </w:r>
    </w:p>
    <w:p w14:paraId="15789890" w14:textId="77777777" w:rsidR="00456763" w:rsidRPr="00373D88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373D88">
        <w:rPr>
          <w:rFonts w:ascii="Times New Roman" w:eastAsia="Times New Roman" w:hAnsi="Times New Roman"/>
          <w:sz w:val="20"/>
          <w:szCs w:val="20"/>
        </w:rPr>
        <w:t>Zamawiający oświadcza, iż jest czynnym płatnikiem podatku VAT.</w:t>
      </w:r>
    </w:p>
    <w:p w14:paraId="4E8178D2" w14:textId="77777777" w:rsidR="00456763" w:rsidRPr="00373D88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Wykonawca oświadcza, iż jest</w:t>
      </w:r>
      <w:r w:rsidRPr="00373D88">
        <w:rPr>
          <w:rFonts w:ascii="Times New Roman" w:eastAsia="Times New Roman" w:hAnsi="Times New Roman"/>
          <w:sz w:val="20"/>
          <w:szCs w:val="20"/>
        </w:rPr>
        <w:t xml:space="preserve"> czynnym płatnikiem podatku VAT,  posiada NIP: </w:t>
      </w:r>
      <w:r>
        <w:rPr>
          <w:rFonts w:ascii="Times New Roman" w:eastAsia="Times New Roman" w:hAnsi="Times New Roman"/>
          <w:sz w:val="20"/>
          <w:szCs w:val="20"/>
        </w:rPr>
        <w:t>………………</w:t>
      </w:r>
      <w:r w:rsidRPr="00373D88">
        <w:rPr>
          <w:rFonts w:ascii="Times New Roman" w:eastAsia="Times New Roman" w:hAnsi="Times New Roman"/>
          <w:sz w:val="20"/>
          <w:szCs w:val="20"/>
        </w:rPr>
        <w:t xml:space="preserve"> i zobowiązuje się utrzymać taki status do dnia wystawienia faktury za wykonanie przedmiotu niniejszej umowy.</w:t>
      </w:r>
    </w:p>
    <w:p w14:paraId="5804E615" w14:textId="77777777" w:rsidR="00456763" w:rsidRPr="00373D88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373D88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4EFB8CA5" w14:textId="77777777" w:rsidR="00456763" w:rsidRPr="00373D88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373D88">
        <w:rPr>
          <w:rFonts w:ascii="Times New Roman" w:eastAsia="Times New Roman" w:hAnsi="Times New Roman"/>
          <w:sz w:val="20"/>
          <w:szCs w:val="20"/>
        </w:rPr>
        <w:t>Za moment spełnienia świadczenia uważa się dzień przekazania dyspozycji przez Zamawiającego do banku o przekazanie środków finansowych dla Wykonawcy.</w:t>
      </w:r>
    </w:p>
    <w:p w14:paraId="234F67B1" w14:textId="77777777" w:rsidR="00456763" w:rsidRPr="00373D88" w:rsidRDefault="00456763" w:rsidP="00456763">
      <w:pPr>
        <w:widowControl w:val="0"/>
        <w:numPr>
          <w:ilvl w:val="0"/>
          <w:numId w:val="29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373D88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3849AB4C" w14:textId="77777777" w:rsidR="00456763" w:rsidRPr="00E048D6" w:rsidRDefault="00456763" w:rsidP="00456763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D3D4CB6" w14:textId="77777777" w:rsidR="00456763" w:rsidRPr="00E048D6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§ 6.</w:t>
      </w:r>
    </w:p>
    <w:p w14:paraId="33B4D49C" w14:textId="77777777" w:rsidR="00456763" w:rsidRPr="005A41DF" w:rsidRDefault="00456763" w:rsidP="00456763">
      <w:pPr>
        <w:pStyle w:val="Akapitzlist"/>
        <w:widowControl w:val="0"/>
        <w:numPr>
          <w:ilvl w:val="3"/>
          <w:numId w:val="8"/>
        </w:numPr>
        <w:overflowPunct w:val="0"/>
        <w:autoSpaceDE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5A41DF">
        <w:rPr>
          <w:rFonts w:ascii="Times New Roman" w:eastAsia="Times New Roman" w:hAnsi="Times New Roman"/>
          <w:sz w:val="20"/>
          <w:szCs w:val="20"/>
        </w:rPr>
        <w:t>Wykonawca w okresie obowiązywania niniejszej umowy przejmie odpowiedzialność za wszelkie szkody wywołane swoim działaniem i zaniechaniem przy wykonywaniu zadania objętego niniejszą umową w stosunku do osób trzecich i Zamawiającego.</w:t>
      </w:r>
    </w:p>
    <w:p w14:paraId="3B4D2D21" w14:textId="77777777" w:rsidR="00456763" w:rsidRPr="005A41DF" w:rsidRDefault="00456763" w:rsidP="00456763">
      <w:pPr>
        <w:pStyle w:val="Akapitzlist"/>
        <w:widowControl w:val="0"/>
        <w:numPr>
          <w:ilvl w:val="3"/>
          <w:numId w:val="8"/>
        </w:numPr>
        <w:overflowPunct w:val="0"/>
        <w:autoSpaceDE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5A41DF">
        <w:rPr>
          <w:rFonts w:ascii="Times New Roman" w:eastAsia="Times New Roman" w:hAnsi="Times New Roman"/>
          <w:sz w:val="20"/>
          <w:szCs w:val="20"/>
        </w:rPr>
        <w:t>Wykonawca nie może odmówić usunięcia wad, bez względu na wysokość związanych z tym kosztów. O usunięciu wad Wykonawca zawiadamia pisemnie Zamawiającego.</w:t>
      </w:r>
    </w:p>
    <w:p w14:paraId="1AC91745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F8E6219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§ 7.</w:t>
      </w:r>
    </w:p>
    <w:p w14:paraId="04561D1F" w14:textId="77777777" w:rsidR="00456763" w:rsidRPr="005A41DF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5A41DF">
        <w:rPr>
          <w:rFonts w:ascii="Times New Roman" w:eastAsia="Times New Roman" w:hAnsi="Times New Roman"/>
          <w:b/>
          <w:bCs/>
          <w:sz w:val="20"/>
          <w:szCs w:val="20"/>
        </w:rPr>
        <w:t>Kary umowne</w:t>
      </w:r>
    </w:p>
    <w:p w14:paraId="76A7DF09" w14:textId="77777777" w:rsidR="00456763" w:rsidRPr="002C464C" w:rsidRDefault="00456763" w:rsidP="0045676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/>
        <w:spacing w:after="0" w:line="240" w:lineRule="auto"/>
        <w:ind w:right="6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>W razie niewykonania lub nienależytego wykonania umowy strony zobowiązują się zapłacić kary umowne w następujących wypadkach i wysokościach :</w:t>
      </w:r>
    </w:p>
    <w:p w14:paraId="212465FD" w14:textId="77777777" w:rsidR="00456763" w:rsidRPr="002C464C" w:rsidRDefault="00456763" w:rsidP="00456763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/>
        <w:spacing w:after="0" w:line="240" w:lineRule="auto"/>
        <w:ind w:right="6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>Wykonawca zapłaci Zamawiającemu kary umowne:</w:t>
      </w:r>
    </w:p>
    <w:p w14:paraId="0C696F5C" w14:textId="77777777" w:rsidR="00456763" w:rsidRPr="002C464C" w:rsidRDefault="00456763" w:rsidP="00456763">
      <w:pPr>
        <w:pStyle w:val="Akapitzlist"/>
        <w:widowControl w:val="0"/>
        <w:numPr>
          <w:ilvl w:val="2"/>
          <w:numId w:val="31"/>
        </w:numPr>
        <w:overflowPunct w:val="0"/>
        <w:autoSpaceDE w:val="0"/>
        <w:autoSpaceDN/>
        <w:spacing w:after="0" w:line="240" w:lineRule="auto"/>
        <w:ind w:right="6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 xml:space="preserve">w wysokości 10 % maksymalnej nominalnej wartości umownej brutto określonej </w:t>
      </w:r>
      <w:r w:rsidRPr="002C464C">
        <w:rPr>
          <w:rFonts w:ascii="Times New Roman" w:eastAsia="Times New Roman" w:hAnsi="Times New Roman"/>
          <w:sz w:val="20"/>
          <w:szCs w:val="20"/>
        </w:rPr>
        <w:br/>
        <w:t xml:space="preserve">w § 4 ust. 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2C464C">
        <w:rPr>
          <w:rFonts w:ascii="Times New Roman" w:eastAsia="Times New Roman" w:hAnsi="Times New Roman"/>
          <w:sz w:val="20"/>
          <w:szCs w:val="20"/>
        </w:rPr>
        <w:t>, gdy Zamawiający odstąpi od umowy z powodu okoliczności , za które odpowiada Wykonawca.</w:t>
      </w:r>
    </w:p>
    <w:p w14:paraId="43E1C4BC" w14:textId="77777777" w:rsidR="00456763" w:rsidRPr="002C464C" w:rsidRDefault="00456763" w:rsidP="00456763">
      <w:pPr>
        <w:pStyle w:val="Akapitzlist"/>
        <w:widowControl w:val="0"/>
        <w:numPr>
          <w:ilvl w:val="2"/>
          <w:numId w:val="31"/>
        </w:numPr>
        <w:overflowPunct w:val="0"/>
        <w:autoSpaceDE w:val="0"/>
        <w:autoSpaceDN/>
        <w:spacing w:after="0" w:line="240" w:lineRule="auto"/>
        <w:ind w:right="6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>w wysokości 20 % maksymalnej nominalnej wartości umownej brutto zobowiązania wynikającego z danego zlecenia gdy usługa zostanie wykonana nienależycie,</w:t>
      </w:r>
    </w:p>
    <w:p w14:paraId="47452F7F" w14:textId="77777777" w:rsidR="00456763" w:rsidRPr="002C464C" w:rsidRDefault="00456763" w:rsidP="00456763">
      <w:pPr>
        <w:pStyle w:val="Akapitzlist"/>
        <w:widowControl w:val="0"/>
        <w:numPr>
          <w:ilvl w:val="2"/>
          <w:numId w:val="31"/>
        </w:numPr>
        <w:overflowPunct w:val="0"/>
        <w:autoSpaceDE w:val="0"/>
        <w:autoSpaceDN/>
        <w:spacing w:after="0" w:line="240" w:lineRule="auto"/>
        <w:ind w:right="6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>w wysokości 0,2 % maksymalnej nominalnej wartości umownej brutto zobowiązania wynikającego z danego zlecenia w przypadku nie wykonania przedmiotu umowy w terminie, za każdy dzień opóźnienia,</w:t>
      </w:r>
    </w:p>
    <w:p w14:paraId="443BF4C0" w14:textId="77777777" w:rsidR="00456763" w:rsidRPr="002C464C" w:rsidRDefault="00456763" w:rsidP="00456763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/>
        <w:spacing w:after="0" w:line="240" w:lineRule="auto"/>
        <w:ind w:right="6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 xml:space="preserve">Zamawiający zapłaci Wykonawcy kary umowne w wysokości 10 % maksymalnej nominalnej wartości umownej brutto określonej w § 4 ust. 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2C464C">
        <w:rPr>
          <w:rFonts w:ascii="Times New Roman" w:eastAsia="Times New Roman" w:hAnsi="Times New Roman"/>
          <w:sz w:val="20"/>
          <w:szCs w:val="20"/>
        </w:rPr>
        <w:t>, gdy Wykonawca odstąpi od umowy z powodu okoliczności, za które odpowiada Zamawiający.</w:t>
      </w:r>
    </w:p>
    <w:p w14:paraId="4B294CE1" w14:textId="77777777" w:rsidR="00456763" w:rsidRPr="002C464C" w:rsidRDefault="00456763" w:rsidP="0045676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/>
        <w:spacing w:after="0" w:line="240" w:lineRule="auto"/>
        <w:ind w:right="6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>Zamawiający ma prawo do potrącania kar umownych z faktur przedłożonych do rozliczenia.</w:t>
      </w:r>
    </w:p>
    <w:p w14:paraId="0A77397F" w14:textId="77777777" w:rsidR="00456763" w:rsidRPr="00C9121D" w:rsidRDefault="00456763" w:rsidP="0045676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9121D">
        <w:rPr>
          <w:rFonts w:ascii="Times New Roman" w:eastAsia="Times New Roman" w:hAnsi="Times New Roman"/>
          <w:sz w:val="20"/>
          <w:szCs w:val="20"/>
        </w:rPr>
        <w:t xml:space="preserve">Łączna maksymalna wysokość kar umownych, których dochodzić może Zamawiający od Wykonawcy </w:t>
      </w:r>
      <w:r w:rsidRPr="00C9121D">
        <w:rPr>
          <w:rFonts w:ascii="Times New Roman" w:eastAsia="Times New Roman" w:hAnsi="Times New Roman"/>
          <w:sz w:val="20"/>
          <w:szCs w:val="20"/>
        </w:rPr>
        <w:lastRenderedPageBreak/>
        <w:t xml:space="preserve">wynosi 20% maksymalnej nominalnej wartości brutto o której mowa w </w:t>
      </w:r>
      <w:r>
        <w:rPr>
          <w:rFonts w:ascii="Times New Roman" w:eastAsia="Times New Roman" w:hAnsi="Times New Roman"/>
          <w:sz w:val="20"/>
          <w:szCs w:val="20"/>
        </w:rPr>
        <w:t xml:space="preserve"> § 4 </w:t>
      </w:r>
      <w:r w:rsidRPr="00C9121D">
        <w:rPr>
          <w:rFonts w:ascii="Times New Roman" w:eastAsia="Times New Roman" w:hAnsi="Times New Roman"/>
          <w:sz w:val="20"/>
          <w:szCs w:val="20"/>
        </w:rPr>
        <w:t xml:space="preserve">ust. </w:t>
      </w:r>
      <w:r>
        <w:rPr>
          <w:rFonts w:ascii="Times New Roman" w:eastAsia="Times New Roman" w:hAnsi="Times New Roman"/>
          <w:sz w:val="20"/>
          <w:szCs w:val="20"/>
        </w:rPr>
        <w:t>1.</w:t>
      </w:r>
      <w:r w:rsidRPr="00C9121D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AE563E1" w14:textId="77777777" w:rsidR="00456763" w:rsidRDefault="00456763" w:rsidP="0045676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9121D">
        <w:rPr>
          <w:rFonts w:ascii="Times New Roman" w:eastAsia="Times New Roman" w:hAnsi="Times New Roman"/>
          <w:sz w:val="20"/>
          <w:szCs w:val="20"/>
        </w:rPr>
        <w:t>Niezależnie od zastrzeżonych w ust. 1 kar umownych strony uprawnione będą do dochodzenia odszkodowania na zasadach ogólnych.</w:t>
      </w:r>
    </w:p>
    <w:p w14:paraId="6D355EB1" w14:textId="77777777" w:rsidR="00456763" w:rsidRPr="00C9121D" w:rsidRDefault="00456763" w:rsidP="00456763">
      <w:pPr>
        <w:pStyle w:val="Akapitzlist"/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37E8FBB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§ 8.</w:t>
      </w:r>
    </w:p>
    <w:p w14:paraId="195CD446" w14:textId="77777777" w:rsidR="00456763" w:rsidRPr="005A41DF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5A41DF">
        <w:rPr>
          <w:rFonts w:ascii="Times New Roman" w:eastAsia="Times New Roman" w:hAnsi="Times New Roman"/>
          <w:b/>
          <w:bCs/>
          <w:sz w:val="20"/>
          <w:szCs w:val="20"/>
        </w:rPr>
        <w:t>Odstąpienie od umowy</w:t>
      </w:r>
    </w:p>
    <w:p w14:paraId="19484505" w14:textId="77777777" w:rsidR="00456763" w:rsidRDefault="00456763" w:rsidP="00456763">
      <w:pPr>
        <w:pStyle w:val="Akapitzlist"/>
        <w:numPr>
          <w:ilvl w:val="0"/>
          <w:numId w:val="32"/>
        </w:numPr>
        <w:tabs>
          <w:tab w:val="num" w:pos="0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 xml:space="preserve">W razie wystąpienia istotnej zmiany okoliczności powodującej, że wykonanie umowy nie leży </w:t>
      </w:r>
      <w:r w:rsidRPr="002C464C">
        <w:rPr>
          <w:rFonts w:ascii="Times New Roman" w:eastAsia="Times New Roman" w:hAnsi="Times New Roman"/>
          <w:sz w:val="20"/>
          <w:szCs w:val="20"/>
        </w:rPr>
        <w:br/>
        <w:t>w interesie publicznym, czego nie można było przewidzieć w chwili zawarcia umowy, Zamawiający może odstąpić od umowy w terminie miesiąca od powzięcia wiadomości o powyższych okolicznościach.</w:t>
      </w:r>
    </w:p>
    <w:p w14:paraId="048C7E27" w14:textId="77777777" w:rsidR="00456763" w:rsidRPr="002C464C" w:rsidRDefault="00456763" w:rsidP="00456763">
      <w:pPr>
        <w:pStyle w:val="Akapitzlist"/>
        <w:numPr>
          <w:ilvl w:val="0"/>
          <w:numId w:val="32"/>
        </w:numPr>
        <w:tabs>
          <w:tab w:val="num" w:pos="0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2C464C">
        <w:rPr>
          <w:rFonts w:ascii="Times New Roman" w:eastAsia="Times New Roman" w:hAnsi="Times New Roman"/>
          <w:sz w:val="20"/>
          <w:szCs w:val="20"/>
        </w:rPr>
        <w:t>Zamawiającemu przysługuje prawo odstąpienia od umowy, gdy:</w:t>
      </w:r>
    </w:p>
    <w:p w14:paraId="1CD04D86" w14:textId="77777777" w:rsidR="00456763" w:rsidRPr="00E048D6" w:rsidRDefault="00456763" w:rsidP="00456763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a) </w:t>
      </w:r>
      <w:r w:rsidRPr="00E048D6">
        <w:rPr>
          <w:rFonts w:ascii="Times New Roman" w:eastAsia="Times New Roman" w:hAnsi="Times New Roman"/>
          <w:sz w:val="20"/>
          <w:szCs w:val="20"/>
        </w:rPr>
        <w:t>zostanie ogłoszona upadłość lub rozwiązanie firmy Wykonawcy,</w:t>
      </w:r>
    </w:p>
    <w:p w14:paraId="7E3ADFB9" w14:textId="77777777" w:rsidR="00456763" w:rsidRPr="00E048D6" w:rsidRDefault="00456763" w:rsidP="00456763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b) </w:t>
      </w:r>
      <w:r w:rsidRPr="00E048D6">
        <w:rPr>
          <w:rFonts w:ascii="Times New Roman" w:eastAsia="Times New Roman" w:hAnsi="Times New Roman"/>
          <w:sz w:val="20"/>
          <w:szCs w:val="20"/>
        </w:rPr>
        <w:t>zostanie wydany nakaz zajęcia majątku Wykonawcy,</w:t>
      </w:r>
    </w:p>
    <w:p w14:paraId="33A5B870" w14:textId="77777777" w:rsidR="00456763" w:rsidRPr="00C9121D" w:rsidRDefault="00456763" w:rsidP="00456763">
      <w:pPr>
        <w:pStyle w:val="Akapitzlist"/>
        <w:widowControl w:val="0"/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c) </w:t>
      </w:r>
      <w:r w:rsidRPr="00C9121D">
        <w:rPr>
          <w:rFonts w:ascii="Times New Roman" w:eastAsia="Times New Roman" w:hAnsi="Times New Roman"/>
          <w:sz w:val="20"/>
          <w:szCs w:val="20"/>
        </w:rPr>
        <w:t>Wykonawca nie rozpoczął realizacji przedmiotu umowy bez uzasadnionych przyczyn oraz nie kontynuuje jej pomimo wezwania Zamawiającego złożonego na piśmie,</w:t>
      </w:r>
    </w:p>
    <w:p w14:paraId="77A180D1" w14:textId="77777777" w:rsidR="00456763" w:rsidRDefault="00456763" w:rsidP="00456763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9121D">
        <w:rPr>
          <w:rFonts w:ascii="Times New Roman" w:eastAsia="Times New Roman" w:hAnsi="Times New Roman"/>
          <w:sz w:val="20"/>
          <w:szCs w:val="20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09D7D3DB" w14:textId="77777777" w:rsidR="00456763" w:rsidRPr="00047F6C" w:rsidRDefault="00456763" w:rsidP="00456763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Odstąpienie od umowy powinno nastąpić w formie pisemnej </w:t>
      </w:r>
      <w:r w:rsidRPr="00047F6C">
        <w:rPr>
          <w:rFonts w:ascii="Times New Roman" w:eastAsia="Times New Roman" w:hAnsi="Times New Roman"/>
          <w:sz w:val="20"/>
          <w:szCs w:val="20"/>
        </w:rPr>
        <w:t>w terminie 14 dni od zaistnienia okoliczności o których mowa w ust. 1-3  pod rygorem nieważności takiego oświadczenia i powinno zawierać uzasadnienie.</w:t>
      </w:r>
    </w:p>
    <w:p w14:paraId="37E72AD6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§ 9.</w:t>
      </w:r>
    </w:p>
    <w:p w14:paraId="3A632903" w14:textId="77777777" w:rsidR="00456763" w:rsidRPr="00380D83" w:rsidRDefault="00456763" w:rsidP="00456763">
      <w:pPr>
        <w:widowControl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 w:cs="Tahoma"/>
          <w:b/>
          <w:bCs/>
          <w:sz w:val="20"/>
          <w:szCs w:val="24"/>
          <w:lang w:eastAsia="pl-PL"/>
        </w:rPr>
      </w:pPr>
      <w:r w:rsidRPr="00380D83">
        <w:rPr>
          <w:rFonts w:ascii="Times New Roman" w:eastAsia="Arial Unicode MS" w:hAnsi="Times New Roman" w:cs="Tahoma"/>
          <w:b/>
          <w:bCs/>
          <w:sz w:val="20"/>
          <w:szCs w:val="24"/>
          <w:lang w:eastAsia="pl-PL"/>
        </w:rPr>
        <w:t>RODO</w:t>
      </w:r>
    </w:p>
    <w:p w14:paraId="092926B1" w14:textId="77777777" w:rsidR="00456763" w:rsidRPr="004C2670" w:rsidRDefault="00456763" w:rsidP="00456763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0"/>
          <w:lang w:eastAsia="pl-PL"/>
        </w:rPr>
      </w:pP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>1.</w:t>
      </w: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ab/>
        <w:t xml:space="preserve"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 </w:t>
      </w:r>
    </w:p>
    <w:p w14:paraId="0ABE1C89" w14:textId="77777777" w:rsidR="00456763" w:rsidRDefault="00456763" w:rsidP="00456763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0"/>
          <w:lang w:eastAsia="pl-PL"/>
        </w:rPr>
      </w:pP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>2.</w:t>
      </w: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ab/>
        <w:t xml:space="preserve">Obowiązek przeznaczony dla osób wskazanych w umowie znajduje się na stronie internetowej </w:t>
      </w:r>
      <w:hyperlink r:id="rId11" w:history="1">
        <w:r w:rsidRPr="004E76D4">
          <w:rPr>
            <w:rStyle w:val="Hipercze"/>
            <w:rFonts w:ascii="Times New Roman" w:eastAsia="Arial Unicode MS" w:hAnsi="Times New Roman" w:cs="Tahoma"/>
            <w:sz w:val="20"/>
            <w:szCs w:val="20"/>
            <w:lang w:eastAsia="pl-PL"/>
          </w:rPr>
          <w:t>http://pdr-eko.pl/</w:t>
        </w:r>
      </w:hyperlink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>.</w:t>
      </w:r>
    </w:p>
    <w:p w14:paraId="3A596B24" w14:textId="77777777" w:rsidR="00456763" w:rsidRPr="00E048D6" w:rsidRDefault="00456763" w:rsidP="00456763">
      <w:pPr>
        <w:widowControl w:val="0"/>
        <w:overflowPunct w:val="0"/>
        <w:autoSpaceDE w:val="0"/>
        <w:autoSpaceDN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137026D6" w14:textId="77777777" w:rsidR="00456763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</w:rPr>
        <w:t>§ 10.</w:t>
      </w:r>
    </w:p>
    <w:p w14:paraId="508EA2A7" w14:textId="77777777" w:rsidR="00456763" w:rsidRPr="00E303B1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E303B1">
        <w:rPr>
          <w:rFonts w:ascii="Times New Roman" w:eastAsia="Times New Roman" w:hAnsi="Times New Roman"/>
          <w:b/>
          <w:bCs/>
          <w:sz w:val="20"/>
          <w:szCs w:val="20"/>
        </w:rPr>
        <w:t>Osoby do kontaktu</w:t>
      </w:r>
    </w:p>
    <w:p w14:paraId="0B02C261" w14:textId="77777777" w:rsidR="00456763" w:rsidRPr="00C9121D" w:rsidRDefault="00456763" w:rsidP="00456763">
      <w:pPr>
        <w:pStyle w:val="Akapitzlist"/>
        <w:widowControl w:val="0"/>
        <w:numPr>
          <w:ilvl w:val="0"/>
          <w:numId w:val="33"/>
        </w:numPr>
        <w:tabs>
          <w:tab w:val="right" w:pos="9071"/>
        </w:tabs>
        <w:overflowPunct w:val="0"/>
        <w:autoSpaceDE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9121D">
        <w:rPr>
          <w:rFonts w:ascii="Times New Roman" w:eastAsia="Times New Roman" w:hAnsi="Times New Roman"/>
          <w:sz w:val="20"/>
          <w:szCs w:val="20"/>
        </w:rPr>
        <w:t>Wykonawca ustanawia osobę odpowiedzialną za realizację umowy w osobie: ………..…………………………,</w:t>
      </w:r>
      <w:r w:rsidRPr="00C9121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9121D">
        <w:rPr>
          <w:rFonts w:ascii="Times New Roman" w:eastAsia="Times New Roman" w:hAnsi="Times New Roman"/>
          <w:sz w:val="20"/>
          <w:szCs w:val="20"/>
        </w:rPr>
        <w:t>tel. …………………….. który będzie jego reprezentantem.</w:t>
      </w:r>
    </w:p>
    <w:p w14:paraId="03E7B153" w14:textId="77777777" w:rsidR="00456763" w:rsidRPr="00C9121D" w:rsidRDefault="00456763" w:rsidP="00456763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9121D">
        <w:rPr>
          <w:rFonts w:ascii="Times New Roman" w:eastAsia="Times New Roman" w:hAnsi="Times New Roman"/>
          <w:sz w:val="20"/>
          <w:szCs w:val="20"/>
        </w:rPr>
        <w:t>Zamawiający ustanawia do sprawowania kontroli nad realizacją umowy:………………………………………, który będzie jego reprezentantem.</w:t>
      </w:r>
    </w:p>
    <w:p w14:paraId="6A8A6576" w14:textId="77777777" w:rsidR="00456763" w:rsidRPr="0019549E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5A63556E" w14:textId="77777777" w:rsidR="00456763" w:rsidRPr="00E048D6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  <w:lang w:val="en-GB"/>
        </w:rPr>
        <w:sym w:font="Times New Roman" w:char="00A7"/>
      </w:r>
      <w:r w:rsidRPr="00E048D6">
        <w:rPr>
          <w:rFonts w:ascii="Times New Roman" w:eastAsia="Times New Roman" w:hAnsi="Times New Roman"/>
          <w:sz w:val="20"/>
          <w:szCs w:val="20"/>
        </w:rPr>
        <w:t xml:space="preserve"> 11.</w:t>
      </w:r>
    </w:p>
    <w:p w14:paraId="2FD13694" w14:textId="77777777" w:rsidR="00456763" w:rsidRPr="00C9121D" w:rsidRDefault="00456763" w:rsidP="00456763">
      <w:pPr>
        <w:pStyle w:val="Akapitzlist"/>
        <w:numPr>
          <w:ilvl w:val="0"/>
          <w:numId w:val="3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C9121D">
        <w:rPr>
          <w:rFonts w:ascii="Times New Roman" w:eastAsia="Times New Roman" w:hAnsi="Times New Roman"/>
          <w:sz w:val="20"/>
          <w:szCs w:val="20"/>
        </w:rPr>
        <w:t xml:space="preserve">Jakiekolwiek zmiany umowy wymagają formy pisemnej pod rygorem nieważności. </w:t>
      </w:r>
    </w:p>
    <w:p w14:paraId="08278889" w14:textId="77777777" w:rsidR="00456763" w:rsidRPr="00C9121D" w:rsidRDefault="00456763" w:rsidP="00456763">
      <w:pPr>
        <w:pStyle w:val="Akapitzlist"/>
        <w:numPr>
          <w:ilvl w:val="0"/>
          <w:numId w:val="3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C9121D">
        <w:rPr>
          <w:rFonts w:ascii="Times New Roman" w:eastAsia="Times New Roman" w:hAnsi="Times New Roman"/>
          <w:sz w:val="20"/>
          <w:szCs w:val="20"/>
          <w:lang w:eastAsia="pl-PL"/>
        </w:rPr>
        <w:t>Strony nie dopuszczają formy dokumentowej o której mowa w art. 77</w:t>
      </w:r>
      <w:r w:rsidRPr="00C9121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C9121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121D">
        <w:rPr>
          <w:rFonts w:ascii="Times New Roman" w:eastAsia="Times New Roman" w:hAnsi="Times New Roman"/>
          <w:bCs/>
          <w:sz w:val="20"/>
          <w:szCs w:val="20"/>
          <w:lang w:eastAsia="pl-PL"/>
        </w:rPr>
        <w:t>Kodeksu Cywilnego</w:t>
      </w:r>
      <w:r w:rsidRPr="00C9121D">
        <w:rPr>
          <w:rFonts w:ascii="Times New Roman" w:eastAsia="Times New Roman" w:hAnsi="Times New Roman"/>
          <w:sz w:val="20"/>
          <w:szCs w:val="20"/>
          <w:lang w:eastAsia="pl-PL"/>
        </w:rPr>
        <w:t xml:space="preserve"> dla jakichkolwiek oświadczeń woli składanych sobie wzajemnie, czyniąc formę pisemną pod rygorem nieważności formą wyłączną.</w:t>
      </w:r>
    </w:p>
    <w:p w14:paraId="6FADAF28" w14:textId="77777777" w:rsidR="00456763" w:rsidRPr="00C9121D" w:rsidRDefault="00456763" w:rsidP="00456763">
      <w:pPr>
        <w:pStyle w:val="Akapitzlist"/>
        <w:numPr>
          <w:ilvl w:val="0"/>
          <w:numId w:val="34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121D">
        <w:rPr>
          <w:rFonts w:ascii="Times New Roman" w:eastAsia="Times New Roman" w:hAnsi="Times New Roman"/>
          <w:sz w:val="20"/>
          <w:szCs w:val="20"/>
          <w:lang w:eastAsia="pl-PL"/>
        </w:rPr>
        <w:t xml:space="preserve">Umowa zawarta jest pod prawem polskim. </w:t>
      </w:r>
    </w:p>
    <w:p w14:paraId="752584FE" w14:textId="77777777" w:rsidR="00456763" w:rsidRPr="00C9121D" w:rsidRDefault="00456763" w:rsidP="00456763">
      <w:pPr>
        <w:pStyle w:val="Akapitzlist"/>
        <w:numPr>
          <w:ilvl w:val="0"/>
          <w:numId w:val="34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121D">
        <w:rPr>
          <w:rFonts w:ascii="Times New Roman" w:eastAsia="Times New Roman" w:hAnsi="Times New Roman"/>
          <w:bCs/>
          <w:sz w:val="20"/>
          <w:szCs w:val="20"/>
          <w:lang w:eastAsia="pl-PL"/>
        </w:rPr>
        <w:t>W sprawach nie uregulowanych postanowieniami umowy zastosowanie będą miały przepisy Kodeksu Cywilnego</w:t>
      </w:r>
      <w:r w:rsidRPr="00C9121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B6C0108" w14:textId="77777777" w:rsidR="00456763" w:rsidRPr="00C9121D" w:rsidRDefault="00456763" w:rsidP="00456763">
      <w:pPr>
        <w:pStyle w:val="Akapitzlist"/>
        <w:numPr>
          <w:ilvl w:val="0"/>
          <w:numId w:val="34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121D">
        <w:rPr>
          <w:rFonts w:ascii="Times New Roman" w:eastAsia="Times New Roman" w:hAnsi="Times New Roman"/>
          <w:sz w:val="20"/>
          <w:szCs w:val="20"/>
          <w:lang w:eastAsia="pl-PL"/>
        </w:rPr>
        <w:t>Ewentualne spory rozstrzygane będą przez sąd powszechny właściwy ze względu na siedzibę Zamawiającego.</w:t>
      </w:r>
    </w:p>
    <w:p w14:paraId="39705404" w14:textId="77777777" w:rsidR="00456763" w:rsidRPr="00C9121D" w:rsidRDefault="00456763" w:rsidP="00456763">
      <w:pPr>
        <w:pStyle w:val="Akapitzlist"/>
        <w:numPr>
          <w:ilvl w:val="0"/>
          <w:numId w:val="34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121D">
        <w:rPr>
          <w:rFonts w:ascii="Times New Roman" w:eastAsia="Times New Roman" w:hAnsi="Times New Roman"/>
          <w:sz w:val="20"/>
          <w:szCs w:val="20"/>
          <w:lang w:eastAsia="pl-PL"/>
        </w:rPr>
        <w:t>Wszelkie zmiany Umowy będą dokonywane za zgodą obu Stron, w formie pisemnej pod rygorem nieważności. Zmiany będą dokonywane w postaci aneksów do Umowy, chyba że w Umowie wskazano inaczej.</w:t>
      </w:r>
    </w:p>
    <w:p w14:paraId="2553FB91" w14:textId="77777777" w:rsidR="00456763" w:rsidRPr="0019549E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E6A28C" w14:textId="77777777" w:rsidR="00456763" w:rsidRPr="00E048D6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  <w:lang w:val="en-GB"/>
        </w:rPr>
        <w:sym w:font="Times New Roman" w:char="00A7"/>
      </w:r>
      <w:r w:rsidRPr="00E048D6">
        <w:rPr>
          <w:rFonts w:ascii="Times New Roman" w:eastAsia="Times New Roman" w:hAnsi="Times New Roman"/>
          <w:sz w:val="20"/>
          <w:szCs w:val="20"/>
        </w:rPr>
        <w:t xml:space="preserve"> 1</w:t>
      </w:r>
      <w:r>
        <w:rPr>
          <w:rFonts w:ascii="Times New Roman" w:eastAsia="Times New Roman" w:hAnsi="Times New Roman"/>
          <w:sz w:val="20"/>
          <w:szCs w:val="20"/>
        </w:rPr>
        <w:t>2.</w:t>
      </w:r>
    </w:p>
    <w:p w14:paraId="27F6A988" w14:textId="77777777" w:rsidR="00456763" w:rsidRPr="00E048D6" w:rsidRDefault="00456763" w:rsidP="00456763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048D6">
        <w:rPr>
          <w:rFonts w:ascii="Times New Roman" w:eastAsia="Times New Roman" w:hAnsi="Times New Roman"/>
          <w:sz w:val="20"/>
          <w:szCs w:val="20"/>
          <w:lang w:eastAsia="pl-PL"/>
        </w:rPr>
        <w:t>Umowę sporządzono w trzech jednobrzmiących egzemplarz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ach, jeden dla Wykonawcy</w:t>
      </w:r>
      <w:r w:rsidRPr="00E048D6">
        <w:rPr>
          <w:rFonts w:ascii="Times New Roman" w:eastAsia="Times New Roman" w:hAnsi="Times New Roman"/>
          <w:sz w:val="20"/>
          <w:szCs w:val="20"/>
          <w:lang w:eastAsia="pl-PL"/>
        </w:rPr>
        <w:t>, a dwa dla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048D6">
        <w:rPr>
          <w:rFonts w:ascii="Times New Roman" w:eastAsia="Times New Roman" w:hAnsi="Times New Roman"/>
          <w:sz w:val="20"/>
          <w:szCs w:val="20"/>
          <w:lang w:eastAsia="pl-PL"/>
        </w:rPr>
        <w:t>Zamawiającego.</w:t>
      </w:r>
    </w:p>
    <w:p w14:paraId="3CD283A0" w14:textId="77777777" w:rsidR="00456763" w:rsidRPr="00862BB8" w:rsidRDefault="00456763" w:rsidP="00456763">
      <w:pPr>
        <w:suppressAutoHyphens w:val="0"/>
        <w:autoSpaceDN/>
        <w:spacing w:after="0" w:line="240" w:lineRule="auto"/>
        <w:ind w:right="16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731053F5" w14:textId="77777777" w:rsidR="00456763" w:rsidRPr="00862BB8" w:rsidRDefault="00456763" w:rsidP="00456763">
      <w:pPr>
        <w:suppressAutoHyphens w:val="0"/>
        <w:autoSpaceDN/>
        <w:spacing w:after="0" w:line="240" w:lineRule="auto"/>
        <w:ind w:right="16"/>
        <w:jc w:val="center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62BB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ZAMAWIAJĄCY:              </w:t>
      </w:r>
      <w:r w:rsidRPr="00862BB8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                                     WYKONAWCA</w:t>
      </w:r>
    </w:p>
    <w:bookmarkEnd w:id="8"/>
    <w:p w14:paraId="405252BE" w14:textId="77777777" w:rsidR="0067162B" w:rsidRDefault="0067162B" w:rsidP="00456763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sectPr w:rsidR="0067162B">
      <w:headerReference w:type="default" r:id="rId12"/>
      <w:footerReference w:type="default" r:id="rId13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CB5E" w14:textId="77777777" w:rsidR="00DE0638" w:rsidRDefault="00DE0638">
      <w:pPr>
        <w:spacing w:after="0" w:line="240" w:lineRule="auto"/>
      </w:pPr>
      <w:r>
        <w:separator/>
      </w:r>
    </w:p>
  </w:endnote>
  <w:endnote w:type="continuationSeparator" w:id="0">
    <w:p w14:paraId="6B442675" w14:textId="77777777" w:rsidR="00DE0638" w:rsidRDefault="00DE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3934" w14:textId="77777777" w:rsidR="00DE0638" w:rsidRDefault="00DE06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12DDDD" w14:textId="77777777" w:rsidR="00DE0638" w:rsidRDefault="00DE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32B45C7"/>
    <w:multiLevelType w:val="hybridMultilevel"/>
    <w:tmpl w:val="A560EC0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0A27"/>
    <w:multiLevelType w:val="hybridMultilevel"/>
    <w:tmpl w:val="F268018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5900F8"/>
    <w:multiLevelType w:val="hybridMultilevel"/>
    <w:tmpl w:val="A660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20A24"/>
    <w:multiLevelType w:val="hybridMultilevel"/>
    <w:tmpl w:val="59BE33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E0DEB"/>
    <w:multiLevelType w:val="hybridMultilevel"/>
    <w:tmpl w:val="0D84E296"/>
    <w:lvl w:ilvl="0" w:tplc="161466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50F9A"/>
    <w:multiLevelType w:val="hybridMultilevel"/>
    <w:tmpl w:val="624A24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EE4DED"/>
    <w:multiLevelType w:val="hybridMultilevel"/>
    <w:tmpl w:val="E20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4E9A"/>
    <w:multiLevelType w:val="hybridMultilevel"/>
    <w:tmpl w:val="8CD40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C90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6E232E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59FB"/>
    <w:multiLevelType w:val="hybridMultilevel"/>
    <w:tmpl w:val="92A2C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02824"/>
    <w:multiLevelType w:val="hybridMultilevel"/>
    <w:tmpl w:val="59BC0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B2809"/>
    <w:multiLevelType w:val="hybridMultilevel"/>
    <w:tmpl w:val="ECE22248"/>
    <w:lvl w:ilvl="0" w:tplc="8D766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607B8"/>
    <w:multiLevelType w:val="hybridMultilevel"/>
    <w:tmpl w:val="A212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C06EF"/>
    <w:multiLevelType w:val="hybridMultilevel"/>
    <w:tmpl w:val="0D76CFAA"/>
    <w:lvl w:ilvl="0" w:tplc="55AC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84185"/>
    <w:multiLevelType w:val="hybridMultilevel"/>
    <w:tmpl w:val="8A54508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7F0609"/>
    <w:multiLevelType w:val="hybridMultilevel"/>
    <w:tmpl w:val="BD00606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227CE5"/>
    <w:multiLevelType w:val="hybridMultilevel"/>
    <w:tmpl w:val="3FFAB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B693E"/>
    <w:multiLevelType w:val="hybridMultilevel"/>
    <w:tmpl w:val="81F8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9A828EC"/>
    <w:multiLevelType w:val="hybridMultilevel"/>
    <w:tmpl w:val="328A2F78"/>
    <w:lvl w:ilvl="0" w:tplc="6206DAE8">
      <w:start w:val="1"/>
      <w:numFmt w:val="decimal"/>
      <w:lvlText w:val="%1."/>
      <w:lvlJc w:val="left"/>
      <w:pPr>
        <w:ind w:left="1409" w:hanging="660"/>
      </w:pPr>
    </w:lvl>
    <w:lvl w:ilvl="1" w:tplc="75E2FE78">
      <w:start w:val="1"/>
      <w:numFmt w:val="upperLetter"/>
      <w:lvlText w:val="%2."/>
      <w:lvlJc w:val="left"/>
      <w:pPr>
        <w:ind w:left="2234" w:hanging="765"/>
      </w:pPr>
    </w:lvl>
    <w:lvl w:ilvl="2" w:tplc="0415001B">
      <w:start w:val="1"/>
      <w:numFmt w:val="lowerRoman"/>
      <w:lvlText w:val="%3."/>
      <w:lvlJc w:val="right"/>
      <w:pPr>
        <w:ind w:left="2549" w:hanging="180"/>
      </w:pPr>
    </w:lvl>
    <w:lvl w:ilvl="3" w:tplc="0415000F">
      <w:start w:val="1"/>
      <w:numFmt w:val="decimal"/>
      <w:lvlText w:val="%4."/>
      <w:lvlJc w:val="left"/>
      <w:pPr>
        <w:ind w:left="3269" w:hanging="360"/>
      </w:pPr>
    </w:lvl>
    <w:lvl w:ilvl="4" w:tplc="04150019">
      <w:start w:val="1"/>
      <w:numFmt w:val="lowerLetter"/>
      <w:lvlText w:val="%5."/>
      <w:lvlJc w:val="left"/>
      <w:pPr>
        <w:ind w:left="3989" w:hanging="360"/>
      </w:pPr>
    </w:lvl>
    <w:lvl w:ilvl="5" w:tplc="0415001B">
      <w:start w:val="1"/>
      <w:numFmt w:val="lowerRoman"/>
      <w:lvlText w:val="%6."/>
      <w:lvlJc w:val="right"/>
      <w:pPr>
        <w:ind w:left="4709" w:hanging="180"/>
      </w:pPr>
    </w:lvl>
    <w:lvl w:ilvl="6" w:tplc="0415000F">
      <w:start w:val="1"/>
      <w:numFmt w:val="decimal"/>
      <w:lvlText w:val="%7."/>
      <w:lvlJc w:val="left"/>
      <w:pPr>
        <w:ind w:left="5429" w:hanging="360"/>
      </w:pPr>
    </w:lvl>
    <w:lvl w:ilvl="7" w:tplc="04150019">
      <w:start w:val="1"/>
      <w:numFmt w:val="lowerLetter"/>
      <w:lvlText w:val="%8."/>
      <w:lvlJc w:val="left"/>
      <w:pPr>
        <w:ind w:left="6149" w:hanging="360"/>
      </w:pPr>
    </w:lvl>
    <w:lvl w:ilvl="8" w:tplc="0415001B">
      <w:start w:val="1"/>
      <w:numFmt w:val="lowerRoman"/>
      <w:lvlText w:val="%9."/>
      <w:lvlJc w:val="right"/>
      <w:pPr>
        <w:ind w:left="6869" w:hanging="180"/>
      </w:pPr>
    </w:lvl>
  </w:abstractNum>
  <w:abstractNum w:abstractNumId="35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7ED0484D"/>
    <w:multiLevelType w:val="hybridMultilevel"/>
    <w:tmpl w:val="D2140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74619">
    <w:abstractNumId w:val="2"/>
  </w:num>
  <w:num w:numId="2" w16cid:durableId="214435421">
    <w:abstractNumId w:val="10"/>
  </w:num>
  <w:num w:numId="3" w16cid:durableId="725224470">
    <w:abstractNumId w:val="33"/>
  </w:num>
  <w:num w:numId="4" w16cid:durableId="494301451">
    <w:abstractNumId w:val="36"/>
  </w:num>
  <w:num w:numId="5" w16cid:durableId="1058213762">
    <w:abstractNumId w:val="11"/>
  </w:num>
  <w:num w:numId="6" w16cid:durableId="2078048206">
    <w:abstractNumId w:val="23"/>
  </w:num>
  <w:num w:numId="7" w16cid:durableId="547230291">
    <w:abstractNumId w:val="18"/>
  </w:num>
  <w:num w:numId="8" w16cid:durableId="1321274422">
    <w:abstractNumId w:val="14"/>
  </w:num>
  <w:num w:numId="9" w16cid:durableId="2131703567">
    <w:abstractNumId w:val="20"/>
  </w:num>
  <w:num w:numId="10" w16cid:durableId="481852810">
    <w:abstractNumId w:val="26"/>
  </w:num>
  <w:num w:numId="11" w16cid:durableId="1549150392">
    <w:abstractNumId w:val="32"/>
  </w:num>
  <w:num w:numId="12" w16cid:durableId="972446222">
    <w:abstractNumId w:val="28"/>
  </w:num>
  <w:num w:numId="13" w16cid:durableId="538055359">
    <w:abstractNumId w:val="15"/>
  </w:num>
  <w:num w:numId="14" w16cid:durableId="593318949">
    <w:abstractNumId w:val="24"/>
  </w:num>
  <w:num w:numId="15" w16cid:durableId="1874153876">
    <w:abstractNumId w:val="31"/>
  </w:num>
  <w:num w:numId="16" w16cid:durableId="243102154">
    <w:abstractNumId w:val="8"/>
  </w:num>
  <w:num w:numId="17" w16cid:durableId="1288856815">
    <w:abstractNumId w:val="7"/>
  </w:num>
  <w:num w:numId="18" w16cid:durableId="822352631">
    <w:abstractNumId w:val="4"/>
  </w:num>
  <w:num w:numId="19" w16cid:durableId="567883255">
    <w:abstractNumId w:val="13"/>
  </w:num>
  <w:num w:numId="20" w16cid:durableId="2128766811">
    <w:abstractNumId w:val="22"/>
  </w:num>
  <w:num w:numId="21" w16cid:durableId="14353226">
    <w:abstractNumId w:val="25"/>
  </w:num>
  <w:num w:numId="22" w16cid:durableId="6055023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0085387">
    <w:abstractNumId w:val="17"/>
  </w:num>
  <w:num w:numId="24" w16cid:durableId="1497302564">
    <w:abstractNumId w:val="16"/>
  </w:num>
  <w:num w:numId="25" w16cid:durableId="2017805415">
    <w:abstractNumId w:val="37"/>
  </w:num>
  <w:num w:numId="26" w16cid:durableId="1597446147">
    <w:abstractNumId w:val="9"/>
  </w:num>
  <w:num w:numId="27" w16cid:durableId="1431242841">
    <w:abstractNumId w:val="3"/>
  </w:num>
  <w:num w:numId="28" w16cid:durableId="324672290">
    <w:abstractNumId w:val="6"/>
  </w:num>
  <w:num w:numId="29" w16cid:durableId="949356489">
    <w:abstractNumId w:val="27"/>
    <w:lvlOverride w:ilvl="0">
      <w:startOverride w:val="1"/>
    </w:lvlOverride>
  </w:num>
  <w:num w:numId="30" w16cid:durableId="1204446227">
    <w:abstractNumId w:val="5"/>
  </w:num>
  <w:num w:numId="31" w16cid:durableId="95105957">
    <w:abstractNumId w:val="12"/>
  </w:num>
  <w:num w:numId="32" w16cid:durableId="95368728">
    <w:abstractNumId w:val="19"/>
  </w:num>
  <w:num w:numId="33" w16cid:durableId="76363338">
    <w:abstractNumId w:val="29"/>
  </w:num>
  <w:num w:numId="34" w16cid:durableId="2083025143">
    <w:abstractNumId w:val="21"/>
  </w:num>
  <w:num w:numId="35" w16cid:durableId="28647118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203E"/>
    <w:rsid w:val="00016458"/>
    <w:rsid w:val="0003290A"/>
    <w:rsid w:val="000330AD"/>
    <w:rsid w:val="00034CC9"/>
    <w:rsid w:val="00037BF5"/>
    <w:rsid w:val="0004004B"/>
    <w:rsid w:val="00050AAB"/>
    <w:rsid w:val="00052B5A"/>
    <w:rsid w:val="00056AE0"/>
    <w:rsid w:val="00056D1B"/>
    <w:rsid w:val="00057954"/>
    <w:rsid w:val="00060130"/>
    <w:rsid w:val="00062153"/>
    <w:rsid w:val="00063CE3"/>
    <w:rsid w:val="00067FC7"/>
    <w:rsid w:val="00071129"/>
    <w:rsid w:val="00077795"/>
    <w:rsid w:val="00082626"/>
    <w:rsid w:val="00083C3E"/>
    <w:rsid w:val="000854B9"/>
    <w:rsid w:val="00096F1D"/>
    <w:rsid w:val="000A1A64"/>
    <w:rsid w:val="000A56BA"/>
    <w:rsid w:val="000B0E76"/>
    <w:rsid w:val="000E1ABB"/>
    <w:rsid w:val="000E3AA6"/>
    <w:rsid w:val="000E40B0"/>
    <w:rsid w:val="000E6F3F"/>
    <w:rsid w:val="000F58CA"/>
    <w:rsid w:val="000F6A76"/>
    <w:rsid w:val="001032DE"/>
    <w:rsid w:val="00103CB6"/>
    <w:rsid w:val="001106AB"/>
    <w:rsid w:val="00114DB2"/>
    <w:rsid w:val="00120B5C"/>
    <w:rsid w:val="00121072"/>
    <w:rsid w:val="00131FF8"/>
    <w:rsid w:val="001518BB"/>
    <w:rsid w:val="00151F0A"/>
    <w:rsid w:val="00152F37"/>
    <w:rsid w:val="00153FEB"/>
    <w:rsid w:val="001574C3"/>
    <w:rsid w:val="00171953"/>
    <w:rsid w:val="00172A07"/>
    <w:rsid w:val="00177ED9"/>
    <w:rsid w:val="00183A92"/>
    <w:rsid w:val="0018427D"/>
    <w:rsid w:val="001A341E"/>
    <w:rsid w:val="001C167B"/>
    <w:rsid w:val="001C1893"/>
    <w:rsid w:val="001C1B27"/>
    <w:rsid w:val="001C6C46"/>
    <w:rsid w:val="001D0603"/>
    <w:rsid w:val="001D46FB"/>
    <w:rsid w:val="001E0067"/>
    <w:rsid w:val="001E0A86"/>
    <w:rsid w:val="001E1C85"/>
    <w:rsid w:val="001F5F64"/>
    <w:rsid w:val="00201591"/>
    <w:rsid w:val="0020444F"/>
    <w:rsid w:val="00204545"/>
    <w:rsid w:val="0020558F"/>
    <w:rsid w:val="00206F31"/>
    <w:rsid w:val="00210D7E"/>
    <w:rsid w:val="0021232A"/>
    <w:rsid w:val="0021382E"/>
    <w:rsid w:val="00215D50"/>
    <w:rsid w:val="0021609D"/>
    <w:rsid w:val="00222DA3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66B86"/>
    <w:rsid w:val="002742A3"/>
    <w:rsid w:val="0028190D"/>
    <w:rsid w:val="00282B9B"/>
    <w:rsid w:val="00287C58"/>
    <w:rsid w:val="002A07F2"/>
    <w:rsid w:val="002A0CF1"/>
    <w:rsid w:val="002A0F3F"/>
    <w:rsid w:val="002A7EFD"/>
    <w:rsid w:val="002C159D"/>
    <w:rsid w:val="002C2A6B"/>
    <w:rsid w:val="002D26F7"/>
    <w:rsid w:val="002D63B6"/>
    <w:rsid w:val="002D7625"/>
    <w:rsid w:val="002E0AB9"/>
    <w:rsid w:val="002E372D"/>
    <w:rsid w:val="002F46D6"/>
    <w:rsid w:val="00302A33"/>
    <w:rsid w:val="00306A61"/>
    <w:rsid w:val="00306B6B"/>
    <w:rsid w:val="00306CA1"/>
    <w:rsid w:val="00316B9F"/>
    <w:rsid w:val="003171DF"/>
    <w:rsid w:val="00325E7B"/>
    <w:rsid w:val="0033138E"/>
    <w:rsid w:val="00334745"/>
    <w:rsid w:val="0034074D"/>
    <w:rsid w:val="00341EAF"/>
    <w:rsid w:val="00345A30"/>
    <w:rsid w:val="00351256"/>
    <w:rsid w:val="00352FB7"/>
    <w:rsid w:val="00357B72"/>
    <w:rsid w:val="00364157"/>
    <w:rsid w:val="0037573E"/>
    <w:rsid w:val="0037618B"/>
    <w:rsid w:val="00376899"/>
    <w:rsid w:val="0038601D"/>
    <w:rsid w:val="003930EE"/>
    <w:rsid w:val="00393944"/>
    <w:rsid w:val="003A02CC"/>
    <w:rsid w:val="003A249E"/>
    <w:rsid w:val="003A4322"/>
    <w:rsid w:val="003A465F"/>
    <w:rsid w:val="003A5B19"/>
    <w:rsid w:val="003B1FA1"/>
    <w:rsid w:val="003B3CA4"/>
    <w:rsid w:val="003C085E"/>
    <w:rsid w:val="003C4F52"/>
    <w:rsid w:val="003C7CBD"/>
    <w:rsid w:val="003D0A43"/>
    <w:rsid w:val="003E5400"/>
    <w:rsid w:val="003E7382"/>
    <w:rsid w:val="003F364B"/>
    <w:rsid w:val="004057CA"/>
    <w:rsid w:val="00414FF3"/>
    <w:rsid w:val="00417497"/>
    <w:rsid w:val="00421245"/>
    <w:rsid w:val="00437B54"/>
    <w:rsid w:val="004475B3"/>
    <w:rsid w:val="004565FC"/>
    <w:rsid w:val="00456763"/>
    <w:rsid w:val="00457285"/>
    <w:rsid w:val="00461883"/>
    <w:rsid w:val="00461DFC"/>
    <w:rsid w:val="00466730"/>
    <w:rsid w:val="0047356F"/>
    <w:rsid w:val="00480556"/>
    <w:rsid w:val="00480A96"/>
    <w:rsid w:val="00484DB6"/>
    <w:rsid w:val="004979AD"/>
    <w:rsid w:val="004A259A"/>
    <w:rsid w:val="004B4245"/>
    <w:rsid w:val="004B72C6"/>
    <w:rsid w:val="004C0137"/>
    <w:rsid w:val="004C0B80"/>
    <w:rsid w:val="004C58C1"/>
    <w:rsid w:val="004C5E46"/>
    <w:rsid w:val="004C675D"/>
    <w:rsid w:val="004D21A5"/>
    <w:rsid w:val="004D2283"/>
    <w:rsid w:val="004D5167"/>
    <w:rsid w:val="004D5D3B"/>
    <w:rsid w:val="004D680A"/>
    <w:rsid w:val="004E6919"/>
    <w:rsid w:val="004F44D9"/>
    <w:rsid w:val="004F7C80"/>
    <w:rsid w:val="00511D9E"/>
    <w:rsid w:val="005156B8"/>
    <w:rsid w:val="00516329"/>
    <w:rsid w:val="00517C9B"/>
    <w:rsid w:val="005203BB"/>
    <w:rsid w:val="00530187"/>
    <w:rsid w:val="00546ED1"/>
    <w:rsid w:val="00547152"/>
    <w:rsid w:val="00552ECB"/>
    <w:rsid w:val="005667E7"/>
    <w:rsid w:val="005718DF"/>
    <w:rsid w:val="00572A82"/>
    <w:rsid w:val="00581FFB"/>
    <w:rsid w:val="00583CE8"/>
    <w:rsid w:val="00584C4F"/>
    <w:rsid w:val="00584CE7"/>
    <w:rsid w:val="00593D67"/>
    <w:rsid w:val="005B6A60"/>
    <w:rsid w:val="005B7E10"/>
    <w:rsid w:val="005C1BC6"/>
    <w:rsid w:val="005C3D9B"/>
    <w:rsid w:val="005C7F0B"/>
    <w:rsid w:val="005D6BE9"/>
    <w:rsid w:val="005D73AA"/>
    <w:rsid w:val="005E2AF9"/>
    <w:rsid w:val="005E46D0"/>
    <w:rsid w:val="005E5548"/>
    <w:rsid w:val="005F1A1C"/>
    <w:rsid w:val="00603F26"/>
    <w:rsid w:val="00604975"/>
    <w:rsid w:val="00605721"/>
    <w:rsid w:val="00622720"/>
    <w:rsid w:val="006263F3"/>
    <w:rsid w:val="00630F4A"/>
    <w:rsid w:val="00631979"/>
    <w:rsid w:val="006345D3"/>
    <w:rsid w:val="00637B26"/>
    <w:rsid w:val="00643AF9"/>
    <w:rsid w:val="00643B9A"/>
    <w:rsid w:val="00645DC5"/>
    <w:rsid w:val="00655CF7"/>
    <w:rsid w:val="00657F5D"/>
    <w:rsid w:val="00661F4F"/>
    <w:rsid w:val="00665E9D"/>
    <w:rsid w:val="00667AAF"/>
    <w:rsid w:val="00670224"/>
    <w:rsid w:val="006715D4"/>
    <w:rsid w:val="0067162B"/>
    <w:rsid w:val="00672722"/>
    <w:rsid w:val="006809DD"/>
    <w:rsid w:val="00685D87"/>
    <w:rsid w:val="00692FEF"/>
    <w:rsid w:val="00696C55"/>
    <w:rsid w:val="006A1B76"/>
    <w:rsid w:val="006A34AE"/>
    <w:rsid w:val="006B024D"/>
    <w:rsid w:val="006B0B33"/>
    <w:rsid w:val="006B2854"/>
    <w:rsid w:val="006B36EE"/>
    <w:rsid w:val="006B6E58"/>
    <w:rsid w:val="006B7B8B"/>
    <w:rsid w:val="006C1EC9"/>
    <w:rsid w:val="006C79A7"/>
    <w:rsid w:val="006D5495"/>
    <w:rsid w:val="006D59DB"/>
    <w:rsid w:val="006D7938"/>
    <w:rsid w:val="006E0873"/>
    <w:rsid w:val="006E2982"/>
    <w:rsid w:val="006F1F72"/>
    <w:rsid w:val="006F2C98"/>
    <w:rsid w:val="006F70A1"/>
    <w:rsid w:val="00700B9E"/>
    <w:rsid w:val="00702D41"/>
    <w:rsid w:val="00720ED3"/>
    <w:rsid w:val="00721336"/>
    <w:rsid w:val="00723D48"/>
    <w:rsid w:val="00731785"/>
    <w:rsid w:val="00732C7F"/>
    <w:rsid w:val="00735A42"/>
    <w:rsid w:val="0073627A"/>
    <w:rsid w:val="007400EC"/>
    <w:rsid w:val="007458D2"/>
    <w:rsid w:val="00746956"/>
    <w:rsid w:val="007546C6"/>
    <w:rsid w:val="00756A6C"/>
    <w:rsid w:val="00777FB3"/>
    <w:rsid w:val="00783ACC"/>
    <w:rsid w:val="00784BE3"/>
    <w:rsid w:val="00785880"/>
    <w:rsid w:val="007A0BDF"/>
    <w:rsid w:val="007A2D3E"/>
    <w:rsid w:val="007A3B5B"/>
    <w:rsid w:val="007A6922"/>
    <w:rsid w:val="007B1682"/>
    <w:rsid w:val="007B19E7"/>
    <w:rsid w:val="007B3CED"/>
    <w:rsid w:val="007B770F"/>
    <w:rsid w:val="007C1CE0"/>
    <w:rsid w:val="007D6FE7"/>
    <w:rsid w:val="007E0F26"/>
    <w:rsid w:val="007F10EC"/>
    <w:rsid w:val="007F55C3"/>
    <w:rsid w:val="007F5B2E"/>
    <w:rsid w:val="00805CF1"/>
    <w:rsid w:val="00807141"/>
    <w:rsid w:val="00817AD3"/>
    <w:rsid w:val="008232B2"/>
    <w:rsid w:val="00834CFE"/>
    <w:rsid w:val="008354DB"/>
    <w:rsid w:val="008364DC"/>
    <w:rsid w:val="0084790E"/>
    <w:rsid w:val="00854B6E"/>
    <w:rsid w:val="0086011E"/>
    <w:rsid w:val="0086788A"/>
    <w:rsid w:val="00872977"/>
    <w:rsid w:val="00891F28"/>
    <w:rsid w:val="00893488"/>
    <w:rsid w:val="00896FA3"/>
    <w:rsid w:val="008A5E45"/>
    <w:rsid w:val="008B5EB2"/>
    <w:rsid w:val="008B6258"/>
    <w:rsid w:val="008B6E60"/>
    <w:rsid w:val="008C2BF5"/>
    <w:rsid w:val="008D2BFD"/>
    <w:rsid w:val="008E182C"/>
    <w:rsid w:val="008E2339"/>
    <w:rsid w:val="008E61C7"/>
    <w:rsid w:val="008F41FB"/>
    <w:rsid w:val="00903F40"/>
    <w:rsid w:val="0092019B"/>
    <w:rsid w:val="00923A95"/>
    <w:rsid w:val="00924FA6"/>
    <w:rsid w:val="00926617"/>
    <w:rsid w:val="00932A93"/>
    <w:rsid w:val="0094200A"/>
    <w:rsid w:val="00942B4A"/>
    <w:rsid w:val="00953B09"/>
    <w:rsid w:val="009648AE"/>
    <w:rsid w:val="00964F13"/>
    <w:rsid w:val="00970CCF"/>
    <w:rsid w:val="00980073"/>
    <w:rsid w:val="0099531B"/>
    <w:rsid w:val="009B18BA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079B"/>
    <w:rsid w:val="00A02966"/>
    <w:rsid w:val="00A02C1F"/>
    <w:rsid w:val="00A02E4F"/>
    <w:rsid w:val="00A02F0F"/>
    <w:rsid w:val="00A05386"/>
    <w:rsid w:val="00A053AF"/>
    <w:rsid w:val="00A12AC4"/>
    <w:rsid w:val="00A12B0E"/>
    <w:rsid w:val="00A14369"/>
    <w:rsid w:val="00A23A25"/>
    <w:rsid w:val="00A400F1"/>
    <w:rsid w:val="00A4277D"/>
    <w:rsid w:val="00A44AB9"/>
    <w:rsid w:val="00A472F2"/>
    <w:rsid w:val="00A53ED6"/>
    <w:rsid w:val="00A54397"/>
    <w:rsid w:val="00A5725C"/>
    <w:rsid w:val="00A60FC6"/>
    <w:rsid w:val="00A650B2"/>
    <w:rsid w:val="00A655F8"/>
    <w:rsid w:val="00A71E92"/>
    <w:rsid w:val="00A75401"/>
    <w:rsid w:val="00A77BEE"/>
    <w:rsid w:val="00A77E13"/>
    <w:rsid w:val="00A8278E"/>
    <w:rsid w:val="00A849FA"/>
    <w:rsid w:val="00A91564"/>
    <w:rsid w:val="00A9233E"/>
    <w:rsid w:val="00A92CE2"/>
    <w:rsid w:val="00A9417E"/>
    <w:rsid w:val="00A947B4"/>
    <w:rsid w:val="00A96F2B"/>
    <w:rsid w:val="00AA0C85"/>
    <w:rsid w:val="00AA66FF"/>
    <w:rsid w:val="00AC17F1"/>
    <w:rsid w:val="00AC3B10"/>
    <w:rsid w:val="00AD7A6B"/>
    <w:rsid w:val="00AE49FE"/>
    <w:rsid w:val="00AF0919"/>
    <w:rsid w:val="00AF1E9D"/>
    <w:rsid w:val="00B04819"/>
    <w:rsid w:val="00B209F3"/>
    <w:rsid w:val="00B25DC8"/>
    <w:rsid w:val="00B27B3F"/>
    <w:rsid w:val="00B3287E"/>
    <w:rsid w:val="00B3373B"/>
    <w:rsid w:val="00B341E0"/>
    <w:rsid w:val="00B35A75"/>
    <w:rsid w:val="00B413D4"/>
    <w:rsid w:val="00B42820"/>
    <w:rsid w:val="00B44AA9"/>
    <w:rsid w:val="00B46399"/>
    <w:rsid w:val="00B5236F"/>
    <w:rsid w:val="00B555D6"/>
    <w:rsid w:val="00B56214"/>
    <w:rsid w:val="00B57A16"/>
    <w:rsid w:val="00B640D0"/>
    <w:rsid w:val="00B715B9"/>
    <w:rsid w:val="00B72722"/>
    <w:rsid w:val="00B7352C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38B2"/>
    <w:rsid w:val="00BC6966"/>
    <w:rsid w:val="00BF76F5"/>
    <w:rsid w:val="00C06D90"/>
    <w:rsid w:val="00C11413"/>
    <w:rsid w:val="00C117A0"/>
    <w:rsid w:val="00C20AFE"/>
    <w:rsid w:val="00C20FD0"/>
    <w:rsid w:val="00C232DA"/>
    <w:rsid w:val="00C25440"/>
    <w:rsid w:val="00C26D92"/>
    <w:rsid w:val="00C2711B"/>
    <w:rsid w:val="00C33563"/>
    <w:rsid w:val="00C4297C"/>
    <w:rsid w:val="00C46D07"/>
    <w:rsid w:val="00C51BA9"/>
    <w:rsid w:val="00C56752"/>
    <w:rsid w:val="00C56907"/>
    <w:rsid w:val="00C576BB"/>
    <w:rsid w:val="00C715DD"/>
    <w:rsid w:val="00C71C1A"/>
    <w:rsid w:val="00C71FCF"/>
    <w:rsid w:val="00C7527A"/>
    <w:rsid w:val="00C75397"/>
    <w:rsid w:val="00C7667B"/>
    <w:rsid w:val="00C80D69"/>
    <w:rsid w:val="00C825D5"/>
    <w:rsid w:val="00C8456F"/>
    <w:rsid w:val="00C938CB"/>
    <w:rsid w:val="00C9450A"/>
    <w:rsid w:val="00C965E1"/>
    <w:rsid w:val="00CA24D9"/>
    <w:rsid w:val="00CB0766"/>
    <w:rsid w:val="00CB6D72"/>
    <w:rsid w:val="00CB7690"/>
    <w:rsid w:val="00CC2553"/>
    <w:rsid w:val="00CD08DA"/>
    <w:rsid w:val="00CD54B3"/>
    <w:rsid w:val="00CD5799"/>
    <w:rsid w:val="00CE7C16"/>
    <w:rsid w:val="00CF263B"/>
    <w:rsid w:val="00CF2A0F"/>
    <w:rsid w:val="00CF7D8D"/>
    <w:rsid w:val="00D20FBC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6188"/>
    <w:rsid w:val="00D66D6F"/>
    <w:rsid w:val="00D71CBD"/>
    <w:rsid w:val="00D72253"/>
    <w:rsid w:val="00D807FC"/>
    <w:rsid w:val="00D81402"/>
    <w:rsid w:val="00D81AE7"/>
    <w:rsid w:val="00D83E42"/>
    <w:rsid w:val="00D8770B"/>
    <w:rsid w:val="00D908DF"/>
    <w:rsid w:val="00D92127"/>
    <w:rsid w:val="00DA1E71"/>
    <w:rsid w:val="00DA2D9D"/>
    <w:rsid w:val="00DA5832"/>
    <w:rsid w:val="00DA73C4"/>
    <w:rsid w:val="00DB299B"/>
    <w:rsid w:val="00DB2B2E"/>
    <w:rsid w:val="00DD0B52"/>
    <w:rsid w:val="00DD6A1F"/>
    <w:rsid w:val="00DE0638"/>
    <w:rsid w:val="00DF2D1B"/>
    <w:rsid w:val="00DF58A7"/>
    <w:rsid w:val="00E06AB2"/>
    <w:rsid w:val="00E13941"/>
    <w:rsid w:val="00E17910"/>
    <w:rsid w:val="00E20ED7"/>
    <w:rsid w:val="00E265A6"/>
    <w:rsid w:val="00E33382"/>
    <w:rsid w:val="00E41485"/>
    <w:rsid w:val="00E43AC4"/>
    <w:rsid w:val="00E47C0E"/>
    <w:rsid w:val="00E505D5"/>
    <w:rsid w:val="00E510D0"/>
    <w:rsid w:val="00E5459F"/>
    <w:rsid w:val="00E61C70"/>
    <w:rsid w:val="00E62619"/>
    <w:rsid w:val="00E62D86"/>
    <w:rsid w:val="00E63773"/>
    <w:rsid w:val="00E64548"/>
    <w:rsid w:val="00E80CDF"/>
    <w:rsid w:val="00E85F42"/>
    <w:rsid w:val="00E92181"/>
    <w:rsid w:val="00E94E0D"/>
    <w:rsid w:val="00E97935"/>
    <w:rsid w:val="00EB40BD"/>
    <w:rsid w:val="00EB596D"/>
    <w:rsid w:val="00EB6871"/>
    <w:rsid w:val="00EC53A5"/>
    <w:rsid w:val="00ED2127"/>
    <w:rsid w:val="00ED39C4"/>
    <w:rsid w:val="00EF03E9"/>
    <w:rsid w:val="00EF117C"/>
    <w:rsid w:val="00EF5C38"/>
    <w:rsid w:val="00F00F80"/>
    <w:rsid w:val="00F0127C"/>
    <w:rsid w:val="00F0351D"/>
    <w:rsid w:val="00F0522C"/>
    <w:rsid w:val="00F05646"/>
    <w:rsid w:val="00F06990"/>
    <w:rsid w:val="00F07164"/>
    <w:rsid w:val="00F103B2"/>
    <w:rsid w:val="00F10C8B"/>
    <w:rsid w:val="00F11097"/>
    <w:rsid w:val="00F114D1"/>
    <w:rsid w:val="00F34B0A"/>
    <w:rsid w:val="00F37CCB"/>
    <w:rsid w:val="00F456AF"/>
    <w:rsid w:val="00F72838"/>
    <w:rsid w:val="00F81AF6"/>
    <w:rsid w:val="00F848F8"/>
    <w:rsid w:val="00F95A00"/>
    <w:rsid w:val="00FA2A19"/>
    <w:rsid w:val="00FB63EE"/>
    <w:rsid w:val="00FC4578"/>
    <w:rsid w:val="00FC685F"/>
    <w:rsid w:val="00FD1EDB"/>
    <w:rsid w:val="00FD4306"/>
    <w:rsid w:val="00FD5A9D"/>
    <w:rsid w:val="00FD6A7E"/>
    <w:rsid w:val="00FE01F9"/>
    <w:rsid w:val="00FE3C41"/>
    <w:rsid w:val="00FE3D0D"/>
    <w:rsid w:val="00FE3F94"/>
    <w:rsid w:val="00FE5B81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9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dr-ek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dr-zamowienia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3465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25</cp:revision>
  <cp:lastPrinted>2022-05-30T07:33:00Z</cp:lastPrinted>
  <dcterms:created xsi:type="dcterms:W3CDTF">2021-11-24T09:40:00Z</dcterms:created>
  <dcterms:modified xsi:type="dcterms:W3CDTF">2022-05-30T07:42:00Z</dcterms:modified>
</cp:coreProperties>
</file>