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2D6B" w14:textId="18D189AF" w:rsidR="00287C58" w:rsidRPr="006D7938" w:rsidRDefault="00731785" w:rsidP="00731785">
      <w:p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bookmarkStart w:id="0" w:name="_Toc483825303"/>
      <w:bookmarkStart w:id="1" w:name="_Toc483825298"/>
      <w:r w:rsidRPr="006D7938">
        <w:rPr>
          <w:rFonts w:ascii="Times New Roman" w:eastAsia="Times New Roman" w:hAnsi="Times New Roman"/>
          <w:b/>
          <w:sz w:val="20"/>
          <w:szCs w:val="20"/>
        </w:rPr>
        <w:t>PW.DUR.ZO</w:t>
      </w:r>
      <w:r w:rsidR="00AE49FE">
        <w:rPr>
          <w:rFonts w:ascii="Times New Roman" w:eastAsia="Times New Roman" w:hAnsi="Times New Roman"/>
          <w:b/>
          <w:sz w:val="20"/>
          <w:szCs w:val="20"/>
        </w:rPr>
        <w:t>…..</w:t>
      </w:r>
      <w:r w:rsidR="00E6454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="00A053AF" w:rsidRPr="006D7938">
        <w:rPr>
          <w:rFonts w:ascii="Times New Roman" w:eastAsia="Times New Roman" w:hAnsi="Times New Roman"/>
          <w:b/>
          <w:sz w:val="20"/>
          <w:szCs w:val="20"/>
        </w:rPr>
        <w:t xml:space="preserve">    </w:t>
      </w:r>
      <w:r w:rsidR="00D46EAD" w:rsidRPr="006D7938">
        <w:rPr>
          <w:rFonts w:ascii="Times New Roman" w:eastAsia="Times New Roman" w:hAnsi="Times New Roman"/>
          <w:b/>
          <w:sz w:val="20"/>
          <w:szCs w:val="20"/>
        </w:rPr>
        <w:t>Polkowice, dn.</w:t>
      </w:r>
      <w:r w:rsidR="00C4297C" w:rsidRPr="006D7938">
        <w:rPr>
          <w:rFonts w:ascii="Times New Roman" w:eastAsia="Times New Roman" w:hAnsi="Times New Roman"/>
          <w:b/>
          <w:sz w:val="20"/>
          <w:szCs w:val="20"/>
        </w:rPr>
        <w:t xml:space="preserve">  </w:t>
      </w:r>
      <w:r w:rsidR="00953B09">
        <w:rPr>
          <w:rFonts w:ascii="Times New Roman" w:eastAsia="Times New Roman" w:hAnsi="Times New Roman"/>
          <w:b/>
          <w:sz w:val="20"/>
          <w:szCs w:val="20"/>
        </w:rPr>
        <w:t>25</w:t>
      </w:r>
      <w:r w:rsidR="00152F37">
        <w:rPr>
          <w:rFonts w:ascii="Times New Roman" w:eastAsia="Times New Roman" w:hAnsi="Times New Roman"/>
          <w:b/>
          <w:sz w:val="20"/>
          <w:szCs w:val="20"/>
        </w:rPr>
        <w:t>.</w:t>
      </w:r>
      <w:r w:rsidR="00FE01F9">
        <w:rPr>
          <w:rFonts w:ascii="Times New Roman" w:eastAsia="Times New Roman" w:hAnsi="Times New Roman"/>
          <w:b/>
          <w:sz w:val="20"/>
          <w:szCs w:val="20"/>
        </w:rPr>
        <w:t>1</w:t>
      </w:r>
      <w:r w:rsidR="00AF0919">
        <w:rPr>
          <w:rFonts w:ascii="Times New Roman" w:eastAsia="Times New Roman" w:hAnsi="Times New Roman"/>
          <w:b/>
          <w:sz w:val="20"/>
          <w:szCs w:val="20"/>
        </w:rPr>
        <w:t>1</w:t>
      </w:r>
      <w:r w:rsidR="00EB6871" w:rsidRPr="006D7938">
        <w:rPr>
          <w:rFonts w:ascii="Times New Roman" w:eastAsia="Times New Roman" w:hAnsi="Times New Roman"/>
          <w:b/>
          <w:sz w:val="20"/>
          <w:szCs w:val="20"/>
        </w:rPr>
        <w:t>.202</w:t>
      </w:r>
      <w:r w:rsidRPr="006D7938">
        <w:rPr>
          <w:rFonts w:ascii="Times New Roman" w:eastAsia="Times New Roman" w:hAnsi="Times New Roman"/>
          <w:b/>
          <w:sz w:val="20"/>
          <w:szCs w:val="20"/>
        </w:rPr>
        <w:t>1</w:t>
      </w:r>
      <w:r w:rsidR="00287C58" w:rsidRPr="006D7938">
        <w:rPr>
          <w:rFonts w:ascii="Times New Roman" w:eastAsia="Times New Roman" w:hAnsi="Times New Roman"/>
          <w:b/>
          <w:sz w:val="20"/>
          <w:szCs w:val="20"/>
        </w:rPr>
        <w:t xml:space="preserve"> r.</w:t>
      </w:r>
    </w:p>
    <w:p w14:paraId="7B756B88" w14:textId="1CFF0BE0" w:rsidR="00731785" w:rsidRPr="006D7938" w:rsidRDefault="00731785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F774D96" w14:textId="24C57180" w:rsidR="00731785" w:rsidRPr="006D7938" w:rsidRDefault="00731785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 xml:space="preserve">Znak sprawy: </w:t>
      </w:r>
      <w:r w:rsidR="001F5F64">
        <w:rPr>
          <w:rFonts w:ascii="Times New Roman" w:eastAsia="Times New Roman" w:hAnsi="Times New Roman"/>
          <w:b/>
          <w:sz w:val="20"/>
          <w:szCs w:val="20"/>
        </w:rPr>
        <w:t xml:space="preserve">  1</w:t>
      </w:r>
      <w:r w:rsidR="00953B09">
        <w:rPr>
          <w:rFonts w:ascii="Times New Roman" w:eastAsia="Times New Roman" w:hAnsi="Times New Roman"/>
          <w:b/>
          <w:sz w:val="20"/>
          <w:szCs w:val="20"/>
        </w:rPr>
        <w:t>8</w:t>
      </w:r>
      <w:r w:rsidRPr="006D7938">
        <w:rPr>
          <w:rFonts w:ascii="Times New Roman" w:eastAsia="Times New Roman" w:hAnsi="Times New Roman"/>
          <w:b/>
          <w:sz w:val="20"/>
          <w:szCs w:val="20"/>
        </w:rPr>
        <w:t>/ZO/2021</w:t>
      </w:r>
    </w:p>
    <w:p w14:paraId="209FA8D0" w14:textId="77777777" w:rsidR="00731785" w:rsidRPr="006D7938" w:rsidRDefault="00731785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8740DB5" w14:textId="7343648D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Dane Zamawiającego:</w:t>
      </w:r>
    </w:p>
    <w:p w14:paraId="373E9632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Polkowicka Dolina Recyklingu</w:t>
      </w:r>
    </w:p>
    <w:p w14:paraId="7714D3E7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Spółka z o. o.</w:t>
      </w:r>
    </w:p>
    <w:p w14:paraId="751239A7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ul. Dąbrowskiego 2</w:t>
      </w:r>
    </w:p>
    <w:p w14:paraId="573ABBDF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59 – 100 Polkowice</w:t>
      </w:r>
    </w:p>
    <w:p w14:paraId="03462BC3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US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 xml:space="preserve">E – mail: </w:t>
      </w:r>
      <w:hyperlink r:id="rId8" w:history="1">
        <w:r w:rsidRPr="006D7938">
          <w:rPr>
            <w:rFonts w:ascii="Times New Roman" w:eastAsia="Times New Roman" w:hAnsi="Times New Roman"/>
            <w:b/>
            <w:sz w:val="20"/>
            <w:szCs w:val="20"/>
            <w:u w:val="single"/>
            <w:lang w:val="en-US"/>
          </w:rPr>
          <w:t>pdr-zamowienia@pdr-eko.pl</w:t>
        </w:r>
      </w:hyperlink>
    </w:p>
    <w:p w14:paraId="360991D6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NIP: 5020116033</w:t>
      </w:r>
    </w:p>
    <w:p w14:paraId="282C88DA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REGON:368345060</w:t>
      </w:r>
    </w:p>
    <w:p w14:paraId="67F806DF" w14:textId="499036EF" w:rsidR="00EB6871" w:rsidRPr="006D7938" w:rsidRDefault="00E5459F" w:rsidP="00E5459F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val="en-US"/>
        </w:rPr>
      </w:pPr>
      <w:bookmarkStart w:id="2" w:name="_Hlk73953184"/>
      <w:r w:rsidRPr="006D7938">
        <w:rPr>
          <w:rFonts w:ascii="Times New Roman" w:eastAsia="Times New Roman" w:hAnsi="Times New Roman"/>
          <w:b/>
          <w:sz w:val="20"/>
          <w:szCs w:val="20"/>
          <w:lang w:val="en-US"/>
        </w:rPr>
        <w:t>Nr BDO : 000009405</w:t>
      </w:r>
    </w:p>
    <w:bookmarkEnd w:id="0"/>
    <w:bookmarkEnd w:id="1"/>
    <w:bookmarkEnd w:id="2"/>
    <w:p w14:paraId="45D2A18B" w14:textId="77777777" w:rsidR="00B3373B" w:rsidRPr="006D7938" w:rsidRDefault="00B3373B" w:rsidP="00ED39C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7354233" w14:textId="573BB148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Zaproszenie do złożenia oferty w drodze zapytania ofertowego</w:t>
      </w:r>
    </w:p>
    <w:p w14:paraId="71394FFA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3CE6F4D" w14:textId="77777777" w:rsidR="00BB3E5D" w:rsidRPr="006D7938" w:rsidRDefault="00287C58" w:rsidP="00BB3E5D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dotyczy: postępowania o udzielenie zamówienia publicznego o wartości nieprzekraczającej równowartości </w:t>
      </w:r>
      <w:r w:rsidR="00BB3E5D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</w:p>
    <w:p w14:paraId="3EBE2587" w14:textId="51A7ADF9" w:rsidR="00287C58" w:rsidRPr="006D7938" w:rsidRDefault="00BB3E5D" w:rsidP="00BB3E5D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            </w:t>
      </w:r>
      <w:r w:rsidR="00287C58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kwoty </w:t>
      </w:r>
      <w:r w:rsidR="00731785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1</w:t>
      </w:r>
      <w:r w:rsidR="00287C58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30.000 </w:t>
      </w:r>
      <w:r w:rsidR="00731785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zł netto.</w:t>
      </w:r>
      <w:r w:rsidR="00287C58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</w:t>
      </w:r>
    </w:p>
    <w:p w14:paraId="1FB281B0" w14:textId="77777777" w:rsidR="00287C58" w:rsidRPr="006D7938" w:rsidRDefault="00287C58" w:rsidP="00BB3E5D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257396EE" w14:textId="0147D574" w:rsidR="00731785" w:rsidRPr="006D7938" w:rsidRDefault="00731785" w:rsidP="00731785">
      <w:pPr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Zapraszam Państwa do złożenia oferty w postępowaniu prowadzonym</w:t>
      </w:r>
      <w:r w:rsidR="00BB3E5D"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 w trybie zapytania ofertowego</w:t>
      </w: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 na realizację zadania pn.: </w:t>
      </w:r>
    </w:p>
    <w:p w14:paraId="3DFA4483" w14:textId="77777777" w:rsidR="00FE3F94" w:rsidRDefault="00FE3F94" w:rsidP="00FE3F94">
      <w:pPr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6DBFE3A3" w14:textId="0404DA7F" w:rsidR="006B36EE" w:rsidRDefault="00AF0919" w:rsidP="00AF0919">
      <w:pPr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„Przebudowa układu napędowego i chłodzenia w pojeździe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Multicar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”</w:t>
      </w:r>
    </w:p>
    <w:p w14:paraId="493EE00D" w14:textId="77777777" w:rsidR="00AF0919" w:rsidRPr="006D7938" w:rsidRDefault="00AF0919" w:rsidP="00AF0919">
      <w:pPr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20F0113" w14:textId="1C426839" w:rsidR="00B82F03" w:rsidRPr="006D7938" w:rsidRDefault="004C58C1" w:rsidP="00B82F03">
      <w:pPr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OPIS PRZEDMIOTU ZAMÓWIENIA:</w:t>
      </w:r>
    </w:p>
    <w:p w14:paraId="1032E8F3" w14:textId="1E4C12A3" w:rsidR="00B82F03" w:rsidRPr="006D7938" w:rsidRDefault="00B82F03" w:rsidP="00B82F03">
      <w:pPr>
        <w:autoSpaceDN/>
        <w:spacing w:after="0" w:line="240" w:lineRule="auto"/>
        <w:textAlignment w:val="auto"/>
        <w:rPr>
          <w:rFonts w:ascii="Times New Roman" w:hAnsi="Times New Roman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Określenie wspólnego kodu CPV</w:t>
      </w:r>
      <w:r w:rsidR="00B555D6" w:rsidRPr="006D7938">
        <w:rPr>
          <w:rFonts w:ascii="Times New Roman" w:eastAsia="Times New Roman" w:hAnsi="Times New Roman"/>
          <w:sz w:val="20"/>
          <w:szCs w:val="20"/>
          <w:lang w:eastAsia="ar-SA"/>
        </w:rPr>
        <w:t>:</w:t>
      </w:r>
      <w:r w:rsidR="00B555D6" w:rsidRPr="006D7938">
        <w:rPr>
          <w:rFonts w:ascii="Times New Roman" w:hAnsi="Times New Roman"/>
        </w:rPr>
        <w:t xml:space="preserve"> </w:t>
      </w:r>
    </w:p>
    <w:p w14:paraId="4EBF8493" w14:textId="75E50FB2" w:rsidR="00AF0919" w:rsidRDefault="00AF0919" w:rsidP="00FE3F94">
      <w:pPr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>50114100-8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– Usługi w zakresie napraw ciężarówek</w:t>
      </w:r>
    </w:p>
    <w:p w14:paraId="3C9DE42F" w14:textId="77777777" w:rsidR="00FE3F94" w:rsidRPr="00FE3F94" w:rsidRDefault="00FE3F94" w:rsidP="00FE3F94">
      <w:pPr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81674C8" w14:textId="095A4A0F" w:rsidR="00FB63EE" w:rsidRPr="006D7938" w:rsidRDefault="00B82F03" w:rsidP="00B82F03">
      <w:pPr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1. Zakres prac:</w:t>
      </w:r>
    </w:p>
    <w:p w14:paraId="03424E34" w14:textId="3815AB9F" w:rsidR="00AF0919" w:rsidRPr="00AF0919" w:rsidRDefault="00AF0919" w:rsidP="00AF091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 xml:space="preserve">Przebudowa układów </w:t>
      </w:r>
      <w:r w:rsidR="00FE3C41">
        <w:rPr>
          <w:rFonts w:ascii="Times New Roman" w:eastAsia="Times New Roman" w:hAnsi="Times New Roman"/>
          <w:sz w:val="20"/>
          <w:szCs w:val="20"/>
          <w:lang w:eastAsia="ar-SA"/>
        </w:rPr>
        <w:t xml:space="preserve">w pojeździe </w:t>
      </w:r>
      <w:proofErr w:type="spellStart"/>
      <w:r w:rsidR="00FE3C41">
        <w:rPr>
          <w:rFonts w:ascii="Times New Roman" w:eastAsia="Times New Roman" w:hAnsi="Times New Roman"/>
          <w:sz w:val="20"/>
          <w:szCs w:val="20"/>
          <w:lang w:eastAsia="ar-SA"/>
        </w:rPr>
        <w:t>Multicar</w:t>
      </w:r>
      <w:proofErr w:type="spellEnd"/>
      <w:r w:rsidR="00FE3C41">
        <w:rPr>
          <w:rFonts w:ascii="Times New Roman" w:eastAsia="Times New Roman" w:hAnsi="Times New Roman"/>
          <w:sz w:val="20"/>
          <w:szCs w:val="20"/>
          <w:lang w:eastAsia="ar-SA"/>
        </w:rPr>
        <w:t xml:space="preserve"> FUMO M30 </w:t>
      </w:r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>ma polegać na:</w:t>
      </w:r>
    </w:p>
    <w:p w14:paraId="21BEC36F" w14:textId="77777777" w:rsidR="00AF0919" w:rsidRPr="00AF0919" w:rsidRDefault="00AF0919" w:rsidP="00AF0919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>A.</w:t>
      </w:r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ab/>
        <w:t>Układ przeniesienia napędu</w:t>
      </w:r>
    </w:p>
    <w:p w14:paraId="2E5C490D" w14:textId="77777777" w:rsidR="00AF0919" w:rsidRPr="00AF0919" w:rsidRDefault="00AF0919" w:rsidP="00AF0919">
      <w:pPr>
        <w:suppressAutoHyphens w:val="0"/>
        <w:autoSpaceDN/>
        <w:spacing w:after="0" w:line="240" w:lineRule="auto"/>
        <w:ind w:left="993" w:hanging="349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>1.</w:t>
      </w:r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ab/>
        <w:t>Demontaż hydrostatycznego układu napędowego, skrzyni rozdzielczej, wałów napędowych, sterowania elektronicznego układu</w:t>
      </w:r>
    </w:p>
    <w:p w14:paraId="256B4C65" w14:textId="77777777" w:rsidR="00AF0919" w:rsidRPr="00AF0919" w:rsidRDefault="00AF0919" w:rsidP="00AF0919">
      <w:pPr>
        <w:suppressAutoHyphens w:val="0"/>
        <w:autoSpaceDN/>
        <w:spacing w:after="0" w:line="240" w:lineRule="auto"/>
        <w:ind w:left="993" w:hanging="349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>2.</w:t>
      </w:r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ab/>
        <w:t>Montaż kasety zmiany biegów, linek sterujących z wybierakiem skrzyni biegów</w:t>
      </w:r>
    </w:p>
    <w:p w14:paraId="205E7BE9" w14:textId="77777777" w:rsidR="00AF0919" w:rsidRPr="00AF0919" w:rsidRDefault="00AF0919" w:rsidP="00AF0919">
      <w:pPr>
        <w:suppressAutoHyphens w:val="0"/>
        <w:autoSpaceDN/>
        <w:spacing w:after="0" w:line="240" w:lineRule="auto"/>
        <w:ind w:left="993" w:hanging="349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>3.</w:t>
      </w:r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Montaż układu </w:t>
      </w:r>
      <w:proofErr w:type="spellStart"/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>wysprzęglania</w:t>
      </w:r>
      <w:proofErr w:type="spellEnd"/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 xml:space="preserve"> (dźwignia (pedał) sprzęgła, pompa sprzęgła, przewód hydrauliczny, </w:t>
      </w:r>
      <w:proofErr w:type="spellStart"/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>wysprzęglik</w:t>
      </w:r>
      <w:proofErr w:type="spellEnd"/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>)</w:t>
      </w:r>
    </w:p>
    <w:p w14:paraId="63C45C7B" w14:textId="77777777" w:rsidR="00AF0919" w:rsidRPr="00AF0919" w:rsidRDefault="00AF0919" w:rsidP="00AF0919">
      <w:pPr>
        <w:suppressAutoHyphens w:val="0"/>
        <w:autoSpaceDN/>
        <w:spacing w:after="0" w:line="240" w:lineRule="auto"/>
        <w:ind w:left="993" w:hanging="349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>4.</w:t>
      </w:r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ab/>
        <w:t>Montaż sprzęgła ciernego dwufunkcyjnego (napędu jazdy i hydrauliki)</w:t>
      </w:r>
    </w:p>
    <w:p w14:paraId="7F1CB56B" w14:textId="77777777" w:rsidR="00AF0919" w:rsidRPr="00AF0919" w:rsidRDefault="00AF0919" w:rsidP="00AF0919">
      <w:pPr>
        <w:suppressAutoHyphens w:val="0"/>
        <w:autoSpaceDN/>
        <w:spacing w:after="0" w:line="240" w:lineRule="auto"/>
        <w:ind w:left="993" w:hanging="349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>5.</w:t>
      </w:r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ab/>
        <w:t>Montaż skrzyni biegów wersja komunalna 4x4 , wolne biegi, montaż elementów mocujących skrzyni biegów (łapy, belki, poduszki), hydraulika</w:t>
      </w:r>
    </w:p>
    <w:p w14:paraId="0B68C8CE" w14:textId="77777777" w:rsidR="00AF0919" w:rsidRPr="00AF0919" w:rsidRDefault="00AF0919" w:rsidP="00AF0919">
      <w:pPr>
        <w:suppressAutoHyphens w:val="0"/>
        <w:autoSpaceDN/>
        <w:spacing w:after="0" w:line="240" w:lineRule="auto"/>
        <w:ind w:left="993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>•</w:t>
      </w:r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ab/>
        <w:t>Hydraulika ma być przystosowana do obsługi dźwignika bramowego firmy MEIER-RATIO GMBH typ AK 2 T-S, zabudowy do bioodpadów firmy SIMED LN BIO 5000 oraz skrzynia ładunkowa wywrotka</w:t>
      </w:r>
    </w:p>
    <w:p w14:paraId="4DEC2EEC" w14:textId="33CAEE4D" w:rsidR="00AF0919" w:rsidRPr="00AF0919" w:rsidRDefault="00AF0919" w:rsidP="00FE5B81">
      <w:pPr>
        <w:suppressAutoHyphens w:val="0"/>
        <w:autoSpaceDN/>
        <w:spacing w:after="0" w:line="240" w:lineRule="auto"/>
        <w:ind w:left="1134" w:hanging="49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>6.</w:t>
      </w:r>
      <w:r w:rsidR="00FE5B81">
        <w:rPr>
          <w:rFonts w:ascii="Times New Roman" w:eastAsia="Times New Roman" w:hAnsi="Times New Roman"/>
          <w:sz w:val="20"/>
          <w:szCs w:val="20"/>
          <w:lang w:eastAsia="ar-SA"/>
        </w:rPr>
        <w:t xml:space="preserve">    </w:t>
      </w:r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 xml:space="preserve">Wymianie przewodów hydraulicznych do zasilania i sterowania pompy hydrauliki komunalnej </w:t>
      </w:r>
    </w:p>
    <w:p w14:paraId="78D0F464" w14:textId="22AE393F" w:rsidR="00AF0919" w:rsidRPr="00AF0919" w:rsidRDefault="00AF0919" w:rsidP="00AF0919">
      <w:p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>7.</w:t>
      </w:r>
      <w:r w:rsidR="00FE5B81">
        <w:rPr>
          <w:rFonts w:ascii="Times New Roman" w:eastAsia="Times New Roman" w:hAnsi="Times New Roman"/>
          <w:sz w:val="20"/>
          <w:szCs w:val="20"/>
          <w:lang w:eastAsia="ar-SA"/>
        </w:rPr>
        <w:t xml:space="preserve">    </w:t>
      </w:r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>Montaż układu niskiego ciśnienia, sterowania funkcjami skrzyni biegów (wolne biegi, napęd 4X4)</w:t>
      </w:r>
    </w:p>
    <w:p w14:paraId="033C864F" w14:textId="77777777" w:rsidR="00AF0919" w:rsidRPr="00AF0919" w:rsidRDefault="00AF0919" w:rsidP="00AF0919">
      <w:p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3F9406B" w14:textId="77777777" w:rsidR="00AF0919" w:rsidRPr="00AF0919" w:rsidRDefault="00AF0919" w:rsidP="00FE5B8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>B.</w:t>
      </w:r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ab/>
        <w:t>Układ chłodzenia</w:t>
      </w:r>
    </w:p>
    <w:p w14:paraId="4C2919CC" w14:textId="49CD6679" w:rsidR="00AF0919" w:rsidRPr="00AF0919" w:rsidRDefault="00AF0919" w:rsidP="00FE5B81">
      <w:pPr>
        <w:suppressAutoHyphens w:val="0"/>
        <w:autoSpaceDN/>
        <w:spacing w:after="0" w:line="240" w:lineRule="auto"/>
        <w:ind w:left="70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>1.</w:t>
      </w:r>
      <w:r w:rsidR="00FE5B81">
        <w:rPr>
          <w:rFonts w:ascii="Times New Roman" w:eastAsia="Times New Roman" w:hAnsi="Times New Roman"/>
          <w:sz w:val="20"/>
          <w:szCs w:val="20"/>
          <w:lang w:eastAsia="ar-SA"/>
        </w:rPr>
        <w:t xml:space="preserve">   </w:t>
      </w:r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>Demontaż układu mechanicznego napędu wentylatora chłodnicy</w:t>
      </w:r>
    </w:p>
    <w:p w14:paraId="5FCF782E" w14:textId="795D377E" w:rsidR="00AF0919" w:rsidRPr="00AF0919" w:rsidRDefault="00AF0919" w:rsidP="00FE5B81">
      <w:pPr>
        <w:suppressAutoHyphens w:val="0"/>
        <w:autoSpaceDN/>
        <w:spacing w:after="0" w:line="240" w:lineRule="auto"/>
        <w:ind w:left="70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>2.</w:t>
      </w:r>
      <w:r w:rsidR="00FE5B81">
        <w:rPr>
          <w:rFonts w:ascii="Times New Roman" w:eastAsia="Times New Roman" w:hAnsi="Times New Roman"/>
          <w:sz w:val="20"/>
          <w:szCs w:val="20"/>
          <w:lang w:eastAsia="ar-SA"/>
        </w:rPr>
        <w:t xml:space="preserve">   </w:t>
      </w:r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 xml:space="preserve">Montaż elektro-wentylatora chłodnicy </w:t>
      </w:r>
    </w:p>
    <w:p w14:paraId="35426B15" w14:textId="53541907" w:rsidR="00AF0919" w:rsidRPr="00AF0919" w:rsidRDefault="00AF0919" w:rsidP="00FE5B81">
      <w:pPr>
        <w:suppressAutoHyphens w:val="0"/>
        <w:autoSpaceDN/>
        <w:spacing w:after="0" w:line="240" w:lineRule="auto"/>
        <w:ind w:left="70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>3.</w:t>
      </w:r>
      <w:r w:rsidR="00FE5B81">
        <w:rPr>
          <w:rFonts w:ascii="Times New Roman" w:eastAsia="Times New Roman" w:hAnsi="Times New Roman"/>
          <w:sz w:val="20"/>
          <w:szCs w:val="20"/>
          <w:lang w:eastAsia="ar-SA"/>
        </w:rPr>
        <w:t xml:space="preserve">   </w:t>
      </w:r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>Wykonanie instalacji elektrycznej zasilania wentylatora</w:t>
      </w:r>
    </w:p>
    <w:p w14:paraId="5012CD75" w14:textId="7F0858FD" w:rsidR="00AF0919" w:rsidRPr="00AF0919" w:rsidRDefault="00AF0919" w:rsidP="00FE5B81">
      <w:pPr>
        <w:suppressAutoHyphens w:val="0"/>
        <w:autoSpaceDN/>
        <w:spacing w:after="0" w:line="240" w:lineRule="auto"/>
        <w:ind w:left="70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>4.</w:t>
      </w:r>
      <w:r w:rsidR="00FE5B81">
        <w:rPr>
          <w:rFonts w:ascii="Times New Roman" w:eastAsia="Times New Roman" w:hAnsi="Times New Roman"/>
          <w:sz w:val="20"/>
          <w:szCs w:val="20"/>
          <w:lang w:eastAsia="ar-SA"/>
        </w:rPr>
        <w:t xml:space="preserve">   </w:t>
      </w:r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>Montaż przekaźnika załączania wentylatora i czujnika termicznego</w:t>
      </w:r>
    </w:p>
    <w:p w14:paraId="7C60F09F" w14:textId="77777777" w:rsidR="00AF0919" w:rsidRPr="00AF0919" w:rsidRDefault="00AF0919" w:rsidP="00FE5B8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>C.</w:t>
      </w:r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ab/>
        <w:t>Wykonawca udzieli gwarancji na zamontowane elementy układów oraz wykonane prace min. 3 miesiące.</w:t>
      </w:r>
    </w:p>
    <w:p w14:paraId="2DFBEBEA" w14:textId="77777777" w:rsidR="00AF0919" w:rsidRPr="00AF0919" w:rsidRDefault="00AF0919" w:rsidP="00FE5B8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>D.</w:t>
      </w:r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ab/>
        <w:t>Termin wykonania przebudowy 14 dni od podstawienia pojazdu</w:t>
      </w:r>
    </w:p>
    <w:p w14:paraId="01A4FDA6" w14:textId="710D3734" w:rsidR="00AF0919" w:rsidRDefault="00FE5B81" w:rsidP="00FE5B8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E.           </w:t>
      </w:r>
      <w:r w:rsidR="00AF0919" w:rsidRPr="00AF0919">
        <w:rPr>
          <w:rFonts w:ascii="Times New Roman" w:eastAsia="Times New Roman" w:hAnsi="Times New Roman"/>
          <w:sz w:val="20"/>
          <w:szCs w:val="20"/>
          <w:lang w:eastAsia="ar-SA"/>
        </w:rPr>
        <w:t>Wszystkie elementy potrzebne do przebudowy układów dostarcza Wykonawca</w:t>
      </w:r>
    </w:p>
    <w:p w14:paraId="7BCB0057" w14:textId="77777777" w:rsidR="0021382E" w:rsidRPr="0021382E" w:rsidRDefault="0021382E" w:rsidP="0021382E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21382E">
        <w:rPr>
          <w:rFonts w:ascii="Times New Roman" w:eastAsia="Times New Roman" w:hAnsi="Times New Roman"/>
          <w:sz w:val="20"/>
          <w:szCs w:val="20"/>
          <w:lang w:eastAsia="ar-SA"/>
        </w:rPr>
        <w:t>F.</w:t>
      </w:r>
      <w:r w:rsidRPr="0021382E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21382E">
        <w:rPr>
          <w:rFonts w:ascii="Times New Roman" w:hAnsi="Times New Roman"/>
          <w:sz w:val="20"/>
          <w:szCs w:val="20"/>
        </w:rPr>
        <w:t>Zamawiający podstawi i odbierze pojazd na własny koszt do miejsca wskazanego przez Wykonawcę.</w:t>
      </w:r>
    </w:p>
    <w:p w14:paraId="230BB41D" w14:textId="35D90F21" w:rsidR="0021382E" w:rsidRPr="00AF0919" w:rsidRDefault="0021382E" w:rsidP="00FE5B8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EE3ADFA" w14:textId="31A38A1E" w:rsidR="00FE3F94" w:rsidRPr="00AF0919" w:rsidRDefault="00AF0919" w:rsidP="00FE3C4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AF0919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</w:t>
      </w:r>
    </w:p>
    <w:p w14:paraId="774EB1C3" w14:textId="77777777" w:rsidR="00AF0919" w:rsidRDefault="00AF0919" w:rsidP="00FE3F94">
      <w:p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</w:p>
    <w:p w14:paraId="3A4EAF54" w14:textId="77777777" w:rsidR="00153FEB" w:rsidRPr="00FE3F94" w:rsidRDefault="00153FEB" w:rsidP="00FE3F94">
      <w:pPr>
        <w:suppressAutoHyphens w:val="0"/>
        <w:autoSpaceDN/>
        <w:spacing w:after="0" w:line="240" w:lineRule="auto"/>
        <w:ind w:left="644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</w:p>
    <w:p w14:paraId="7F60320D" w14:textId="3AA5080E" w:rsidR="00287C58" w:rsidRPr="006D7938" w:rsidRDefault="00287C58" w:rsidP="00ED39C4">
      <w:pPr>
        <w:tabs>
          <w:tab w:val="right" w:pos="963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lastRenderedPageBreak/>
        <w:t>II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="006A34A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PRAWIDŁOWO SPORZĄDZONA OFERTA WINNA ZAWIERAĆ:</w:t>
      </w:r>
    </w:p>
    <w:p w14:paraId="286D1715" w14:textId="77777777" w:rsidR="00287C58" w:rsidRPr="006D7938" w:rsidRDefault="00287C58" w:rsidP="00ED39C4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wypełniony formularz ofertowy – załącznik nr 1</w:t>
      </w:r>
    </w:p>
    <w:p w14:paraId="7C1B4BEE" w14:textId="77777777" w:rsidR="00287C58" w:rsidRPr="006D7938" w:rsidRDefault="00287C58" w:rsidP="00ED39C4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podpisany druk oświadczeń – załącznik nr 2</w:t>
      </w:r>
    </w:p>
    <w:p w14:paraId="3E3CD85B" w14:textId="700BDA38" w:rsidR="00287C58" w:rsidRPr="006D7938" w:rsidRDefault="00287C58" w:rsidP="00ED39C4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wypełniony formularz „cena oferty” – załącznik nr 3</w:t>
      </w:r>
      <w:r w:rsidR="00F72838"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235110EC" w14:textId="77777777" w:rsidR="009D1295" w:rsidRPr="006D7938" w:rsidRDefault="00287C58" w:rsidP="009D1295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dokument potwierdzający umocowanie osoby podpisującej ofertę do działania w imieniu </w:t>
      </w:r>
    </w:p>
    <w:p w14:paraId="679BB7CE" w14:textId="25BD809D" w:rsidR="009D1295" w:rsidRPr="006D7938" w:rsidRDefault="009D1295" w:rsidP="009D1295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</w:t>
      </w:r>
      <w:r w:rsidR="00287C58"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wykonawcy (dotyczy przypadku, gdy </w:t>
      </w:r>
      <w:r w:rsidR="004C58C1" w:rsidRPr="006D7938">
        <w:rPr>
          <w:rFonts w:ascii="Times New Roman" w:eastAsia="Times New Roman" w:hAnsi="Times New Roman"/>
          <w:sz w:val="20"/>
          <w:szCs w:val="20"/>
          <w:lang w:eastAsia="ar-SA"/>
        </w:rPr>
        <w:t>W</w:t>
      </w:r>
      <w:r w:rsidR="00287C58" w:rsidRPr="006D7938">
        <w:rPr>
          <w:rFonts w:ascii="Times New Roman" w:eastAsia="Times New Roman" w:hAnsi="Times New Roman"/>
          <w:sz w:val="20"/>
          <w:szCs w:val="20"/>
          <w:lang w:eastAsia="ar-SA"/>
        </w:rPr>
        <w:t>ykonawca działa przez pełnomocnika). Kopia zło</w:t>
      </w: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żonego</w:t>
      </w:r>
    </w:p>
    <w:p w14:paraId="684949AC" w14:textId="11BF87F0" w:rsidR="009D1295" w:rsidRPr="006D7938" w:rsidRDefault="009D1295" w:rsidP="009D1295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</w:t>
      </w:r>
      <w:r w:rsidR="00287C58" w:rsidRPr="006D7938">
        <w:rPr>
          <w:rFonts w:ascii="Times New Roman" w:eastAsia="Times New Roman" w:hAnsi="Times New Roman"/>
          <w:sz w:val="20"/>
          <w:szCs w:val="20"/>
          <w:lang w:eastAsia="ar-SA"/>
        </w:rPr>
        <w:t>dokumentu winna być uwierzytelniona przez Wykonawcę za zgodność odpisu z oryginałem.</w:t>
      </w:r>
    </w:p>
    <w:p w14:paraId="5276F89B" w14:textId="77777777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Arial Unicode MS" w:hAnsi="Times New Roman"/>
          <w:sz w:val="20"/>
          <w:szCs w:val="20"/>
          <w:lang w:eastAsia="ar-SA"/>
        </w:rPr>
      </w:pPr>
    </w:p>
    <w:p w14:paraId="392C3D15" w14:textId="6832E783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III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OPIS KRYTERIÓW I SPOSOBÓW DOKONYWANIA OCENY SPEŁNIANIA WA</w:t>
      </w:r>
      <w:r w:rsidR="00ED39C4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RUNKÓW  WYMAGANYCH OD WYKONAWCY</w:t>
      </w:r>
    </w:p>
    <w:p w14:paraId="7130223F" w14:textId="0C6A43D0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Ocena oferty nastąpi na podstawie danych przedstawionych przez Wykon</w:t>
      </w:r>
      <w:r w:rsidR="00ED39C4" w:rsidRPr="006D7938">
        <w:rPr>
          <w:rFonts w:ascii="Times New Roman" w:eastAsia="Times New Roman" w:hAnsi="Times New Roman"/>
          <w:sz w:val="20"/>
          <w:szCs w:val="20"/>
          <w:lang w:eastAsia="ar-SA"/>
        </w:rPr>
        <w:t>awcę w „FORMULARZU OFERTOWYM”:</w:t>
      </w:r>
    </w:p>
    <w:p w14:paraId="30B06D22" w14:textId="766370E5" w:rsidR="00B3287E" w:rsidRPr="006D7938" w:rsidRDefault="00B3287E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 xml:space="preserve">1. </w:t>
      </w:r>
      <w:r w:rsidR="00FE5B81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>C</w:t>
      </w:r>
      <w:r w:rsidR="00096F1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>ena</w:t>
      </w:r>
      <w:r w:rsidR="004D680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="00096F1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>oferty brutto:</w:t>
      </w:r>
    </w:p>
    <w:p w14:paraId="085E2B12" w14:textId="7DC7009B" w:rsidR="00581FFB" w:rsidRPr="006D7938" w:rsidRDefault="00581FFB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992"/>
        <w:gridCol w:w="2552"/>
        <w:gridCol w:w="1843"/>
      </w:tblGrid>
      <w:tr w:rsidR="006D7938" w:rsidRPr="006D7938" w14:paraId="049DB8BD" w14:textId="77777777" w:rsidTr="00552ECB">
        <w:trPr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70684" w14:textId="77777777" w:rsidR="00581FFB" w:rsidRPr="006D7938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1B989" w14:textId="77777777" w:rsidR="00581FFB" w:rsidRPr="006D7938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Znaczenie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B6D3" w14:textId="77777777" w:rsidR="00581FFB" w:rsidRPr="006D7938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Stopień spełnienia kryteriów</w:t>
            </w:r>
          </w:p>
        </w:tc>
      </w:tr>
      <w:tr w:rsidR="00581FFB" w:rsidRPr="006D7938" w14:paraId="1C87F058" w14:textId="77777777" w:rsidTr="00552ECB">
        <w:trPr>
          <w:cantSplit/>
          <w:trHeight w:hRule="exact" w:val="1174"/>
          <w:jc w:val="center"/>
        </w:trPr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C4D658" w14:textId="2C924DCA" w:rsidR="00581FFB" w:rsidRPr="006D7938" w:rsidRDefault="00FE5B81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C</w:t>
            </w:r>
            <w:r w:rsidR="00096F1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ena oferty brutto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5FC3D6" w14:textId="1D24B524" w:rsidR="00581FFB" w:rsidRPr="006D7938" w:rsidRDefault="00096F1D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10</w:t>
            </w:r>
            <w:r w:rsidR="00872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</w:t>
            </w:r>
            <w:r w:rsidR="00720ED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581FFB"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E8C8B9" w14:textId="77777777" w:rsidR="00581FFB" w:rsidRPr="006D7938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00695533" w14:textId="446D6440" w:rsidR="00581FFB" w:rsidRPr="006D7938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cena najniższa</w:t>
            </w:r>
            <w:r w:rsidR="00E43AC4"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oferty</w:t>
            </w:r>
          </w:p>
          <w:p w14:paraId="63F63FE5" w14:textId="55C052EA" w:rsidR="00581FFB" w:rsidRPr="006D7938" w:rsidRDefault="00731785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ar-SA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28632E8F" wp14:editId="24AE821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71119</wp:posOffset>
                      </wp:positionV>
                      <wp:extent cx="1371600" cy="0"/>
                      <wp:effectExtent l="0" t="0" r="0" b="0"/>
                      <wp:wrapNone/>
                      <wp:docPr id="3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E9AC7" id="Łącznik prosty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45pt,5.6pt" to="113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" strokeweight=".26mm">
                      <v:stroke joinstyle="miter"/>
                    </v:line>
                  </w:pict>
                </mc:Fallback>
              </mc:AlternateContent>
            </w:r>
          </w:p>
          <w:p w14:paraId="78FE2123" w14:textId="77777777" w:rsidR="00581FFB" w:rsidRPr="006D7938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cena ocenianej oferty</w:t>
            </w:r>
          </w:p>
          <w:p w14:paraId="484A27FC" w14:textId="77777777" w:rsidR="00581FFB" w:rsidRPr="006D7938" w:rsidRDefault="00581FFB" w:rsidP="00ED39C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ECDA84" w14:textId="7132DF05" w:rsidR="00581FFB" w:rsidRPr="006D7938" w:rsidRDefault="00C9450A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x</w:t>
            </w:r>
            <w:r w:rsidR="00581FFB"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AC3B1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10</w:t>
            </w:r>
            <w:r w:rsidR="008729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</w:t>
            </w:r>
            <w:r w:rsidR="00B3287E"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13479975" w14:textId="77777777" w:rsidR="00B3287E" w:rsidRPr="006D7938" w:rsidRDefault="00B3287E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</w:p>
    <w:p w14:paraId="5C2999C0" w14:textId="77777777" w:rsidR="00287C58" w:rsidRPr="006D7938" w:rsidRDefault="00287C58" w:rsidP="00ED39C4">
      <w:pPr>
        <w:tabs>
          <w:tab w:val="right" w:pos="900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UWAGA:</w:t>
      </w:r>
    </w:p>
    <w:p w14:paraId="1270C10E" w14:textId="13921393" w:rsidR="00341EAF" w:rsidRPr="006D7938" w:rsidRDefault="00341EAF" w:rsidP="00341EA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1. </w:t>
      </w:r>
      <w:r w:rsidR="00287C58" w:rsidRPr="006D7938">
        <w:rPr>
          <w:rFonts w:ascii="Times New Roman" w:eastAsia="Times New Roman" w:hAnsi="Times New Roman"/>
          <w:sz w:val="20"/>
          <w:szCs w:val="20"/>
          <w:lang w:eastAsia="pl-PL"/>
        </w:rPr>
        <w:t>Punktacja przyznawana ofertom będzie liczona z dokładnością do dwóch miejsc po przecinku. Najwyższa liczba punktów wyznaczy najkorzystniejszą ofertę.</w:t>
      </w:r>
    </w:p>
    <w:p w14:paraId="4D0539EF" w14:textId="35B102C3" w:rsidR="00F72838" w:rsidRPr="006D7938" w:rsidRDefault="00096F1D" w:rsidP="00341EA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F72838" w:rsidRPr="006D7938">
        <w:rPr>
          <w:rFonts w:ascii="Times New Roman" w:eastAsia="Times New Roman" w:hAnsi="Times New Roman"/>
          <w:sz w:val="20"/>
          <w:szCs w:val="20"/>
          <w:lang w:eastAsia="pl-PL"/>
        </w:rPr>
        <w:t>. Oferta może uzyskać maksymalnie 100 punktów.</w:t>
      </w:r>
    </w:p>
    <w:p w14:paraId="5E2884FE" w14:textId="77777777" w:rsidR="00341EAF" w:rsidRPr="006D7938" w:rsidRDefault="00341EAF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</w:p>
    <w:p w14:paraId="5858852B" w14:textId="03E8720C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IV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TERMIN SKŁADANIA OFERT</w:t>
      </w:r>
    </w:p>
    <w:p w14:paraId="56F996C4" w14:textId="26E158FD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Oferty należy złożyć do dnia</w:t>
      </w:r>
      <w:r w:rsidR="00FE3F94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="0020159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953B0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9</w:t>
      </w:r>
      <w:r w:rsidR="00057954" w:rsidRPr="0005795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  <w:r w:rsidR="00FE3F94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="00FE5B81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="00016458" w:rsidRPr="006D7938">
        <w:rPr>
          <w:rFonts w:ascii="Times New Roman" w:eastAsia="Times New Roman" w:hAnsi="Times New Roman"/>
          <w:b/>
          <w:sz w:val="20"/>
          <w:szCs w:val="20"/>
          <w:lang w:eastAsia="pl-PL"/>
        </w:rPr>
        <w:t>.202</w:t>
      </w:r>
      <w:r w:rsidR="00732C7F" w:rsidRPr="006D7938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Pr="006D793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 do godziny </w:t>
      </w:r>
      <w:r w:rsidR="007B19E7" w:rsidRPr="006D7938">
        <w:rPr>
          <w:rFonts w:ascii="Times New Roman" w:eastAsia="Times New Roman" w:hAnsi="Times New Roman"/>
          <w:b/>
          <w:sz w:val="20"/>
          <w:szCs w:val="20"/>
          <w:lang w:eastAsia="pl-PL"/>
        </w:rPr>
        <w:t>10</w:t>
      </w:r>
      <w:r w:rsidRPr="006D793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:00 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w siedzibie Zamawiającego przy ul. Dąbrowskiego 2, 59-100 Polkowice w sekretariacie bądź drogą elektroniczną na adres </w:t>
      </w:r>
      <w:r w:rsidR="00E62D86" w:rsidRPr="006D7938">
        <w:rPr>
          <w:rFonts w:ascii="Times New Roman" w:eastAsia="Times New Roman" w:hAnsi="Times New Roman"/>
          <w:sz w:val="20"/>
          <w:szCs w:val="20"/>
          <w:lang w:eastAsia="pl-PL"/>
        </w:rPr>
        <w:t>e-mail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hyperlink r:id="rId9" w:history="1">
        <w:r w:rsidRPr="006D7938">
          <w:rPr>
            <w:rFonts w:ascii="Times New Roman" w:eastAsia="Times New Roman" w:hAnsi="Times New Roman"/>
            <w:b/>
            <w:sz w:val="20"/>
            <w:szCs w:val="20"/>
            <w:u w:val="single"/>
          </w:rPr>
          <w:t>pdr-zamowienia@pdr-eko.pl</w:t>
        </w:r>
      </w:hyperlink>
      <w:r w:rsidRPr="006D793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A12AC4" w:rsidRPr="006D7938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14:paraId="4019B65E" w14:textId="77777777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357613D5" w14:textId="076BE797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V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TERMIN, DO KTÓREGO WYKONAWCA BĘDZIE ZWIĄZANY ZŁOŻONĄ OFERTĄ</w:t>
      </w:r>
    </w:p>
    <w:p w14:paraId="0DE3AA7F" w14:textId="7830C03F" w:rsidR="00287C58" w:rsidRPr="006D7938" w:rsidRDefault="00287C58" w:rsidP="00ED39C4">
      <w:pPr>
        <w:tabs>
          <w:tab w:val="left" w:pos="3686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Termin, do którego Wykonawca będzie związany złożoną ofertą – 30 dni licząc od dnia wyznaczonego do złożenia ofert. </w:t>
      </w:r>
    </w:p>
    <w:p w14:paraId="721094FD" w14:textId="77777777" w:rsidR="00287C58" w:rsidRPr="006D7938" w:rsidRDefault="00287C58" w:rsidP="0024054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0130995D" w14:textId="51A04C4B" w:rsidR="00287C58" w:rsidRPr="006D7938" w:rsidRDefault="00287C58" w:rsidP="0024054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VI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NAZWISKA, STANOWISKA SŁUŻBOWE ORAZ SPOSÓB POROZUMIEWANIA SIĘ Z </w:t>
      </w:r>
    </w:p>
    <w:p w14:paraId="4078242E" w14:textId="46A352D7" w:rsidR="00287C58" w:rsidRDefault="00287C58" w:rsidP="0024054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PRACOWNIKAMI ZAMAWIAJĄCEGO </w:t>
      </w:r>
    </w:p>
    <w:p w14:paraId="02ADEEC1" w14:textId="77777777" w:rsidR="004979AD" w:rsidRPr="006D7938" w:rsidRDefault="004979AD" w:rsidP="0024054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12F14A2D" w14:textId="3A206FCF" w:rsidR="00FE5B81" w:rsidRDefault="00FE5B81" w:rsidP="00E62D86">
      <w:pPr>
        <w:pStyle w:val="HTML-wstpniesformatowany"/>
        <w:spacing w:after="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Juchniewicz Jan – Kierownik Działu Utrzymania Ruchu e-mail: j,juchniewicz@pdr-eko.pl, tel. 76 84 79 132</w:t>
      </w:r>
    </w:p>
    <w:p w14:paraId="4D0108A9" w14:textId="525B484B" w:rsidR="00EC53A5" w:rsidRPr="006D7938" w:rsidRDefault="00EC53A5" w:rsidP="00E62D86">
      <w:pPr>
        <w:pStyle w:val="HTML-wstpniesformatowany"/>
        <w:spacing w:after="0"/>
        <w:jc w:val="both"/>
        <w:rPr>
          <w:rFonts w:ascii="Times New Roman" w:hAnsi="Times New Roman" w:cs="Times New Roman"/>
          <w:lang w:eastAsia="ar-SA"/>
        </w:rPr>
      </w:pPr>
      <w:r w:rsidRPr="006D7938">
        <w:rPr>
          <w:rFonts w:ascii="Times New Roman" w:hAnsi="Times New Roman" w:cs="Times New Roman"/>
          <w:lang w:eastAsia="ar-SA"/>
        </w:rPr>
        <w:t>Elżbieta Żbikowska –</w:t>
      </w:r>
      <w:r w:rsidR="0024054E" w:rsidRPr="006D7938">
        <w:rPr>
          <w:rFonts w:ascii="Times New Roman" w:hAnsi="Times New Roman" w:cs="Times New Roman"/>
          <w:lang w:eastAsia="ar-SA"/>
        </w:rPr>
        <w:t xml:space="preserve"> Samodzielny referent ds. zamówień publicznych i zakupów,</w:t>
      </w:r>
      <w:r w:rsidRPr="006D7938">
        <w:rPr>
          <w:rFonts w:ascii="Times New Roman" w:hAnsi="Times New Roman" w:cs="Times New Roman"/>
          <w:lang w:eastAsia="ar-SA"/>
        </w:rPr>
        <w:t xml:space="preserve"> e-mail:</w:t>
      </w:r>
      <w:r w:rsidR="003A5B19" w:rsidRPr="006D7938">
        <w:rPr>
          <w:rFonts w:ascii="Times New Roman" w:hAnsi="Times New Roman" w:cs="Times New Roman"/>
          <w:lang w:eastAsia="ar-SA"/>
        </w:rPr>
        <w:t xml:space="preserve"> </w:t>
      </w:r>
      <w:r w:rsidRPr="006D7938">
        <w:rPr>
          <w:rFonts w:ascii="Times New Roman" w:hAnsi="Times New Roman" w:cs="Times New Roman"/>
          <w:lang w:eastAsia="ar-SA"/>
        </w:rPr>
        <w:t xml:space="preserve">e.zbikowska@pdr-eko.pl tel. </w:t>
      </w:r>
      <w:r w:rsidR="000E6F3F" w:rsidRPr="006D7938">
        <w:rPr>
          <w:rFonts w:ascii="Times New Roman" w:hAnsi="Times New Roman" w:cs="Times New Roman"/>
          <w:lang w:eastAsia="ar-SA"/>
        </w:rPr>
        <w:t>76 74 39 214</w:t>
      </w:r>
    </w:p>
    <w:p w14:paraId="48D6D44B" w14:textId="77777777" w:rsidR="00EC53A5" w:rsidRPr="006D7938" w:rsidRDefault="00EC53A5" w:rsidP="00E62D86">
      <w:pPr>
        <w:pStyle w:val="HTML-wstpniesformatowany"/>
        <w:spacing w:after="0"/>
        <w:jc w:val="both"/>
        <w:rPr>
          <w:rFonts w:ascii="Times New Roman" w:hAnsi="Times New Roman" w:cs="Times New Roman"/>
          <w:lang w:eastAsia="ar-SA"/>
        </w:rPr>
      </w:pPr>
    </w:p>
    <w:p w14:paraId="245FE884" w14:textId="2381FAEE" w:rsidR="00EC53A5" w:rsidRPr="006D7938" w:rsidRDefault="00EC53A5" w:rsidP="00E62D86">
      <w:pPr>
        <w:pStyle w:val="HTML-wstpniesformatowany"/>
        <w:spacing w:after="0"/>
        <w:jc w:val="both"/>
        <w:rPr>
          <w:rStyle w:val="Hipercze"/>
          <w:rFonts w:ascii="Times New Roman" w:hAnsi="Times New Roman" w:cs="Times New Roman"/>
          <w:color w:val="auto"/>
          <w:lang w:eastAsia="ar-SA"/>
        </w:rPr>
      </w:pPr>
      <w:r w:rsidRPr="006D7938">
        <w:rPr>
          <w:rFonts w:ascii="Times New Roman" w:hAnsi="Times New Roman" w:cs="Times New Roman"/>
          <w:lang w:eastAsia="ar-SA"/>
        </w:rPr>
        <w:t>Wszelkie pytania</w:t>
      </w:r>
      <w:r w:rsidR="00CB6D72" w:rsidRPr="006D7938">
        <w:rPr>
          <w:rFonts w:ascii="Times New Roman" w:hAnsi="Times New Roman" w:cs="Times New Roman"/>
          <w:lang w:eastAsia="ar-SA"/>
        </w:rPr>
        <w:t xml:space="preserve"> dotyczące zaproszenia do złożenia oferty</w:t>
      </w:r>
      <w:r w:rsidRPr="006D7938">
        <w:rPr>
          <w:rFonts w:ascii="Times New Roman" w:hAnsi="Times New Roman" w:cs="Times New Roman"/>
          <w:lang w:eastAsia="ar-SA"/>
        </w:rPr>
        <w:t xml:space="preserve"> proszę wysyłać na adres e-mail: </w:t>
      </w:r>
      <w:hyperlink r:id="rId10" w:history="1">
        <w:r w:rsidR="000B0E76" w:rsidRPr="006D7938">
          <w:rPr>
            <w:rStyle w:val="Hipercze"/>
            <w:rFonts w:ascii="Times New Roman" w:hAnsi="Times New Roman" w:cs="Times New Roman"/>
            <w:color w:val="auto"/>
            <w:lang w:eastAsia="ar-SA"/>
          </w:rPr>
          <w:t>pdr-zamowienia@pdr-eko.pl</w:t>
        </w:r>
      </w:hyperlink>
    </w:p>
    <w:p w14:paraId="3930399E" w14:textId="0A1F2CE1" w:rsidR="006809DD" w:rsidRPr="006D7938" w:rsidRDefault="006809DD" w:rsidP="004C58C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</w:p>
    <w:p w14:paraId="69097C57" w14:textId="267DBAE9" w:rsidR="006809DD" w:rsidRPr="006D7938" w:rsidRDefault="006809DD" w:rsidP="004C58C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  <w:r w:rsidRPr="006D7938">
        <w:rPr>
          <w:rFonts w:ascii="Times New Roman" w:hAnsi="Times New Roman"/>
          <w:b/>
          <w:sz w:val="20"/>
          <w:szCs w:val="20"/>
        </w:rPr>
        <w:t>VII. Rozstrzygnięcie postępowania:</w:t>
      </w:r>
    </w:p>
    <w:p w14:paraId="407836DD" w14:textId="075280C2" w:rsidR="006809DD" w:rsidRPr="006D7938" w:rsidRDefault="006809DD" w:rsidP="00EF117C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6D7938">
        <w:rPr>
          <w:rFonts w:ascii="Times New Roman" w:hAnsi="Times New Roman"/>
          <w:bCs/>
          <w:sz w:val="20"/>
          <w:szCs w:val="20"/>
        </w:rPr>
        <w:t>Oferty, które wpłyną po terminie złożenia, nie będą brane pod uwagę przy ocenie ofert;</w:t>
      </w:r>
    </w:p>
    <w:p w14:paraId="465AEEF8" w14:textId="6532523A" w:rsidR="006809DD" w:rsidRPr="006D7938" w:rsidRDefault="006809DD" w:rsidP="00EF117C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6D7938">
        <w:rPr>
          <w:rFonts w:ascii="Times New Roman" w:hAnsi="Times New Roman"/>
          <w:bCs/>
          <w:sz w:val="20"/>
          <w:szCs w:val="20"/>
        </w:rPr>
        <w:t>Zamawiający zastrzega sobie prawo do unieważnienia postępowania bez podani</w:t>
      </w:r>
      <w:r w:rsidR="001106AB" w:rsidRPr="006D7938">
        <w:rPr>
          <w:rFonts w:ascii="Times New Roman" w:hAnsi="Times New Roman"/>
          <w:bCs/>
          <w:sz w:val="20"/>
          <w:szCs w:val="20"/>
        </w:rPr>
        <w:t>a</w:t>
      </w:r>
      <w:r w:rsidRPr="006D7938">
        <w:rPr>
          <w:rFonts w:ascii="Times New Roman" w:hAnsi="Times New Roman"/>
          <w:bCs/>
          <w:sz w:val="20"/>
          <w:szCs w:val="20"/>
        </w:rPr>
        <w:t xml:space="preserve"> przyczyny, w szczególności w razie, gdy oferta najkorzystniejsza przekraczać będzie możliwości finansowe Zamawiającego</w:t>
      </w:r>
      <w:r w:rsidR="00A053AF" w:rsidRPr="006D7938">
        <w:rPr>
          <w:rFonts w:ascii="Times New Roman" w:hAnsi="Times New Roman"/>
          <w:bCs/>
          <w:sz w:val="20"/>
          <w:szCs w:val="20"/>
        </w:rPr>
        <w:t>.</w:t>
      </w:r>
    </w:p>
    <w:p w14:paraId="298E755D" w14:textId="1F2F6444" w:rsidR="006809DD" w:rsidRPr="006D7938" w:rsidRDefault="006809DD" w:rsidP="00EF117C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6D7938">
        <w:rPr>
          <w:rFonts w:ascii="Times New Roman" w:hAnsi="Times New Roman"/>
          <w:bCs/>
          <w:sz w:val="20"/>
          <w:szCs w:val="20"/>
        </w:rPr>
        <w:t>Zamawiający zastrzega sobie możliwość poprawienia oczywistych omyłek pisarskich i rachunkowych.</w:t>
      </w:r>
    </w:p>
    <w:p w14:paraId="46E269F9" w14:textId="013A4B3D" w:rsidR="006809DD" w:rsidRPr="006D7938" w:rsidRDefault="006809DD" w:rsidP="00EF117C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6D7938">
        <w:rPr>
          <w:rFonts w:ascii="Times New Roman" w:hAnsi="Times New Roman"/>
          <w:bCs/>
          <w:sz w:val="20"/>
          <w:szCs w:val="20"/>
        </w:rPr>
        <w:t>Zamawiający powiadomi droga elektroniczną Wykonawców</w:t>
      </w:r>
      <w:r w:rsidR="00F72838" w:rsidRPr="006D7938">
        <w:rPr>
          <w:rFonts w:ascii="Times New Roman" w:hAnsi="Times New Roman"/>
          <w:bCs/>
          <w:sz w:val="20"/>
          <w:szCs w:val="20"/>
        </w:rPr>
        <w:t>,</w:t>
      </w:r>
      <w:r w:rsidRPr="006D7938">
        <w:rPr>
          <w:rFonts w:ascii="Times New Roman" w:hAnsi="Times New Roman"/>
          <w:bCs/>
          <w:sz w:val="20"/>
          <w:szCs w:val="20"/>
        </w:rPr>
        <w:t xml:space="preserve"> którzy złożyli oferty o wynikach postępowania</w:t>
      </w:r>
      <w:r w:rsidR="00EF5C38" w:rsidRPr="006D7938">
        <w:rPr>
          <w:rFonts w:ascii="Times New Roman" w:hAnsi="Times New Roman"/>
          <w:bCs/>
          <w:sz w:val="20"/>
          <w:szCs w:val="20"/>
        </w:rPr>
        <w:t xml:space="preserve">, </w:t>
      </w:r>
      <w:r w:rsidR="00050AAB" w:rsidRPr="006D7938">
        <w:rPr>
          <w:rFonts w:ascii="Times New Roman" w:hAnsi="Times New Roman"/>
          <w:bCs/>
          <w:sz w:val="20"/>
          <w:szCs w:val="20"/>
        </w:rPr>
        <w:t xml:space="preserve">a także udostępni </w:t>
      </w:r>
      <w:proofErr w:type="spellStart"/>
      <w:r w:rsidR="00050AAB" w:rsidRPr="006D7938">
        <w:rPr>
          <w:rFonts w:ascii="Times New Roman" w:hAnsi="Times New Roman"/>
          <w:bCs/>
          <w:sz w:val="20"/>
          <w:szCs w:val="20"/>
        </w:rPr>
        <w:t>ww</w:t>
      </w:r>
      <w:proofErr w:type="spellEnd"/>
      <w:r w:rsidR="00050AAB" w:rsidRPr="006D7938">
        <w:rPr>
          <w:rFonts w:ascii="Times New Roman" w:hAnsi="Times New Roman"/>
          <w:bCs/>
          <w:sz w:val="20"/>
          <w:szCs w:val="20"/>
        </w:rPr>
        <w:t xml:space="preserve"> informację na stronie internetowej Biuletynu Informacji Publicznej.</w:t>
      </w:r>
    </w:p>
    <w:p w14:paraId="6C61B155" w14:textId="59393F62" w:rsidR="006809DD" w:rsidRPr="006D7938" w:rsidRDefault="006809DD" w:rsidP="006809D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</w:p>
    <w:p w14:paraId="44112321" w14:textId="66334FF6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 w:rsidRPr="006D7938">
        <w:rPr>
          <w:rFonts w:ascii="Times New Roman" w:eastAsia="TimesNewRoman" w:hAnsi="Times New Roman"/>
          <w:b/>
          <w:sz w:val="20"/>
          <w:szCs w:val="20"/>
        </w:rPr>
        <w:t>VII</w:t>
      </w:r>
      <w:r w:rsidR="00F456AF" w:rsidRPr="006D7938">
        <w:rPr>
          <w:rFonts w:ascii="Times New Roman" w:eastAsia="TimesNewRoman" w:hAnsi="Times New Roman"/>
          <w:b/>
          <w:sz w:val="20"/>
          <w:szCs w:val="20"/>
        </w:rPr>
        <w:t>I.</w:t>
      </w:r>
      <w:r w:rsidRPr="006D7938">
        <w:rPr>
          <w:rFonts w:ascii="Times New Roman" w:eastAsia="TimesNewRoman" w:hAnsi="Times New Roman"/>
          <w:b/>
          <w:sz w:val="20"/>
          <w:szCs w:val="20"/>
        </w:rPr>
        <w:t xml:space="preserve"> TERMIN WYKONANIA ZAMÓWIENIA</w:t>
      </w:r>
    </w:p>
    <w:p w14:paraId="5C7A686D" w14:textId="5468BEE5" w:rsidR="006D7938" w:rsidRDefault="006D7938" w:rsidP="006D793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NewRoman" w:hAnsi="Times New Roman"/>
          <w:bCs/>
          <w:sz w:val="20"/>
          <w:szCs w:val="20"/>
        </w:rPr>
      </w:pPr>
      <w:r>
        <w:rPr>
          <w:rFonts w:ascii="Times New Roman" w:eastAsia="TimesNewRoman" w:hAnsi="Times New Roman"/>
          <w:bCs/>
          <w:sz w:val="20"/>
          <w:szCs w:val="20"/>
        </w:rPr>
        <w:t xml:space="preserve">1. </w:t>
      </w:r>
      <w:r w:rsidR="009D1724" w:rsidRPr="006D7938">
        <w:rPr>
          <w:rFonts w:ascii="Times New Roman" w:eastAsia="TimesNewRoman" w:hAnsi="Times New Roman"/>
          <w:bCs/>
          <w:sz w:val="20"/>
          <w:szCs w:val="20"/>
        </w:rPr>
        <w:t>Termin realizacji przedmiotu zamówienia:</w:t>
      </w:r>
      <w:r w:rsidR="003A5B19" w:rsidRPr="006D7938">
        <w:rPr>
          <w:rFonts w:ascii="Times New Roman" w:eastAsia="TimesNewRoman" w:hAnsi="Times New Roman"/>
          <w:bCs/>
          <w:sz w:val="20"/>
          <w:szCs w:val="20"/>
        </w:rPr>
        <w:t xml:space="preserve"> </w:t>
      </w:r>
      <w:r w:rsidR="00FE5B81">
        <w:rPr>
          <w:rFonts w:ascii="Times New Roman" w:eastAsia="TimesNewRoman" w:hAnsi="Times New Roman"/>
          <w:bCs/>
          <w:sz w:val="20"/>
          <w:szCs w:val="20"/>
        </w:rPr>
        <w:t>14 dni od dnia przekazania pojazdu.</w:t>
      </w:r>
    </w:p>
    <w:p w14:paraId="5DFBF8B0" w14:textId="55BABDB5" w:rsidR="006D7938" w:rsidRPr="006D7938" w:rsidRDefault="006D7938" w:rsidP="003A5B19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NewRoman" w:hAnsi="Times New Roman"/>
          <w:bCs/>
          <w:sz w:val="20"/>
          <w:szCs w:val="20"/>
        </w:rPr>
      </w:pPr>
    </w:p>
    <w:p w14:paraId="04DE6954" w14:textId="77777777" w:rsidR="003A5B19" w:rsidRPr="006D7938" w:rsidRDefault="003A5B19" w:rsidP="003A5B19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NewRoman" w:hAnsi="Times New Roman"/>
          <w:bCs/>
          <w:sz w:val="20"/>
          <w:szCs w:val="20"/>
        </w:rPr>
      </w:pPr>
    </w:p>
    <w:p w14:paraId="238FF460" w14:textId="3F40B7E5" w:rsidR="00287C58" w:rsidRDefault="00F456AF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 w:rsidRPr="006D7938">
        <w:rPr>
          <w:rFonts w:ascii="Times New Roman" w:eastAsia="TimesNewRoman" w:hAnsi="Times New Roman"/>
          <w:b/>
          <w:sz w:val="20"/>
          <w:szCs w:val="20"/>
        </w:rPr>
        <w:t>IX.</w:t>
      </w:r>
      <w:r w:rsidR="00287C58" w:rsidRPr="006D7938">
        <w:rPr>
          <w:rFonts w:ascii="Times New Roman" w:eastAsia="TimesNewRoman" w:hAnsi="Times New Roman"/>
          <w:b/>
          <w:sz w:val="20"/>
          <w:szCs w:val="20"/>
        </w:rPr>
        <w:t xml:space="preserve"> SPOSÓB OBLICZENIA CENY</w:t>
      </w:r>
    </w:p>
    <w:p w14:paraId="30DBA7FB" w14:textId="6061FBF5" w:rsidR="00302A33" w:rsidRDefault="00302A33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>
        <w:rPr>
          <w:rFonts w:ascii="Times New Roman" w:eastAsia="TimesNewRoman" w:hAnsi="Times New Roman"/>
          <w:b/>
          <w:sz w:val="20"/>
          <w:szCs w:val="20"/>
        </w:rPr>
        <w:lastRenderedPageBreak/>
        <w:t>Cena oferty brutto jest ceną ostateczną i nie podlega negocjacji.</w:t>
      </w:r>
    </w:p>
    <w:p w14:paraId="3DE620BD" w14:textId="77777777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W każdej podlegającej rozpatrywaniu ofercie Wykonawca w Formularzu ofertowym określa cenę brutto w tym cenę netto oraz wartość podatku VAT. Cena ta musi zawierać wszystkie koszty związane z realizacją zadania wynikające:</w:t>
      </w:r>
    </w:p>
    <w:p w14:paraId="4082D1BF" w14:textId="77777777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a)       z zaproszenia do złożenia oferty,</w:t>
      </w:r>
    </w:p>
    <w:p w14:paraId="75B5531E" w14:textId="77777777" w:rsidR="00EB596D" w:rsidRPr="006D7938" w:rsidRDefault="00EB596D" w:rsidP="00ED39C4">
      <w:pPr>
        <w:tabs>
          <w:tab w:val="left" w:pos="3570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b)       z zapisów umowy,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484291B8" w14:textId="77777777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c)       z przepisów obowiązującego prawa,</w:t>
      </w:r>
    </w:p>
    <w:p w14:paraId="3CDD285F" w14:textId="77777777" w:rsidR="00EB596D" w:rsidRPr="006D7938" w:rsidRDefault="00EB596D" w:rsidP="00ED39C4">
      <w:pPr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d)       z możliwych zdarzeń losowych  związanych z realizacją zamówienia.</w:t>
      </w:r>
    </w:p>
    <w:p w14:paraId="0B6286E7" w14:textId="77777777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Cena ta musi zawierać pełny zakres rzeczowy zamówienia z niezbędnymi kosztami, opłatami itp. niezbędnymi dla właściwej realizacji przedmiotu zamówienia, a także wydatki, koszty i zobowiązania – bez możliwości wysuwania roszczeń w stosunku do Zamawiającego.</w:t>
      </w:r>
    </w:p>
    <w:p w14:paraId="7B6E38E1" w14:textId="77777777" w:rsidR="00302A33" w:rsidRDefault="00302A33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DDDFCD8" w14:textId="6190648C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Cenę oferty należy podać uwzględniając dane, o których mowa w Załączniku do formularza oraz inne koszty związane z obowiązującymi przy wykonaniu zamówienia przepisami prawa, w tym koszty należnego podatku od towarów i usług VAT, a także koszty wynikające z wszelkich upustów i rabatów. Wycena powinna być wykonana z należytą starannością, w sposób rzetelny i realny.</w:t>
      </w:r>
    </w:p>
    <w:p w14:paraId="7B5500F2" w14:textId="77777777" w:rsidR="00302A33" w:rsidRDefault="00302A33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839DBC3" w14:textId="4E8910C4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Cena musi być podana w złotych polskich cyfrowo i słownie, w zaokrągleniu do drugiego miejsca po przecinku.</w:t>
      </w:r>
    </w:p>
    <w:p w14:paraId="4EB093E4" w14:textId="77777777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Rozliczenia między Zamawiającym a Wykonawcą będą regulowane w złotych polskich. Zamawiający nie przewiduje prowadzenia rozliczeń w walutach obcych.</w:t>
      </w:r>
    </w:p>
    <w:p w14:paraId="63C61978" w14:textId="77777777" w:rsidR="00302A33" w:rsidRDefault="00302A33" w:rsidP="00ED39C4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72679AD" w14:textId="07124AA4" w:rsidR="00EB596D" w:rsidRPr="006D7938" w:rsidRDefault="00EB596D" w:rsidP="00ED39C4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Wykonawca musi uwzględnić w cenie oferty wszelkie koszty niezbędne dla prawidłowego i pełnego wykonania zamówienia oraz wszelkie opłaty i podatki wynikające z obowiązujących przepisów.</w:t>
      </w:r>
    </w:p>
    <w:p w14:paraId="46F6159C" w14:textId="77777777" w:rsidR="00302A33" w:rsidRDefault="00302A33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A16D89C" w14:textId="5317FC2A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Przedmiot zamówienia objęty jest </w:t>
      </w:r>
      <w:r w:rsidR="00720ED3">
        <w:rPr>
          <w:rFonts w:ascii="Times New Roman" w:eastAsia="Times New Roman" w:hAnsi="Times New Roman"/>
          <w:sz w:val="20"/>
          <w:szCs w:val="20"/>
          <w:lang w:eastAsia="pl-PL"/>
        </w:rPr>
        <w:t xml:space="preserve">stawką </w:t>
      </w:r>
      <w:r w:rsidR="000F6A76">
        <w:rPr>
          <w:rFonts w:ascii="Times New Roman" w:eastAsia="Times New Roman" w:hAnsi="Times New Roman"/>
          <w:sz w:val="20"/>
          <w:szCs w:val="20"/>
          <w:lang w:eastAsia="pl-PL"/>
        </w:rPr>
        <w:t>23</w:t>
      </w:r>
      <w:r w:rsidR="00720ED3">
        <w:rPr>
          <w:rFonts w:ascii="Times New Roman" w:eastAsia="Times New Roman" w:hAnsi="Times New Roman"/>
          <w:sz w:val="20"/>
          <w:szCs w:val="20"/>
          <w:lang w:eastAsia="pl-PL"/>
        </w:rPr>
        <w:t xml:space="preserve">% VAT </w:t>
      </w:r>
      <w:r w:rsidR="00A14369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W przypadku, gdy Wykonawca uprawniony jest do stosowania innej stawki podatku VAT, w Formularzu ofertowym należy przekreślić wpisaną przez Zamawiającego stawkę, a w wykropkowane miejsce wpisać odpowiednią stawkę i załączyć do oferty uzasadnienie jej zastosowania wraz z podaniem podstawy prawnej.</w:t>
      </w:r>
    </w:p>
    <w:p w14:paraId="65B17860" w14:textId="77777777" w:rsidR="00302A33" w:rsidRDefault="00302A33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980AEB0" w14:textId="69A7CEB2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Prawidłowe ustalenie podatku VAT należy do obowiązków Wykonawcy zgodnie z przepisami ustawy o podatku od towarów i usług oraz podatku akcyzowym.</w:t>
      </w:r>
    </w:p>
    <w:p w14:paraId="06404027" w14:textId="77777777" w:rsidR="00EC53A5" w:rsidRPr="006D7938" w:rsidRDefault="00EC53A5" w:rsidP="00EC53A5">
      <w:pPr>
        <w:widowControl w:val="0"/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right="108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6D7938">
        <w:rPr>
          <w:rFonts w:ascii="Times New Roman" w:eastAsia="Arial" w:hAnsi="Times New Roman"/>
          <w:sz w:val="20"/>
          <w:szCs w:val="20"/>
        </w:rPr>
        <w:t xml:space="preserve">Zgodnie z art. 225  ustawy </w:t>
      </w:r>
      <w:proofErr w:type="spellStart"/>
      <w:r w:rsidRPr="006D7938">
        <w:rPr>
          <w:rFonts w:ascii="Times New Roman" w:eastAsia="Arial" w:hAnsi="Times New Roman"/>
          <w:sz w:val="20"/>
          <w:szCs w:val="20"/>
        </w:rPr>
        <w:t>Pzp</w:t>
      </w:r>
      <w:proofErr w:type="spellEnd"/>
      <w:r w:rsidRPr="006D7938">
        <w:rPr>
          <w:rFonts w:ascii="Times New Roman" w:eastAsia="Arial" w:hAnsi="Times New Roman"/>
          <w:sz w:val="20"/>
          <w:szCs w:val="20"/>
        </w:rPr>
        <w:t xml:space="preserve"> -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Wykonawca, składając ofertę, ma obowiązek:</w:t>
      </w:r>
    </w:p>
    <w:p w14:paraId="69E9D4C8" w14:textId="77777777" w:rsidR="00EC53A5" w:rsidRPr="006D7938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6D7938">
        <w:rPr>
          <w:rFonts w:ascii="Times New Roman" w:eastAsia="Arial" w:hAnsi="Times New Roman"/>
          <w:sz w:val="20"/>
          <w:szCs w:val="20"/>
        </w:rPr>
        <w:t>poinformowania zamawiającego, że wybór jego oferty będzie prowadził do powstania u zamawiającego obowiązku podatkowego;</w:t>
      </w:r>
    </w:p>
    <w:p w14:paraId="4A94FAD6" w14:textId="77777777" w:rsidR="00EC53A5" w:rsidRPr="006D7938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6D7938">
        <w:rPr>
          <w:rFonts w:ascii="Times New Roman" w:eastAsia="Arial" w:hAnsi="Times New Roman"/>
          <w:sz w:val="20"/>
          <w:szCs w:val="20"/>
        </w:rPr>
        <w:t>wskazania nazwy (rodzaju) towaru lub usługi, których dostawa lub świadczenie będą prowadziły do powstania obowiązku podatkowego;</w:t>
      </w:r>
    </w:p>
    <w:p w14:paraId="5067B916" w14:textId="77777777" w:rsidR="00EC53A5" w:rsidRPr="006D7938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6D7938">
        <w:rPr>
          <w:rFonts w:ascii="Times New Roman" w:eastAsia="Arial" w:hAnsi="Times New Roman"/>
          <w:sz w:val="20"/>
          <w:szCs w:val="20"/>
        </w:rPr>
        <w:t>wskazania wartości towaru lub usługi objętego obowiązkiem podatkowym zamawiającego, bez kwoty podatku;</w:t>
      </w:r>
    </w:p>
    <w:p w14:paraId="36345690" w14:textId="6463E26D" w:rsidR="00EC53A5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6D7938">
        <w:rPr>
          <w:rFonts w:ascii="Times New Roman" w:eastAsia="Arial" w:hAnsi="Times New Roman"/>
          <w:sz w:val="20"/>
          <w:szCs w:val="20"/>
        </w:rPr>
        <w:t>wskazania stawki podatku od towarów i usług, która zgodnie z wiedzą wykonawcy, będzie miała zastosowanie.</w:t>
      </w:r>
    </w:p>
    <w:p w14:paraId="3F1E0591" w14:textId="77777777" w:rsidR="00210D7E" w:rsidRDefault="00210D7E" w:rsidP="00210D7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66F24A7C" w14:textId="78205D8C" w:rsidR="00302A33" w:rsidRDefault="00302A33" w:rsidP="00302A33">
      <w:pPr>
        <w:widowControl w:val="0"/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right="108"/>
        <w:jc w:val="both"/>
        <w:textAlignment w:val="auto"/>
        <w:rPr>
          <w:rFonts w:ascii="Times New Roman" w:eastAsia="Arial" w:hAnsi="Times New Roman"/>
          <w:sz w:val="20"/>
          <w:szCs w:val="20"/>
        </w:rPr>
      </w:pPr>
    </w:p>
    <w:p w14:paraId="4CF4D595" w14:textId="77777777" w:rsidR="008364DC" w:rsidRPr="006D7938" w:rsidRDefault="008364DC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</w:p>
    <w:p w14:paraId="0EEC15D2" w14:textId="79910EE1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 w:rsidRPr="006D7938">
        <w:rPr>
          <w:rFonts w:ascii="Times New Roman" w:eastAsia="TimesNewRoman" w:hAnsi="Times New Roman"/>
          <w:b/>
          <w:sz w:val="20"/>
          <w:szCs w:val="20"/>
        </w:rPr>
        <w:t>X</w:t>
      </w:r>
      <w:r w:rsidR="002D7625" w:rsidRPr="006D7938">
        <w:rPr>
          <w:rFonts w:ascii="Times New Roman" w:eastAsia="TimesNewRoman" w:hAnsi="Times New Roman"/>
          <w:b/>
          <w:sz w:val="20"/>
          <w:szCs w:val="20"/>
        </w:rPr>
        <w:t>.</w:t>
      </w:r>
      <w:r w:rsidRPr="006D7938">
        <w:rPr>
          <w:rFonts w:ascii="Times New Roman" w:eastAsia="TimesNewRoman" w:hAnsi="Times New Roman"/>
          <w:b/>
          <w:sz w:val="20"/>
          <w:szCs w:val="20"/>
        </w:rPr>
        <w:t xml:space="preserve"> </w:t>
      </w:r>
      <w:r w:rsidRPr="006D7938">
        <w:rPr>
          <w:rFonts w:ascii="Times New Roman" w:hAnsi="Times New Roman"/>
          <w:b/>
          <w:sz w:val="20"/>
          <w:szCs w:val="20"/>
        </w:rPr>
        <w:t>OBOWIĄZEK INFORMACYJNY WYNIKAJĄCY Z ART. 13 RODO</w:t>
      </w:r>
    </w:p>
    <w:p w14:paraId="448DE66E" w14:textId="77777777" w:rsidR="00685D87" w:rsidRPr="006D7938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  <w:sz w:val="20"/>
          <w:szCs w:val="20"/>
        </w:rPr>
        <w:t>W związku z art. 13 ust. 1 i 2 Rozporządzenia Parlamentu Europejskiego i Rady (UE) 2016/679 z dnia 27 kwietnia 2016r. w sprawie ochrony osób fizycznych w związku z przetwarzaniem danych osobowych i w sprawie swobodnego przepływu takich danych oraz uchylenia dyrektywy 95/46/WE (RODO), informujemy, że:</w:t>
      </w:r>
    </w:p>
    <w:p w14:paraId="00780ED7" w14:textId="77777777" w:rsidR="00685D87" w:rsidRPr="006D7938" w:rsidRDefault="00685D87" w:rsidP="00685D87">
      <w:pPr>
        <w:spacing w:after="0" w:line="240" w:lineRule="auto"/>
        <w:rPr>
          <w:rFonts w:ascii="Times New Roman" w:hAnsi="Times New Roman"/>
        </w:rPr>
      </w:pPr>
      <w:r w:rsidRPr="006D7938">
        <w:rPr>
          <w:rFonts w:ascii="Times New Roman" w:hAnsi="Times New Roman"/>
        </w:rPr>
        <w:t>ADMINISTRATOR DANYCH OSOBOWYCH</w:t>
      </w:r>
    </w:p>
    <w:p w14:paraId="18DE0242" w14:textId="77777777" w:rsidR="00685D87" w:rsidRPr="006D7938" w:rsidRDefault="00685D87" w:rsidP="00685D87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</w:rPr>
        <w:t xml:space="preserve">Administratorem Pani/Pana danych osobowych jest Polkowicka Dolina Recyklingu sp. z o.o., </w:t>
      </w:r>
      <w:r w:rsidRPr="006D7938">
        <w:rPr>
          <w:rFonts w:ascii="Times New Roman" w:hAnsi="Times New Roman"/>
        </w:rPr>
        <w:br/>
        <w:t xml:space="preserve">ul. Dąbrowskiego 2, 59-100 Polkowice, telefon: 76 847 91 29, mail:  </w:t>
      </w:r>
      <w:hyperlink r:id="rId11" w:history="1">
        <w:r w:rsidRPr="006D7938">
          <w:rPr>
            <w:rStyle w:val="Hipercze"/>
            <w:rFonts w:ascii="Times New Roman" w:hAnsi="Times New Roman"/>
            <w:color w:val="auto"/>
          </w:rPr>
          <w:t>pdr@pdr-eko.pl</w:t>
        </w:r>
      </w:hyperlink>
      <w:r w:rsidRPr="006D7938">
        <w:rPr>
          <w:rFonts w:ascii="Times New Roman" w:hAnsi="Times New Roman"/>
        </w:rPr>
        <w:t xml:space="preserve"> </w:t>
      </w:r>
    </w:p>
    <w:p w14:paraId="3AF39061" w14:textId="77777777" w:rsidR="00685D87" w:rsidRPr="006D7938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</w:rPr>
        <w:t>INSPEKTOR OCHRONY DANYCH OSOBOWYCH</w:t>
      </w:r>
    </w:p>
    <w:p w14:paraId="2CF6B97C" w14:textId="77777777" w:rsidR="00685D87" w:rsidRPr="006D7938" w:rsidRDefault="00685D87" w:rsidP="00EF117C">
      <w:pPr>
        <w:pStyle w:val="Akapitzlist"/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</w:rPr>
      </w:pPr>
      <w:r w:rsidRPr="006D7938">
        <w:rPr>
          <w:rFonts w:ascii="Times New Roman" w:hAnsi="Times New Roman"/>
        </w:rPr>
        <w:t xml:space="preserve">Kontakt z Inspektorem Ochrony Danych Osobowych: Polkowicka Dolina Recyklingu sp. z o.o. , ul Dąbrowskiego 2, 59-100 Polkowice, e-mail </w:t>
      </w:r>
      <w:hyperlink r:id="rId12" w:history="1">
        <w:r w:rsidRPr="006D7938">
          <w:rPr>
            <w:rStyle w:val="Hipercze"/>
            <w:rFonts w:ascii="Times New Roman" w:hAnsi="Times New Roman"/>
            <w:color w:val="auto"/>
          </w:rPr>
          <w:t xml:space="preserve">iod@pdr-eko.pl </w:t>
        </w:r>
      </w:hyperlink>
    </w:p>
    <w:p w14:paraId="1A2EB92B" w14:textId="77777777" w:rsidR="00685D87" w:rsidRPr="006D7938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</w:rPr>
        <w:t>CEL PRZETWARZANIA I PODSTAWA PRAWNA</w:t>
      </w:r>
    </w:p>
    <w:p w14:paraId="0D825947" w14:textId="5E8A9355" w:rsidR="00685D87" w:rsidRPr="006D7938" w:rsidRDefault="00685D87" w:rsidP="00685D87">
      <w:pPr>
        <w:pStyle w:val="Akapitzlist"/>
        <w:spacing w:after="0" w:line="240" w:lineRule="auto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Administrator przetwarza Pani/Pana dane osobowe w celu zawarcia umowy na podstawie art. 6 ust. 1 lit. b RODO z dnia 27 kwietnia 2016r.</w:t>
      </w:r>
    </w:p>
    <w:p w14:paraId="265232B5" w14:textId="77777777" w:rsidR="00685D87" w:rsidRPr="006D7938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</w:rPr>
        <w:lastRenderedPageBreak/>
        <w:t>ODBIORCY DANYCH</w:t>
      </w:r>
    </w:p>
    <w:p w14:paraId="3A7013DC" w14:textId="77777777" w:rsidR="00685D87" w:rsidRPr="006D7938" w:rsidRDefault="00685D87" w:rsidP="00685D87">
      <w:pPr>
        <w:pStyle w:val="Akapitzlist"/>
        <w:spacing w:after="0" w:line="240" w:lineRule="auto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W związku z przetwarzaniem danych osobowych przez Administratora w celu realizacji zawartej umowy, odbiorcami Pani/Pana danych osobowych mogą być:</w:t>
      </w:r>
    </w:p>
    <w:p w14:paraId="78B6AB0C" w14:textId="77777777" w:rsidR="00685D87" w:rsidRPr="006D7938" w:rsidRDefault="00685D87" w:rsidP="00EF117C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993" w:hanging="295"/>
        <w:contextualSpacing/>
        <w:jc w:val="both"/>
        <w:textAlignment w:val="auto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12CCDA2E" w14:textId="77777777" w:rsidR="00685D87" w:rsidRPr="006D7938" w:rsidRDefault="00685D87" w:rsidP="00EF117C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993" w:hanging="295"/>
        <w:contextualSpacing/>
        <w:jc w:val="both"/>
        <w:textAlignment w:val="auto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inne podmioty, które na podstawie stosownych umów podpisanych z Administratorem przetwarzają dane osobowe.</w:t>
      </w:r>
    </w:p>
    <w:p w14:paraId="0345BA2D" w14:textId="77777777" w:rsidR="00685D87" w:rsidRPr="006D7938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</w:rPr>
        <w:t>OKRES PRZECHOWYWANIA DANYCH</w:t>
      </w:r>
    </w:p>
    <w:p w14:paraId="25041043" w14:textId="77777777" w:rsidR="00685D87" w:rsidRPr="006D7938" w:rsidRDefault="00685D87" w:rsidP="00685D87">
      <w:pPr>
        <w:pStyle w:val="Akapitzlist"/>
        <w:spacing w:after="0" w:line="240" w:lineRule="auto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Pani/Pana dane osobowe będą przechowywane przez okres niezbędny do wykonania i rozliczenia umowy oraz wygaśnięcia wzajemnych roszczeń wynikających z umowy i przepisów prawa.</w:t>
      </w:r>
    </w:p>
    <w:p w14:paraId="57E41565" w14:textId="77777777" w:rsidR="00685D87" w:rsidRPr="006D7938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</w:rPr>
        <w:t>PRAWA PODMIOTÓW DANYCH</w:t>
      </w:r>
    </w:p>
    <w:p w14:paraId="6415A0AD" w14:textId="77777777" w:rsidR="00685D87" w:rsidRPr="006D7938" w:rsidRDefault="00685D87" w:rsidP="00685D87">
      <w:pPr>
        <w:spacing w:after="0" w:line="240" w:lineRule="auto"/>
        <w:ind w:left="708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 xml:space="preserve">1. W związku z przetwarzaniem przez Administratora Pani/Pana danych osobowych przysługują Pani/Panu następujące uprawnienia: </w:t>
      </w:r>
    </w:p>
    <w:p w14:paraId="2CC1F6A6" w14:textId="77777777" w:rsidR="00685D87" w:rsidRPr="006D7938" w:rsidRDefault="00685D87" w:rsidP="00EF117C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prawo dostępu do danych osobowych, w tym prawo do uzyskania kopii tych danych;</w:t>
      </w:r>
    </w:p>
    <w:p w14:paraId="28200411" w14:textId="77777777" w:rsidR="00685D87" w:rsidRPr="006D7938" w:rsidRDefault="00685D87" w:rsidP="00EF117C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prawo do żądania sprostowania (poprawiania) danych osobowych – w przypadku gdy dane są nieprawidłowe lub niekompletne;</w:t>
      </w:r>
    </w:p>
    <w:p w14:paraId="6F48B7C5" w14:textId="77777777" w:rsidR="00685D87" w:rsidRPr="006D7938" w:rsidRDefault="00685D87" w:rsidP="00EF117C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prawo do żądania ograniczenia przetwarzania danych osobowych;</w:t>
      </w:r>
    </w:p>
    <w:p w14:paraId="53BEF83A" w14:textId="77777777" w:rsidR="00685D87" w:rsidRPr="006D7938" w:rsidRDefault="00685D87" w:rsidP="00EF117C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prawo wniesienia skargi do organu nadzorczego - Prezesa Urzędu Ochrony Danych Osobowych, ul. Stawki 2, 00-193 Warszawa, tel. 22 860 70 86.</w:t>
      </w:r>
    </w:p>
    <w:p w14:paraId="6045A60E" w14:textId="77777777" w:rsidR="00685D87" w:rsidRPr="006D7938" w:rsidRDefault="00685D87" w:rsidP="00685D87">
      <w:pPr>
        <w:spacing w:after="0" w:line="240" w:lineRule="auto"/>
        <w:ind w:left="709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2. W związku z przetwarzaniem danych na podstawie art. 6 ust 1 lit. C RODO, Pani/Panu nie przysługuje prawo do:</w:t>
      </w:r>
    </w:p>
    <w:p w14:paraId="6B0050E2" w14:textId="77777777" w:rsidR="00685D87" w:rsidRPr="006D7938" w:rsidRDefault="00685D87" w:rsidP="00685D87">
      <w:pPr>
        <w:spacing w:after="0" w:line="240" w:lineRule="auto"/>
        <w:ind w:left="708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a) wniesienia sprzeciwu wobec przetwarzania danych osobowych na zasadach określonych w art. 21 RODO</w:t>
      </w:r>
    </w:p>
    <w:p w14:paraId="062BDA3A" w14:textId="77777777" w:rsidR="00685D87" w:rsidRPr="006D7938" w:rsidRDefault="00685D87" w:rsidP="00685D8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b) usunięcia danych w związku z art. 17 ust. 3 lit. b i e RODO</w:t>
      </w:r>
    </w:p>
    <w:p w14:paraId="5B5F9ABE" w14:textId="77777777" w:rsidR="00685D87" w:rsidRPr="006D7938" w:rsidRDefault="00685D87" w:rsidP="00685D8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c) przenoszenia danych osobowych, o którym mowa w art. 20 RODO</w:t>
      </w:r>
    </w:p>
    <w:p w14:paraId="53E246AC" w14:textId="77777777" w:rsidR="00685D87" w:rsidRPr="006D7938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</w:rPr>
        <w:t>INFORMACJA O DOWOLNOŚCI LUB OBOWIĄZKU PODANIA DANYCH</w:t>
      </w:r>
    </w:p>
    <w:p w14:paraId="2ABE17C4" w14:textId="77777777" w:rsidR="00685D87" w:rsidRPr="006D7938" w:rsidRDefault="00685D87" w:rsidP="00685D87">
      <w:pPr>
        <w:spacing w:after="0" w:line="240" w:lineRule="auto"/>
        <w:ind w:left="705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Podanie danych osobowych jest dobrowolne i wynika z zawartej umowy, a konsekwencją odmowy ich podania może być  częściowa lub całkowita niemożność wykonania umowy</w:t>
      </w:r>
    </w:p>
    <w:p w14:paraId="4B363144" w14:textId="77777777" w:rsidR="00685D87" w:rsidRPr="006D7938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</w:rPr>
        <w:t>INFORMACJA O PROFILOWANIU</w:t>
      </w:r>
    </w:p>
    <w:p w14:paraId="790CD4C4" w14:textId="32909636" w:rsidR="00685D87" w:rsidRPr="006D7938" w:rsidRDefault="00685D87" w:rsidP="00685D8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Pani/Pana dane nie będą przetwarzane w sposób zautomatyzowany i nie będą profilowane.</w:t>
      </w:r>
    </w:p>
    <w:p w14:paraId="6FDF55C1" w14:textId="65E9B988" w:rsidR="00C25440" w:rsidRPr="006D7938" w:rsidRDefault="00C25440" w:rsidP="00685D8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</w:p>
    <w:p w14:paraId="02D03B36" w14:textId="77777777" w:rsidR="00C25440" w:rsidRPr="006D7938" w:rsidRDefault="00C25440" w:rsidP="00C25440">
      <w:pPr>
        <w:suppressAutoHyphens w:val="0"/>
        <w:autoSpaceDN/>
        <w:spacing w:after="0" w:line="360" w:lineRule="auto"/>
        <w:ind w:left="284"/>
        <w:contextualSpacing/>
        <w:jc w:val="both"/>
        <w:textAlignment w:val="auto"/>
        <w:rPr>
          <w:rFonts w:ascii="Times New Roman" w:eastAsia="Arial" w:hAnsi="Times New Roman"/>
          <w:lang w:eastAsia="pl-PL"/>
        </w:rPr>
      </w:pPr>
      <w:r w:rsidRPr="006D7938">
        <w:rPr>
          <w:rFonts w:ascii="Times New Roman" w:eastAsia="Arial" w:hAnsi="Times New Roman"/>
          <w:u w:val="single"/>
          <w:lang w:eastAsia="pl-PL"/>
        </w:rPr>
        <w:t>Jednocześnie Zamawiający informuje, że Wykonawca jest zobowiązany wypełnić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w niniejszym postępowaniu.”</w:t>
      </w:r>
    </w:p>
    <w:p w14:paraId="527F9050" w14:textId="77777777" w:rsidR="00C25440" w:rsidRPr="006D7938" w:rsidRDefault="00C25440" w:rsidP="00C25440">
      <w:pPr>
        <w:spacing w:after="0" w:line="240" w:lineRule="auto"/>
        <w:ind w:firstLine="708"/>
        <w:rPr>
          <w:rFonts w:ascii="Times New Roman" w:hAnsi="Times New Roman"/>
          <w:sz w:val="20"/>
        </w:rPr>
      </w:pPr>
    </w:p>
    <w:p w14:paraId="7C4B65F3" w14:textId="77777777" w:rsidR="00685D87" w:rsidRPr="006D7938" w:rsidRDefault="00685D87" w:rsidP="00685D8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</w:p>
    <w:p w14:paraId="0CDC8020" w14:textId="77777777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</w:p>
    <w:p w14:paraId="022C0B51" w14:textId="7F1F69CE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  <w:r w:rsidRPr="006D7938">
        <w:rPr>
          <w:rFonts w:ascii="Times New Roman" w:eastAsia="TimesNewRoman" w:hAnsi="Times New Roman"/>
          <w:b/>
          <w:sz w:val="20"/>
          <w:szCs w:val="20"/>
        </w:rPr>
        <w:t>X</w:t>
      </w:r>
      <w:r w:rsidR="00F456AF" w:rsidRPr="006D7938">
        <w:rPr>
          <w:rFonts w:ascii="Times New Roman" w:eastAsia="TimesNewRoman" w:hAnsi="Times New Roman"/>
          <w:b/>
          <w:sz w:val="20"/>
          <w:szCs w:val="20"/>
        </w:rPr>
        <w:t>I</w:t>
      </w:r>
      <w:r w:rsidR="0024054E" w:rsidRPr="006D7938">
        <w:rPr>
          <w:rFonts w:ascii="Times New Roman" w:eastAsia="TimesNewRoman" w:hAnsi="Times New Roman"/>
          <w:b/>
          <w:sz w:val="20"/>
          <w:szCs w:val="20"/>
        </w:rPr>
        <w:t>.</w:t>
      </w:r>
      <w:r w:rsidRPr="006D7938">
        <w:rPr>
          <w:rFonts w:ascii="Times New Roman" w:eastAsia="TimesNewRoman" w:hAnsi="Times New Roman"/>
          <w:b/>
          <w:sz w:val="20"/>
          <w:szCs w:val="20"/>
        </w:rPr>
        <w:t xml:space="preserve"> ZAMAWIAJĄCY NIE ŻĄDA WNIESIENIA WADIUM</w:t>
      </w:r>
    </w:p>
    <w:p w14:paraId="6EBAE509" w14:textId="77777777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311D7CA3" w14:textId="77777777" w:rsidR="008D2BFD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XI</w:t>
      </w:r>
      <w:r w:rsidR="00F456AF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WZÓR UMOWY</w:t>
      </w:r>
      <w:r w:rsidR="008D2BF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:</w:t>
      </w:r>
    </w:p>
    <w:p w14:paraId="12F17679" w14:textId="1BC97D58" w:rsidR="00287C5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– załącznik nr </w:t>
      </w:r>
      <w:r w:rsidR="003A5B19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4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</w:p>
    <w:p w14:paraId="545AAF3C" w14:textId="77777777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</w:p>
    <w:p w14:paraId="3601823D" w14:textId="52135EBA" w:rsidR="00287C58" w:rsidRPr="006D7938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XII</w:t>
      </w:r>
      <w:r w:rsidR="00F456AF" w:rsidRPr="006D7938">
        <w:rPr>
          <w:rFonts w:ascii="Times New Roman" w:eastAsia="Times New Roman" w:hAnsi="Times New Roman"/>
          <w:b/>
          <w:sz w:val="20"/>
          <w:szCs w:val="20"/>
        </w:rPr>
        <w:t>I</w:t>
      </w:r>
      <w:r w:rsidR="0024054E" w:rsidRPr="006D7938">
        <w:rPr>
          <w:rFonts w:ascii="Times New Roman" w:eastAsia="Times New Roman" w:hAnsi="Times New Roman"/>
          <w:b/>
          <w:sz w:val="20"/>
          <w:szCs w:val="20"/>
        </w:rPr>
        <w:t>.</w:t>
      </w:r>
      <w:r w:rsidRPr="006D7938">
        <w:rPr>
          <w:rFonts w:ascii="Times New Roman" w:eastAsia="Times New Roman" w:hAnsi="Times New Roman"/>
          <w:b/>
          <w:sz w:val="20"/>
          <w:szCs w:val="20"/>
        </w:rPr>
        <w:t xml:space="preserve"> ZAŁĄCZNIKI/WYMAGANE DOKUMENTY</w:t>
      </w:r>
    </w:p>
    <w:p w14:paraId="72EE3825" w14:textId="77777777" w:rsidR="00287C58" w:rsidRPr="006D7938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37ECE96A" w14:textId="240575F0" w:rsidR="00287C58" w:rsidRPr="006D7938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1) załącznik nr 1 – Formularz ofertowy</w:t>
      </w:r>
    </w:p>
    <w:p w14:paraId="16C358A8" w14:textId="031A5397" w:rsidR="00287C58" w:rsidRPr="006D7938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2) załącznik nr 2 – Oświadczenia</w:t>
      </w:r>
    </w:p>
    <w:p w14:paraId="5F2CF401" w14:textId="739A5777" w:rsidR="00287C58" w:rsidRPr="006D7938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3) załącznik nr 3 – Cena oferty</w:t>
      </w:r>
    </w:p>
    <w:p w14:paraId="3A384D12" w14:textId="7178609D" w:rsidR="009D1295" w:rsidRDefault="009D1295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21F5628" w14:textId="7738FE64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60843591" w14:textId="4B07E39A" w:rsidR="00484DB6" w:rsidRDefault="00484DB6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5A99B56F" w14:textId="4AF4690C" w:rsidR="00287C58" w:rsidRPr="006D7938" w:rsidRDefault="00287C58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  <w:r w:rsidRPr="006D7938">
        <w:rPr>
          <w:rFonts w:ascii="Times New Roman" w:hAnsi="Times New Roman"/>
          <w:b/>
          <w:sz w:val="20"/>
          <w:szCs w:val="20"/>
        </w:rPr>
        <w:t>ZAŁĄCZNIK Nr 1</w:t>
      </w:r>
    </w:p>
    <w:tbl>
      <w:tblPr>
        <w:tblW w:w="9225" w:type="dxa"/>
        <w:jc w:val="righ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90"/>
        <w:gridCol w:w="2055"/>
        <w:gridCol w:w="480"/>
      </w:tblGrid>
      <w:tr w:rsidR="006D7938" w:rsidRPr="006D7938" w14:paraId="60E21F40" w14:textId="77777777" w:rsidTr="00287C58">
        <w:trPr>
          <w:tblCellSpacing w:w="0" w:type="dxa"/>
          <w:jc w:val="right"/>
        </w:trPr>
        <w:tc>
          <w:tcPr>
            <w:tcW w:w="6690" w:type="dxa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55D252D1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53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00C0008F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  <w:t>FORMULARZ OFERTOWY</w:t>
            </w:r>
          </w:p>
        </w:tc>
      </w:tr>
      <w:tr w:rsidR="006D7938" w:rsidRPr="006D7938" w14:paraId="78615741" w14:textId="77777777" w:rsidTr="00287C58">
        <w:trPr>
          <w:tblCellSpacing w:w="0" w:type="dxa"/>
          <w:jc w:val="right"/>
        </w:trPr>
        <w:tc>
          <w:tcPr>
            <w:tcW w:w="6690" w:type="dxa"/>
            <w:vMerge/>
            <w:tcBorders>
              <w:right w:val="outset" w:sz="6" w:space="0" w:color="000001"/>
            </w:tcBorders>
          </w:tcPr>
          <w:p w14:paraId="5DD5C805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D675117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strona</w:t>
            </w:r>
            <w:proofErr w:type="spellEnd"/>
          </w:p>
        </w:tc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2F9EC110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6D7938" w14:paraId="23C86541" w14:textId="77777777" w:rsidTr="00287C58">
        <w:trPr>
          <w:tblCellSpacing w:w="0" w:type="dxa"/>
          <w:jc w:val="right"/>
        </w:trPr>
        <w:tc>
          <w:tcPr>
            <w:tcW w:w="6690" w:type="dxa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495D4DA7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B78CF05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z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ogólnej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liczby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</w:t>
            </w:r>
            <w:proofErr w:type="spellEnd"/>
          </w:p>
        </w:tc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04AAB402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59E12EC0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                              (</w:t>
      </w:r>
      <w:proofErr w:type="spellStart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pieczęć</w:t>
      </w:r>
      <w:proofErr w:type="spellEnd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Wykonawcy</w:t>
      </w:r>
      <w:proofErr w:type="spellEnd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)</w:t>
      </w:r>
    </w:p>
    <w:p w14:paraId="2ECB682C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</w:p>
    <w:p w14:paraId="4C683374" w14:textId="77777777" w:rsidR="00287C58" w:rsidRPr="006D7938" w:rsidRDefault="00287C58" w:rsidP="00ED39C4">
      <w:pPr>
        <w:keepNext/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  <w:t>FORMULARZ OFERTOWY</w:t>
      </w:r>
    </w:p>
    <w:p w14:paraId="548AD051" w14:textId="5B96484A" w:rsidR="00287C58" w:rsidRDefault="00287C58" w:rsidP="00ED39C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>Zapytanie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>ofertowe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>na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: </w:t>
      </w:r>
    </w:p>
    <w:p w14:paraId="2F602FBA" w14:textId="77777777" w:rsidR="00FE5B81" w:rsidRDefault="00FE5B81" w:rsidP="00ED39C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</w:p>
    <w:p w14:paraId="681A7F66" w14:textId="77777777" w:rsidR="00FE5B81" w:rsidRDefault="00FE5B81" w:rsidP="00FE5B81">
      <w:pPr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„Przebudowa układu napędowego i chłodzenia w pojeździe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Multicar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”</w:t>
      </w:r>
    </w:p>
    <w:p w14:paraId="2DFAFD0D" w14:textId="77777777" w:rsidR="00FE3F94" w:rsidRDefault="00FE3F94" w:rsidP="00FE3F94">
      <w:pPr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52CFD116" w14:textId="77777777" w:rsidR="00204545" w:rsidRPr="006D7938" w:rsidRDefault="00204545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7AC91A2A" w14:textId="2E602AE2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Wykonawca:…………………………………………………….</w:t>
      </w:r>
    </w:p>
    <w:p w14:paraId="0FFDBA9E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1.Zarejestrowana nazwa Przedsiębiorstwa:</w:t>
      </w:r>
    </w:p>
    <w:p w14:paraId="13ECEE88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387948D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35AA118" w14:textId="2BACA782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2.</w:t>
      </w:r>
      <w:r w:rsidR="00056AE0" w:rsidRPr="006D7938">
        <w:rPr>
          <w:rFonts w:ascii="Times New Roman" w:eastAsia="Times New Roman" w:hAnsi="Times New Roman"/>
          <w:sz w:val="20"/>
          <w:szCs w:val="20"/>
        </w:rPr>
        <w:t xml:space="preserve"> </w:t>
      </w:r>
      <w:r w:rsidRPr="006D7938">
        <w:rPr>
          <w:rFonts w:ascii="Times New Roman" w:eastAsia="Times New Roman" w:hAnsi="Times New Roman"/>
          <w:sz w:val="20"/>
          <w:szCs w:val="20"/>
        </w:rPr>
        <w:t>Zarejestrowany adres Przedsiębiorstwa:</w:t>
      </w:r>
    </w:p>
    <w:p w14:paraId="46E2CE37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6D7938">
        <w:rPr>
          <w:rFonts w:ascii="Times New Roman" w:eastAsia="Times New Roman" w:hAnsi="Times New Roman"/>
          <w:sz w:val="20"/>
          <w:szCs w:val="20"/>
          <w:lang w:val="de-DE"/>
        </w:rPr>
        <w:t>.......................................................................................................................................................</w:t>
      </w:r>
    </w:p>
    <w:p w14:paraId="060DEC2D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6D7938">
        <w:rPr>
          <w:rFonts w:ascii="Times New Roman" w:eastAsia="Times New Roman" w:hAnsi="Times New Roman"/>
          <w:sz w:val="20"/>
          <w:szCs w:val="20"/>
          <w:lang w:val="de-DE"/>
        </w:rPr>
        <w:t>…………………………………………………………………………………………………............</w:t>
      </w:r>
    </w:p>
    <w:p w14:paraId="5F2A25CE" w14:textId="6EE393DE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6D7938">
        <w:rPr>
          <w:rFonts w:ascii="Times New Roman" w:eastAsia="Times New Roman" w:hAnsi="Times New Roman"/>
          <w:sz w:val="20"/>
          <w:szCs w:val="20"/>
          <w:lang w:val="de-DE"/>
        </w:rPr>
        <w:t>3.</w:t>
      </w:r>
      <w:r w:rsidR="00056AE0"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de-DE"/>
        </w:rPr>
        <w:t>Numer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de-DE"/>
        </w:rPr>
        <w:t>telefonu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: ............................................................. </w:t>
      </w:r>
    </w:p>
    <w:p w14:paraId="6EF93729" w14:textId="357BF144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6D7938">
        <w:rPr>
          <w:rFonts w:ascii="Times New Roman" w:eastAsia="Times New Roman" w:hAnsi="Times New Roman"/>
          <w:sz w:val="20"/>
          <w:szCs w:val="20"/>
          <w:lang w:val="de-DE"/>
        </w:rPr>
        <w:t>4.</w:t>
      </w:r>
      <w:r w:rsidR="00056AE0"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="00896FA3" w:rsidRPr="006D7938">
        <w:rPr>
          <w:rFonts w:ascii="Times New Roman" w:eastAsia="Times New Roman" w:hAnsi="Times New Roman"/>
          <w:sz w:val="20"/>
          <w:szCs w:val="20"/>
          <w:lang w:val="de-DE"/>
        </w:rPr>
        <w:t>Adres</w:t>
      </w:r>
      <w:proofErr w:type="spellEnd"/>
      <w:r w:rsidR="00896FA3"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="00896FA3" w:rsidRPr="006D7938">
        <w:rPr>
          <w:rFonts w:ascii="Times New Roman" w:eastAsia="Times New Roman" w:hAnsi="Times New Roman"/>
          <w:sz w:val="20"/>
          <w:szCs w:val="20"/>
          <w:lang w:val="de-DE"/>
        </w:rPr>
        <w:t>e-mail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de-DE"/>
        </w:rPr>
        <w:t>: ...................................................................</w:t>
      </w:r>
    </w:p>
    <w:p w14:paraId="7A20F395" w14:textId="38F4E5E7" w:rsidR="00096F1D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6D7938">
        <w:rPr>
          <w:rFonts w:ascii="Times New Roman" w:eastAsia="Times New Roman" w:hAnsi="Times New Roman"/>
          <w:sz w:val="20"/>
          <w:szCs w:val="20"/>
          <w:lang w:val="de-DE"/>
        </w:rPr>
        <w:t>5.</w:t>
      </w:r>
      <w:r w:rsidR="00056AE0"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de-DE"/>
        </w:rPr>
        <w:t>Numer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REGON:............................................................. </w:t>
      </w:r>
    </w:p>
    <w:p w14:paraId="2624AA7B" w14:textId="68A52FE7" w:rsidR="00096F1D" w:rsidRPr="006D7938" w:rsidRDefault="00096F1D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>
        <w:rPr>
          <w:rFonts w:ascii="Times New Roman" w:eastAsia="Times New Roman" w:hAnsi="Times New Roman"/>
          <w:sz w:val="20"/>
          <w:szCs w:val="20"/>
          <w:lang w:val="de-DE"/>
        </w:rPr>
        <w:t xml:space="preserve">6. </w:t>
      </w:r>
      <w:proofErr w:type="spellStart"/>
      <w:r>
        <w:rPr>
          <w:rFonts w:ascii="Times New Roman" w:eastAsia="Times New Roman" w:hAnsi="Times New Roman"/>
          <w:sz w:val="20"/>
          <w:szCs w:val="20"/>
          <w:lang w:val="de-DE"/>
        </w:rPr>
        <w:t>Numer</w:t>
      </w:r>
      <w:proofErr w:type="spellEnd"/>
      <w:r>
        <w:rPr>
          <w:rFonts w:ascii="Times New Roman" w:eastAsia="Times New Roman" w:hAnsi="Times New Roman"/>
          <w:sz w:val="20"/>
          <w:szCs w:val="20"/>
          <w:lang w:val="de-DE"/>
        </w:rPr>
        <w:t xml:space="preserve"> KRS: …………………………………….</w:t>
      </w:r>
    </w:p>
    <w:p w14:paraId="6DD0732C" w14:textId="3A64ED60" w:rsidR="00287C58" w:rsidRPr="006D7938" w:rsidRDefault="00096F1D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>
        <w:rPr>
          <w:rFonts w:ascii="Times New Roman" w:eastAsia="Times New Roman" w:hAnsi="Times New Roman"/>
          <w:sz w:val="20"/>
          <w:szCs w:val="20"/>
          <w:lang w:val="de-DE"/>
        </w:rPr>
        <w:t>7</w:t>
      </w:r>
      <w:r w:rsidR="00287C58"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. </w:t>
      </w:r>
      <w:proofErr w:type="spellStart"/>
      <w:r w:rsidR="00287C58" w:rsidRPr="006D7938">
        <w:rPr>
          <w:rFonts w:ascii="Times New Roman" w:eastAsia="Times New Roman" w:hAnsi="Times New Roman"/>
          <w:sz w:val="20"/>
          <w:szCs w:val="20"/>
          <w:lang w:val="de-DE"/>
        </w:rPr>
        <w:t>Numer</w:t>
      </w:r>
      <w:proofErr w:type="spellEnd"/>
      <w:r w:rsidR="00287C58"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NIP: ...................................................................</w:t>
      </w:r>
    </w:p>
    <w:p w14:paraId="70DF5837" w14:textId="2D320A68" w:rsidR="00287C58" w:rsidRPr="006D7938" w:rsidRDefault="00096F1D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287C58" w:rsidRPr="006D7938">
        <w:rPr>
          <w:rFonts w:ascii="Times New Roman" w:eastAsia="Times New Roman" w:hAnsi="Times New Roman"/>
          <w:sz w:val="20"/>
          <w:szCs w:val="20"/>
        </w:rPr>
        <w:t xml:space="preserve">. Numer konta bankowego: .................................................................................................................... </w:t>
      </w:r>
    </w:p>
    <w:p w14:paraId="43483249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43BE018C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 xml:space="preserve">W załączeniu: </w:t>
      </w:r>
    </w:p>
    <w:p w14:paraId="6B4E2854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- d</w:t>
      </w:r>
      <w:r w:rsidR="00F81AF6" w:rsidRPr="006D7938">
        <w:rPr>
          <w:rFonts w:ascii="Times New Roman" w:eastAsia="Times New Roman" w:hAnsi="Times New Roman"/>
          <w:sz w:val="20"/>
          <w:szCs w:val="20"/>
        </w:rPr>
        <w:t>okumenty o których mowa w pkt II</w:t>
      </w:r>
      <w:r w:rsidRPr="006D7938">
        <w:rPr>
          <w:rFonts w:ascii="Times New Roman" w:eastAsia="Times New Roman" w:hAnsi="Times New Roman"/>
          <w:sz w:val="20"/>
          <w:szCs w:val="20"/>
        </w:rPr>
        <w:t xml:space="preserve"> zaproszenia do złożenia oferty. </w:t>
      </w:r>
    </w:p>
    <w:p w14:paraId="306E21DE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0C16052A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</w:tblGrid>
      <w:tr w:rsidR="006D7938" w:rsidRPr="006D7938" w14:paraId="125556CA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43D0C29F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AC7279A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547109F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Upełnomocniony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przedstawiciel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Przedsiębiorstwa</w:t>
            </w:r>
            <w:proofErr w:type="spellEnd"/>
          </w:p>
        </w:tc>
      </w:tr>
      <w:tr w:rsidR="00153FEB" w:rsidRPr="006D7938" w14:paraId="4DA96B7A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257326EF" w14:textId="77777777" w:rsidR="00153FEB" w:rsidRPr="006D7938" w:rsidRDefault="00153FEB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D7938" w:rsidRPr="006D7938" w14:paraId="0477E63C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6EEF519B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14:paraId="6E1A996C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14:paraId="0D7CB6A7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6D7938" w:rsidRPr="006D7938" w14:paraId="4AD1565E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06C83CCE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.......................................</w:t>
            </w:r>
          </w:p>
        </w:tc>
      </w:tr>
      <w:tr w:rsidR="006D7938" w:rsidRPr="006D7938" w14:paraId="6B60D146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5BEB4271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/>
              </w:rPr>
              <w:t>(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podpis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 xml:space="preserve">,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pieczęć</w:t>
            </w:r>
            <w:proofErr w:type="spellEnd"/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/>
              </w:rPr>
              <w:t>)</w:t>
            </w:r>
          </w:p>
        </w:tc>
      </w:tr>
      <w:tr w:rsidR="00287C58" w:rsidRPr="006D7938" w14:paraId="259B510C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7C495DAB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Data: .....................................</w:t>
            </w:r>
          </w:p>
        </w:tc>
      </w:tr>
    </w:tbl>
    <w:p w14:paraId="528110CD" w14:textId="77777777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</w:p>
    <w:p w14:paraId="3C6E6157" w14:textId="77777777" w:rsidR="00287C58" w:rsidRPr="006D7938" w:rsidRDefault="00287C58" w:rsidP="00ED39C4">
      <w:pPr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 w:eastAsia="ar-SA"/>
        </w:rPr>
      </w:pPr>
      <w:r w:rsidRPr="006D7938">
        <w:rPr>
          <w:rFonts w:ascii="Times New Roman" w:eastAsia="Times New Roman" w:hAnsi="Times New Roman"/>
          <w:b/>
          <w:sz w:val="20"/>
          <w:szCs w:val="20"/>
          <w:lang w:val="en-GB" w:eastAsia="ar-SA"/>
        </w:rPr>
        <w:br w:type="page"/>
      </w:r>
      <w:r w:rsidRPr="006D7938">
        <w:rPr>
          <w:rFonts w:ascii="Times New Roman" w:eastAsia="Times New Roman" w:hAnsi="Times New Roman"/>
          <w:b/>
          <w:sz w:val="20"/>
          <w:szCs w:val="20"/>
          <w:lang w:val="en-GB" w:eastAsia="ar-SA"/>
        </w:rPr>
        <w:lastRenderedPageBreak/>
        <w:t>ZAŁĄCZNIK Nr2</w:t>
      </w:r>
    </w:p>
    <w:tbl>
      <w:tblPr>
        <w:tblW w:w="965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86"/>
        <w:gridCol w:w="2659"/>
        <w:gridCol w:w="609"/>
      </w:tblGrid>
      <w:tr w:rsidR="006D7938" w:rsidRPr="006D7938" w14:paraId="5E339486" w14:textId="77777777" w:rsidTr="00287C58">
        <w:trPr>
          <w:tblCellSpacing w:w="0" w:type="dxa"/>
        </w:trPr>
        <w:tc>
          <w:tcPr>
            <w:tcW w:w="6386" w:type="dxa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1752DA48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134E4817" w14:textId="77777777" w:rsidR="00C4297C" w:rsidRPr="006D7938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04571153" w14:textId="77777777" w:rsidR="00C4297C" w:rsidRPr="006D7938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10252259" w14:textId="77777777" w:rsidR="00C4297C" w:rsidRPr="006D7938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71990A6A" w14:textId="1B406310" w:rsidR="00C4297C" w:rsidRPr="006D7938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32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17316D1C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  <w:t>FORMULARZ OFERTOWY</w:t>
            </w:r>
          </w:p>
        </w:tc>
      </w:tr>
      <w:tr w:rsidR="006D7938" w:rsidRPr="006D7938" w14:paraId="078C05D8" w14:textId="77777777" w:rsidTr="00287C58">
        <w:trPr>
          <w:tblCellSpacing w:w="0" w:type="dxa"/>
        </w:trPr>
        <w:tc>
          <w:tcPr>
            <w:tcW w:w="6386" w:type="dxa"/>
            <w:vMerge/>
            <w:tcBorders>
              <w:right w:val="outset" w:sz="6" w:space="0" w:color="000001"/>
            </w:tcBorders>
          </w:tcPr>
          <w:p w14:paraId="7BD5D236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6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EE5348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Strona</w:t>
            </w:r>
            <w:proofErr w:type="spellEnd"/>
          </w:p>
        </w:tc>
        <w:tc>
          <w:tcPr>
            <w:tcW w:w="6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55FDE020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6D7938" w14:paraId="535BDAB2" w14:textId="77777777" w:rsidTr="00287C58">
        <w:trPr>
          <w:tblCellSpacing w:w="0" w:type="dxa"/>
        </w:trPr>
        <w:tc>
          <w:tcPr>
            <w:tcW w:w="6386" w:type="dxa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21C8D742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6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0F6C3C3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z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ogólnej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liczby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</w:t>
            </w:r>
            <w:proofErr w:type="spellEnd"/>
          </w:p>
        </w:tc>
        <w:tc>
          <w:tcPr>
            <w:tcW w:w="6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05C0DFF1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05E1B6B5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                                      </w:t>
      </w:r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(</w:t>
      </w:r>
      <w:proofErr w:type="spellStart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pieczęć</w:t>
      </w:r>
      <w:proofErr w:type="spellEnd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Wykonawcy</w:t>
      </w:r>
      <w:proofErr w:type="spellEnd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)</w:t>
      </w:r>
    </w:p>
    <w:p w14:paraId="3F2B01A4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</w:p>
    <w:p w14:paraId="6FEAB9C8" w14:textId="77777777" w:rsidR="00287C58" w:rsidRPr="006D7938" w:rsidRDefault="00287C58" w:rsidP="00ED39C4">
      <w:pPr>
        <w:keepNext/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  <w:t>„OŚWIADCZENIA WYKONAWCY”</w:t>
      </w:r>
    </w:p>
    <w:p w14:paraId="1AE61942" w14:textId="64DAF08D" w:rsidR="00287C58" w:rsidRPr="006D7938" w:rsidRDefault="00287C58" w:rsidP="00FE3F94">
      <w:pPr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Wyrażamy chęć uczestnictwa w postępowaniu o zamówienie publiczne prowadzone w trybie zapytania ofertowego, organizowane przez Zamawiającego na zadanie: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FE5B8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„Przebudowa układu napędowego i chłodzenia w pojeździe </w:t>
      </w:r>
      <w:proofErr w:type="spellStart"/>
      <w:r w:rsidR="00FE5B8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Multicar</w:t>
      </w:r>
      <w:proofErr w:type="spellEnd"/>
      <w:r w:rsidR="00FE5B8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” 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w terminach i pod warunkami określonymi w Zaproszeniu do złożenia oferty. </w:t>
      </w:r>
    </w:p>
    <w:p w14:paraId="0863A629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Oświadczamy, że jesteśmy uprawnieni do występowania w obrocie prawnym zgodnie z wymaganiami ustawowymi.</w:t>
      </w:r>
    </w:p>
    <w:p w14:paraId="71EA3AAC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Oświadczamy, że nie zalegamy z opłacaniem podatków, opłat oraz składek, na ubezpieczenie zdrowotne lub społeczne.</w:t>
      </w:r>
    </w:p>
    <w:p w14:paraId="41D9D923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ze szczegółowymi warunkami postępowania zawartymi w zaproszeniu do składnia ofert i że przyjmujemy je bez zastrzeżeń.</w:t>
      </w:r>
    </w:p>
    <w:p w14:paraId="5D6BE8E8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ofertą do terminu ważności oferty, wskazanego w zaproszeniu do składania ofert i zobowiązujemy się, w razie wybrania naszej oferty, podpisać umowę.</w:t>
      </w:r>
    </w:p>
    <w:p w14:paraId="0FD2FA47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Oświadczamy, że warunki wykonania przedmiotu umowy są nam znane.</w:t>
      </w:r>
    </w:p>
    <w:p w14:paraId="2BD84225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Oświadczamy, że zdobyliśmy konieczne informacje dotyczące realizacji zamówienia oraz przygotowania i złożenia oferty.</w:t>
      </w:r>
    </w:p>
    <w:p w14:paraId="226E62CE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Zgadzamy się na warunki zawarte w projekcie umowy.</w:t>
      </w:r>
    </w:p>
    <w:p w14:paraId="7FD138BF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Deklarujemy, że wszystkie oświadczenia i informacje zamieszczone w niniejszym „FORMULARZU OFERTOWYM” są kompletne, prawdziwe i dokładne w każdym szczególe.</w:t>
      </w:r>
    </w:p>
    <w:p w14:paraId="0D953F2C" w14:textId="77777777" w:rsidR="00C825D5" w:rsidRDefault="00287C58" w:rsidP="00C825D5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</w:rPr>
        <w:t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publicznego w niniejszym postępowaniu.</w:t>
      </w:r>
    </w:p>
    <w:p w14:paraId="294D9AD3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Nazwiska i stanowiska osób, z którymi można się kontaktować w celu uzyskania dalszych informacji, jeżeli będą wymagane, podaję poniżej: </w:t>
      </w:r>
    </w:p>
    <w:p w14:paraId="21395344" w14:textId="77777777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>.......................................................................................................................................................</w:t>
      </w:r>
    </w:p>
    <w:p w14:paraId="2F3C1D8A" w14:textId="77777777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>.......................................................................................................................................................</w:t>
      </w:r>
    </w:p>
    <w:p w14:paraId="3045F5B3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</w:tblGrid>
      <w:tr w:rsidR="006D7938" w:rsidRPr="006D7938" w14:paraId="3208252D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1124DA58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Upełnomocniony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przedstawiciel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Przedsiębiorstwa</w:t>
            </w:r>
            <w:proofErr w:type="spellEnd"/>
          </w:p>
          <w:p w14:paraId="06EFA135" w14:textId="39050886" w:rsidR="00480A96" w:rsidRPr="006D7938" w:rsidRDefault="00480A96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6D7938" w14:paraId="414A1EAB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258F492B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06894B84" w14:textId="77777777" w:rsidR="00C25440" w:rsidRPr="006D7938" w:rsidRDefault="00C25440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7D870EA7" w14:textId="04F6AE4C" w:rsidR="00C25440" w:rsidRPr="006D7938" w:rsidRDefault="00C25440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6D7938" w14:paraId="0C53A837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538765A7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.......................................</w:t>
            </w:r>
          </w:p>
        </w:tc>
      </w:tr>
      <w:tr w:rsidR="006D7938" w:rsidRPr="006D7938" w14:paraId="55341AD0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0068F2B8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(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podpis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 xml:space="preserve">,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pieczęć</w:t>
            </w:r>
            <w:proofErr w:type="spellEnd"/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)</w:t>
            </w:r>
          </w:p>
        </w:tc>
      </w:tr>
      <w:tr w:rsidR="00287C58" w:rsidRPr="006D7938" w14:paraId="49B85F06" w14:textId="77777777" w:rsidTr="00287C58">
        <w:trPr>
          <w:trHeight w:val="270"/>
          <w:tblCellSpacing w:w="0" w:type="dxa"/>
          <w:jc w:val="right"/>
        </w:trPr>
        <w:tc>
          <w:tcPr>
            <w:tcW w:w="4950" w:type="dxa"/>
          </w:tcPr>
          <w:p w14:paraId="4AF59094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Data: .....................................</w:t>
            </w:r>
          </w:p>
        </w:tc>
      </w:tr>
    </w:tbl>
    <w:p w14:paraId="41223A2D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591EB7BF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0A7C0DB4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54267AC5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6340C33D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468ED5AC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70A81181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  <w:br w:type="page"/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  <w:lastRenderedPageBreak/>
        <w:t>ZAŁĄCZNIK Nr 3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83"/>
        <w:gridCol w:w="2428"/>
        <w:gridCol w:w="1027"/>
      </w:tblGrid>
      <w:tr w:rsidR="006D7938" w:rsidRPr="006D7938" w14:paraId="0E7280CE" w14:textId="77777777" w:rsidTr="00287C58">
        <w:trPr>
          <w:tblCellSpacing w:w="0" w:type="dxa"/>
        </w:trPr>
        <w:tc>
          <w:tcPr>
            <w:tcW w:w="3150" w:type="pct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7AB482E3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bookmarkStart w:id="3" w:name="_Hlk73512599"/>
          </w:p>
          <w:p w14:paraId="7A0E3692" w14:textId="710ED64B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613FE9B0" w14:textId="6BF4FB3F" w:rsidR="00C4297C" w:rsidRPr="006D7938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305798D3" w14:textId="77777777" w:rsidR="00C4297C" w:rsidRPr="006D7938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0E5085D7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850" w:type="pct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422B33E4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  <w:t>FORMULARZ OFERTOWY</w:t>
            </w:r>
          </w:p>
        </w:tc>
      </w:tr>
      <w:tr w:rsidR="006D7938" w:rsidRPr="006D7938" w14:paraId="13D025CD" w14:textId="77777777" w:rsidTr="00287C58">
        <w:trPr>
          <w:tblCellSpacing w:w="0" w:type="dxa"/>
        </w:trPr>
        <w:tc>
          <w:tcPr>
            <w:tcW w:w="3150" w:type="pct"/>
            <w:vMerge/>
            <w:tcBorders>
              <w:right w:val="outset" w:sz="6" w:space="0" w:color="000001"/>
            </w:tcBorders>
          </w:tcPr>
          <w:p w14:paraId="59C4238B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947AFD" w14:textId="77777777" w:rsidR="00287C58" w:rsidRPr="006D7938" w:rsidRDefault="00F95A00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</w:t>
            </w:r>
            <w:r w:rsidR="00287C58"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trona</w:t>
            </w:r>
            <w:proofErr w:type="spellEnd"/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5F3F208A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6D7938" w14:paraId="20C1BA49" w14:textId="77777777" w:rsidTr="00287C58">
        <w:trPr>
          <w:trHeight w:val="65"/>
          <w:tblCellSpacing w:w="0" w:type="dxa"/>
        </w:trPr>
        <w:tc>
          <w:tcPr>
            <w:tcW w:w="3150" w:type="pct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3346F0E1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393C58C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z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ogólnej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liczby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</w:t>
            </w:r>
            <w:proofErr w:type="spellEnd"/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170E7596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bookmarkEnd w:id="3"/>
    <w:p w14:paraId="43143E3D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                             (</w:t>
      </w:r>
      <w:proofErr w:type="spellStart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pieczęć</w:t>
      </w:r>
      <w:proofErr w:type="spellEnd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Wykonawcy</w:t>
      </w:r>
      <w:proofErr w:type="spellEnd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)</w:t>
      </w:r>
    </w:p>
    <w:p w14:paraId="7AA47B14" w14:textId="77777777" w:rsidR="00287C58" w:rsidRPr="006D7938" w:rsidRDefault="00287C58" w:rsidP="00ED39C4">
      <w:pPr>
        <w:keepNext/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</w:pPr>
      <w:bookmarkStart w:id="4" w:name="_Hlk77320403"/>
      <w:r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  <w:t>„CENA OFERTY”</w:t>
      </w:r>
    </w:p>
    <w:p w14:paraId="3E4B31BB" w14:textId="71F0C699" w:rsidR="00FE5B81" w:rsidRDefault="00287C58" w:rsidP="00FE5B81">
      <w:pPr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</w:rPr>
        <w:t>Oferujemy wykonanie przedmiotu zamówienia w postępowaniu prowadzonym w trybie zapytania ofertowego na zadanie pn</w:t>
      </w:r>
      <w:r w:rsidR="00896FA3" w:rsidRPr="006D7938">
        <w:rPr>
          <w:rFonts w:ascii="Times New Roman" w:eastAsia="Times New Roman" w:hAnsi="Times New Roman"/>
          <w:sz w:val="20"/>
          <w:szCs w:val="20"/>
        </w:rPr>
        <w:t>.:</w:t>
      </w:r>
      <w:r w:rsidR="00FE5B81" w:rsidRPr="00FE5B8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="00FE5B8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„Przebudowa układu napędowego i chłodzenia w pojeździe </w:t>
      </w:r>
      <w:proofErr w:type="spellStart"/>
      <w:r w:rsidR="00FE5B8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Multicar</w:t>
      </w:r>
      <w:proofErr w:type="spellEnd"/>
      <w:r w:rsidR="00FE5B8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”.</w:t>
      </w:r>
    </w:p>
    <w:p w14:paraId="730ED5BF" w14:textId="2B0174F6" w:rsidR="00FE3F94" w:rsidRPr="00FE3F94" w:rsidRDefault="00FE3F94" w:rsidP="00FE3F94">
      <w:pPr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FE3F94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</w:p>
    <w:p w14:paraId="78E806E6" w14:textId="2CF69E09" w:rsidR="00BB0C14" w:rsidRDefault="00287C58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za następującą cenę:</w:t>
      </w:r>
    </w:p>
    <w:p w14:paraId="0C199750" w14:textId="3AD4179A" w:rsidR="00183A92" w:rsidRPr="00ED2127" w:rsidRDefault="00183A92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</w:rPr>
      </w:pPr>
    </w:p>
    <w:bookmarkEnd w:id="4"/>
    <w:p w14:paraId="0123DC02" w14:textId="668813B8" w:rsidR="00AA0C85" w:rsidRDefault="00923A95" w:rsidP="00FE5B81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Cena</w:t>
      </w:r>
      <w:r w:rsidR="00AA0C85">
        <w:rPr>
          <w:rFonts w:ascii="Times New Roman" w:eastAsia="Times New Roman" w:hAnsi="Times New Roman"/>
          <w:sz w:val="20"/>
          <w:szCs w:val="20"/>
        </w:rPr>
        <w:t xml:space="preserve"> oferty brutto</w:t>
      </w:r>
      <w:r>
        <w:rPr>
          <w:rFonts w:ascii="Times New Roman" w:eastAsia="Times New Roman" w:hAnsi="Times New Roman"/>
          <w:sz w:val="20"/>
          <w:szCs w:val="20"/>
        </w:rPr>
        <w:t xml:space="preserve">: ……………………………. zł </w:t>
      </w:r>
      <w:r w:rsidR="00FE5B81">
        <w:rPr>
          <w:rFonts w:ascii="Times New Roman" w:eastAsia="Times New Roman" w:hAnsi="Times New Roman"/>
          <w:sz w:val="20"/>
          <w:szCs w:val="20"/>
        </w:rPr>
        <w:t>brutto,</w:t>
      </w:r>
      <w:r w:rsidR="00FE5B81" w:rsidRPr="00FE5B81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1BC44AAB" w14:textId="354329E7" w:rsidR="00FE5B81" w:rsidRDefault="00FE5B81" w:rsidP="00FE5B81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(słownie: …………………</w:t>
      </w:r>
      <w:r w:rsidR="00AA0C85">
        <w:rPr>
          <w:rFonts w:ascii="Times New Roman" w:eastAsia="Times New Roman" w:hAnsi="Times New Roman"/>
          <w:sz w:val="20"/>
          <w:szCs w:val="20"/>
        </w:rPr>
        <w:t>………………………………………..</w:t>
      </w:r>
      <w:r>
        <w:rPr>
          <w:rFonts w:ascii="Times New Roman" w:eastAsia="Times New Roman" w:hAnsi="Times New Roman"/>
          <w:sz w:val="20"/>
          <w:szCs w:val="20"/>
        </w:rPr>
        <w:t>…………………………………………)</w:t>
      </w:r>
    </w:p>
    <w:p w14:paraId="333A841D" w14:textId="72640908" w:rsidR="00923A95" w:rsidRDefault="00FE5B81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w tym:</w:t>
      </w:r>
    </w:p>
    <w:p w14:paraId="02BB733E" w14:textId="537E4164" w:rsidR="00FE5B81" w:rsidRDefault="00FE5B81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…………………………………………………….. zł netto (słownie: …………………</w:t>
      </w:r>
      <w:r w:rsidR="00AA0C85">
        <w:rPr>
          <w:rFonts w:ascii="Times New Roman" w:eastAsia="Times New Roman" w:hAnsi="Times New Roman"/>
          <w:sz w:val="20"/>
          <w:szCs w:val="20"/>
        </w:rPr>
        <w:t>…</w:t>
      </w:r>
      <w:r>
        <w:rPr>
          <w:rFonts w:ascii="Times New Roman" w:eastAsia="Times New Roman" w:hAnsi="Times New Roman"/>
          <w:sz w:val="20"/>
          <w:szCs w:val="20"/>
        </w:rPr>
        <w:t>…………………………..)</w:t>
      </w:r>
    </w:p>
    <w:p w14:paraId="4E67E640" w14:textId="1C9231FE" w:rsidR="00FE5B81" w:rsidRDefault="00FE5B81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…………………………………………………….. podatek VAT (słownie:……………………………</w:t>
      </w:r>
      <w:r w:rsidR="00AA0C85">
        <w:rPr>
          <w:rFonts w:ascii="Times New Roman" w:eastAsia="Times New Roman" w:hAnsi="Times New Roman"/>
          <w:sz w:val="20"/>
          <w:szCs w:val="20"/>
        </w:rPr>
        <w:t>…</w:t>
      </w:r>
      <w:r>
        <w:rPr>
          <w:rFonts w:ascii="Times New Roman" w:eastAsia="Times New Roman" w:hAnsi="Times New Roman"/>
          <w:sz w:val="20"/>
          <w:szCs w:val="20"/>
        </w:rPr>
        <w:t>………….)</w:t>
      </w:r>
    </w:p>
    <w:p w14:paraId="3A40B36F" w14:textId="5F307A52" w:rsidR="00923A95" w:rsidRDefault="00923A95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02EE00D1" w14:textId="2BD70696" w:rsidR="00896FA3" w:rsidRPr="006D7938" w:rsidRDefault="000F6A76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  <w:r w:rsidRPr="000F6A76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Przedmiot zamówienia objęty jest stawką 23% VAT</w:t>
      </w:r>
      <w:r w:rsidR="00896FA3" w:rsidRPr="000F6A76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>.</w:t>
      </w:r>
      <w:r w:rsidR="00896FA3"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 xml:space="preserve"> W przypadku, gdy Wykonawca uprawniony jest do stosowania innej stawki podatku VAT, w Formularzu ofertowym należy przekreślić wpisaną przez Zamawiającego stawkę, a w wykropkowane miejsce wpisać odpowiednią stawkę i załączyć do oferty uzasadnienie jej zastosowania.</w:t>
      </w: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</w:tblGrid>
      <w:tr w:rsidR="006D7938" w:rsidRPr="006D7938" w14:paraId="28DA082A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38D27702" w14:textId="77777777" w:rsidR="00201591" w:rsidRDefault="0020159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10F88384" w14:textId="2EC0E308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Upełnomocniony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przedstawiciel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Przedsiębiorstwa</w:t>
            </w:r>
            <w:proofErr w:type="spellEnd"/>
          </w:p>
        </w:tc>
      </w:tr>
      <w:tr w:rsidR="006D7938" w:rsidRPr="006D7938" w14:paraId="4B0B9038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3E8EF799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54EAA343" w14:textId="77777777" w:rsidR="00ED2127" w:rsidRDefault="00ED2127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4F78095A" w14:textId="629DA5B3" w:rsidR="00DF58A7" w:rsidRPr="006D7938" w:rsidRDefault="00DF58A7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6D7938" w14:paraId="00745AF4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15A89BF9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.......................................</w:t>
            </w:r>
          </w:p>
        </w:tc>
      </w:tr>
      <w:tr w:rsidR="006D7938" w:rsidRPr="006D7938" w14:paraId="35235FD4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0AD1FEA9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(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podpis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 xml:space="preserve">,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pieczęć</w:t>
            </w:r>
            <w:proofErr w:type="spellEnd"/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)</w:t>
            </w:r>
          </w:p>
        </w:tc>
      </w:tr>
      <w:tr w:rsidR="00287C58" w:rsidRPr="006D7938" w14:paraId="255CB579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68EC7593" w14:textId="3CFFD57E" w:rsidR="00287C5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Data: .....................................</w:t>
            </w:r>
          </w:p>
          <w:p w14:paraId="3DAE0AA1" w14:textId="58DAA3BE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56C8A762" w14:textId="6ACA4200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6C52ED50" w14:textId="446704E2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3F331E74" w14:textId="27242581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30BF85C7" w14:textId="3E7BFACF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3551B709" w14:textId="1AE793F6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412406FB" w14:textId="1E2C9105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2EC42B62" w14:textId="36C11BC7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29537E95" w14:textId="032BD314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434D5B8A" w14:textId="09BD9C99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4A2D4D6F" w14:textId="47006979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75DB321A" w14:textId="751E05E7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1BD575DE" w14:textId="67177E5E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0B57C93F" w14:textId="41D03B58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6C81876B" w14:textId="14E46079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1855C518" w14:textId="2D76F9F8" w:rsidR="0037573E" w:rsidRDefault="0037573E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4860672D" w14:textId="3562F926" w:rsidR="0037573E" w:rsidRDefault="0037573E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30FCEB71" w14:textId="71E11036" w:rsidR="0037573E" w:rsidRDefault="0037573E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6237D05D" w14:textId="12417D98" w:rsidR="0037573E" w:rsidRDefault="0037573E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757BE2B8" w14:textId="2CB59705" w:rsidR="0037573E" w:rsidRDefault="0037573E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4D6F5D21" w14:textId="44548B50" w:rsidR="0037573E" w:rsidRDefault="0037573E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7A714B1C" w14:textId="77777777" w:rsidR="0037573E" w:rsidRDefault="0037573E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4AC0E328" w14:textId="64D7470D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31CDAF8A" w14:textId="73247BA9" w:rsidR="00FE5B81" w:rsidRDefault="00FE5B8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59A8F40F" w14:textId="41A7D26B" w:rsidR="00FE3C41" w:rsidRDefault="00FE3C4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5E402D15" w14:textId="77777777" w:rsidR="00FE3C41" w:rsidRPr="006D7938" w:rsidRDefault="00FE3C4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50FD6D73" w14:textId="0B3DE227" w:rsidR="00201591" w:rsidRPr="006D7938" w:rsidRDefault="00201591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5F969B99" w14:textId="77777777" w:rsidR="00A400F1" w:rsidRDefault="00A400F1" w:rsidP="00A400F1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  <w:lang w:eastAsia="pl-PL"/>
        </w:rPr>
      </w:pPr>
      <w:bookmarkStart w:id="5" w:name="_Hlk74296290"/>
      <w:bookmarkStart w:id="6" w:name="_Hlk88030244"/>
      <w:r w:rsidRPr="006D7938">
        <w:rPr>
          <w:rFonts w:ascii="Times New Roman" w:hAnsi="Times New Roman"/>
          <w:b/>
          <w:sz w:val="20"/>
          <w:szCs w:val="20"/>
          <w:lang w:eastAsia="pl-PL"/>
        </w:rPr>
        <w:lastRenderedPageBreak/>
        <w:t>Załącznik nr 4</w:t>
      </w:r>
    </w:p>
    <w:bookmarkEnd w:id="5"/>
    <w:p w14:paraId="2FDC25B5" w14:textId="77777777" w:rsidR="00A400F1" w:rsidRPr="00DD6A1F" w:rsidRDefault="00A400F1" w:rsidP="00A400F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DD6A1F">
        <w:rPr>
          <w:rFonts w:ascii="Times New Roman" w:eastAsia="Times New Roman" w:hAnsi="Times New Roman"/>
          <w:b/>
          <w:sz w:val="20"/>
          <w:szCs w:val="20"/>
        </w:rPr>
        <w:t>Wzór umowy</w:t>
      </w:r>
    </w:p>
    <w:p w14:paraId="2B9F6486" w14:textId="77777777" w:rsidR="00A400F1" w:rsidRPr="00152F37" w:rsidRDefault="00A400F1" w:rsidP="00A400F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0"/>
          <w:szCs w:val="20"/>
        </w:rPr>
      </w:pPr>
      <w:r w:rsidRPr="00152F37">
        <w:rPr>
          <w:rFonts w:ascii="Times New Roman" w:hAnsi="Times New Roman"/>
          <w:b/>
          <w:sz w:val="20"/>
          <w:szCs w:val="20"/>
        </w:rPr>
        <w:t>UMOWA nr  ………………………..</w:t>
      </w:r>
    </w:p>
    <w:p w14:paraId="1CE0455E" w14:textId="77777777" w:rsidR="00A400F1" w:rsidRPr="00152F37" w:rsidRDefault="00A400F1" w:rsidP="00A400F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zawarta w dniu……………….  r.</w:t>
      </w:r>
    </w:p>
    <w:p w14:paraId="62D1F512" w14:textId="77777777" w:rsidR="00A400F1" w:rsidRPr="00152F37" w:rsidRDefault="00A400F1" w:rsidP="00A400F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2BB3B025" w14:textId="77777777" w:rsidR="00A400F1" w:rsidRPr="00152F37" w:rsidRDefault="00A400F1" w:rsidP="00A400F1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b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  <w:lang w:eastAsia="pl-PL"/>
        </w:rPr>
        <w:t>Pomiędzy</w:t>
      </w:r>
      <w:r w:rsidRPr="00152F37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Pr="00152F37">
        <w:rPr>
          <w:rFonts w:ascii="Times New Roman" w:hAnsi="Times New Roman"/>
          <w:b/>
          <w:sz w:val="20"/>
          <w:szCs w:val="20"/>
        </w:rPr>
        <w:t>Polkowicką Doliną Recyklingu spółka z o.o., z siedzibą w Polkowicach przy ul. Dąbrowskiego 2, wpisaną do Rejestru Przedsiębiorców prowadzonego przez Sąd Rejonowy dla Wrocławia Fabrycznej - IX Wydział Gospodarczy Krajowego Rejestru Sądowego, pod numer</w:t>
      </w:r>
      <w:r>
        <w:rPr>
          <w:rFonts w:ascii="Times New Roman" w:hAnsi="Times New Roman"/>
          <w:b/>
          <w:sz w:val="20"/>
          <w:szCs w:val="20"/>
        </w:rPr>
        <w:t>em</w:t>
      </w:r>
      <w:r w:rsidRPr="00152F37">
        <w:rPr>
          <w:rFonts w:ascii="Times New Roman" w:hAnsi="Times New Roman"/>
          <w:b/>
          <w:sz w:val="20"/>
          <w:szCs w:val="20"/>
        </w:rPr>
        <w:t xml:space="preserve"> KRS: 0000710587, kapitał zakładowy 21 123 700,00 zł, NIP: 5020116033, REGON: 368345060, numer BDO 000009405</w:t>
      </w:r>
    </w:p>
    <w:p w14:paraId="277957E8" w14:textId="77777777" w:rsidR="00A400F1" w:rsidRPr="00152F37" w:rsidRDefault="00A400F1" w:rsidP="00A400F1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Arial Unicode MS" w:hAnsi="Times New Roman"/>
          <w:sz w:val="20"/>
          <w:szCs w:val="20"/>
          <w:lang w:eastAsia="hi-IN" w:bidi="hi-IN"/>
        </w:rPr>
      </w:pPr>
      <w:r w:rsidRPr="00152F37">
        <w:rPr>
          <w:rFonts w:ascii="Times New Roman" w:eastAsia="Arial Unicode MS" w:hAnsi="Times New Roman"/>
          <w:sz w:val="20"/>
          <w:szCs w:val="20"/>
          <w:lang w:eastAsia="hi-IN" w:bidi="hi-IN"/>
        </w:rPr>
        <w:t>reprezentowaną przez :</w:t>
      </w:r>
    </w:p>
    <w:p w14:paraId="752E184C" w14:textId="77777777" w:rsidR="00A400F1" w:rsidRPr="00152F37" w:rsidRDefault="00A400F1" w:rsidP="00A400F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52F37">
        <w:rPr>
          <w:rFonts w:ascii="Times New Roman" w:hAnsi="Times New Roman"/>
          <w:b/>
          <w:sz w:val="20"/>
          <w:szCs w:val="20"/>
          <w:lang w:eastAsia="pl-PL"/>
        </w:rPr>
        <w:t>……………………………………………………</w:t>
      </w:r>
    </w:p>
    <w:p w14:paraId="04672495" w14:textId="77777777" w:rsidR="00A400F1" w:rsidRPr="00152F37" w:rsidRDefault="00A400F1" w:rsidP="00A400F1">
      <w:pPr>
        <w:widowControl w:val="0"/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152F37">
        <w:rPr>
          <w:rFonts w:ascii="Times New Roman" w:hAnsi="Times New Roman"/>
          <w:sz w:val="20"/>
          <w:szCs w:val="20"/>
          <w:lang w:eastAsia="pl-PL"/>
        </w:rPr>
        <w:t xml:space="preserve">zwaną dalej ZAMAWIAJĄCYM, </w:t>
      </w:r>
    </w:p>
    <w:p w14:paraId="03F31D1B" w14:textId="77777777" w:rsidR="00A400F1" w:rsidRPr="00152F37" w:rsidRDefault="00A400F1" w:rsidP="00A400F1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a</w:t>
      </w:r>
    </w:p>
    <w:p w14:paraId="20B05865" w14:textId="77777777" w:rsidR="00A400F1" w:rsidRPr="00152F37" w:rsidRDefault="00A400F1" w:rsidP="00A400F1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………………………………………..…</w:t>
      </w:r>
    </w:p>
    <w:p w14:paraId="283BEE63" w14:textId="77777777" w:rsidR="00A400F1" w:rsidRPr="00152F37" w:rsidRDefault="00A400F1" w:rsidP="00A400F1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reprezentowaną przez:</w:t>
      </w:r>
    </w:p>
    <w:p w14:paraId="1E3521AF" w14:textId="77777777" w:rsidR="00A400F1" w:rsidRPr="00152F37" w:rsidRDefault="00A400F1" w:rsidP="00A400F1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………………………………………..…</w:t>
      </w:r>
    </w:p>
    <w:p w14:paraId="775A089E" w14:textId="77777777" w:rsidR="00A400F1" w:rsidRPr="00152F37" w:rsidRDefault="00A400F1" w:rsidP="00A400F1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 xml:space="preserve">zwanym w dalszej części WYKONAWCĄ. </w:t>
      </w:r>
    </w:p>
    <w:p w14:paraId="540991A1" w14:textId="77777777" w:rsidR="00A400F1" w:rsidRPr="00152F37" w:rsidRDefault="00A400F1" w:rsidP="00A400F1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sz w:val="20"/>
          <w:szCs w:val="20"/>
        </w:rPr>
      </w:pPr>
    </w:p>
    <w:p w14:paraId="0E24ADA0" w14:textId="77777777" w:rsidR="00A400F1" w:rsidRPr="00152F37" w:rsidRDefault="00A400F1" w:rsidP="00A400F1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1.</w:t>
      </w:r>
    </w:p>
    <w:p w14:paraId="30258853" w14:textId="77777777" w:rsidR="00A400F1" w:rsidRPr="00152F37" w:rsidRDefault="00A400F1" w:rsidP="00A400F1">
      <w:p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Niniejsza umowa jest następstwem wyboru przez Zamawiającego oferty Wykonawcy na podstawie</w:t>
      </w:r>
      <w:r w:rsidRPr="00152F37">
        <w:rPr>
          <w:rFonts w:ascii="Times New Roman" w:eastAsia="SimSun" w:hAnsi="Times New Roman" w:cs="Lucida Sans"/>
          <w:kern w:val="3"/>
          <w:sz w:val="18"/>
          <w:szCs w:val="18"/>
          <w:lang w:eastAsia="ar-SA" w:bidi="hi-IN"/>
        </w:rPr>
        <w:t xml:space="preserve"> </w:t>
      </w:r>
      <w:r w:rsidRPr="00152F37">
        <w:rPr>
          <w:rFonts w:ascii="Times New Roman" w:hAnsi="Times New Roman"/>
          <w:sz w:val="20"/>
          <w:szCs w:val="20"/>
        </w:rPr>
        <w:t>postępowania prowadzonego zgodnie z art. 2 ust. 1 pkt. 1 ustawy z dnia 11 września 2019 r.  Prawo Zamówień Publicznych (</w:t>
      </w:r>
      <w:proofErr w:type="spellStart"/>
      <w:r w:rsidRPr="00152F37">
        <w:rPr>
          <w:rFonts w:ascii="Times New Roman" w:hAnsi="Times New Roman"/>
          <w:sz w:val="20"/>
          <w:szCs w:val="20"/>
        </w:rPr>
        <w:t>t.j</w:t>
      </w:r>
      <w:proofErr w:type="spellEnd"/>
      <w:r w:rsidRPr="00152F37">
        <w:rPr>
          <w:rFonts w:ascii="Times New Roman" w:hAnsi="Times New Roman"/>
          <w:sz w:val="20"/>
          <w:szCs w:val="20"/>
        </w:rPr>
        <w:t>. Dz. U. z 2021 poz. 1129 ze zm.), zgodnie z  warunkami określonymi w zapytaniu ofertowym oraz złożonej przez Wykonawcę ofercie.</w:t>
      </w:r>
    </w:p>
    <w:p w14:paraId="2AEBB0A5" w14:textId="77777777" w:rsidR="00A400F1" w:rsidRPr="00152F37" w:rsidRDefault="00A400F1" w:rsidP="00A400F1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2.</w:t>
      </w:r>
    </w:p>
    <w:p w14:paraId="2EE47146" w14:textId="77777777" w:rsidR="00A400F1" w:rsidRDefault="00A400F1" w:rsidP="00A400F1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152F37">
        <w:rPr>
          <w:rFonts w:ascii="Times New Roman" w:hAnsi="Times New Roman"/>
          <w:b/>
          <w:bCs/>
          <w:sz w:val="20"/>
          <w:szCs w:val="20"/>
        </w:rPr>
        <w:t>Przedmiot umowy</w:t>
      </w:r>
    </w:p>
    <w:p w14:paraId="0CDA6146" w14:textId="77777777" w:rsidR="00A400F1" w:rsidRPr="00152F37" w:rsidRDefault="00A400F1" w:rsidP="00A400F1">
      <w:pPr>
        <w:suppressAutoHyphens w:val="0"/>
        <w:autoSpaceDN/>
        <w:spacing w:after="0" w:line="259" w:lineRule="auto"/>
        <w:jc w:val="both"/>
        <w:textAlignment w:val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AA0C85">
        <w:rPr>
          <w:rFonts w:ascii="Times New Roman" w:hAnsi="Times New Roman"/>
          <w:sz w:val="20"/>
          <w:szCs w:val="20"/>
        </w:rPr>
        <w:t xml:space="preserve">Przedmiotem umowy jest realizacja zadania </w:t>
      </w:r>
      <w:proofErr w:type="spellStart"/>
      <w:r w:rsidRPr="00AA0C85">
        <w:rPr>
          <w:rFonts w:ascii="Times New Roman" w:hAnsi="Times New Roman"/>
          <w:sz w:val="20"/>
          <w:szCs w:val="20"/>
        </w:rPr>
        <w:t>pn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.”Przebudowa układu napędowego i chłodzenia w pojeździe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Multicar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”, </w:t>
      </w:r>
      <w:r>
        <w:rPr>
          <w:rFonts w:ascii="Times New Roman" w:hAnsi="Times New Roman"/>
          <w:sz w:val="20"/>
          <w:szCs w:val="20"/>
        </w:rPr>
        <w:t>zgodnie z poniższym zakresem prac</w:t>
      </w:r>
      <w:r w:rsidRPr="00AA0C85">
        <w:rPr>
          <w:rFonts w:ascii="Times New Roman" w:hAnsi="Times New Roman"/>
          <w:sz w:val="20"/>
          <w:szCs w:val="20"/>
        </w:rPr>
        <w:t>:</w:t>
      </w:r>
    </w:p>
    <w:p w14:paraId="30D281EA" w14:textId="77777777" w:rsidR="00A400F1" w:rsidRPr="00D83E42" w:rsidRDefault="00A400F1" w:rsidP="00A400F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a) </w:t>
      </w:r>
      <w:r w:rsidRPr="00D83E42">
        <w:rPr>
          <w:rFonts w:ascii="Times New Roman" w:eastAsia="Times New Roman" w:hAnsi="Times New Roman"/>
          <w:sz w:val="20"/>
          <w:szCs w:val="20"/>
          <w:lang w:eastAsia="ar-SA"/>
        </w:rPr>
        <w:t>Układ przeniesienia napędu</w:t>
      </w:r>
    </w:p>
    <w:p w14:paraId="16CEAC6D" w14:textId="77777777" w:rsidR="00A400F1" w:rsidRPr="00D83E42" w:rsidRDefault="00A400F1" w:rsidP="00A400F1">
      <w:pPr>
        <w:pStyle w:val="Akapitzlist"/>
        <w:numPr>
          <w:ilvl w:val="0"/>
          <w:numId w:val="1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D83E42">
        <w:rPr>
          <w:rFonts w:ascii="Times New Roman" w:eastAsia="Times New Roman" w:hAnsi="Times New Roman"/>
          <w:sz w:val="20"/>
          <w:szCs w:val="20"/>
          <w:lang w:eastAsia="ar-SA"/>
        </w:rPr>
        <w:t>Demontaż hydrostatycznego układu napędowego, skrzyni rozdzielczej, wałów napędowych, sterowania elektronicznego układu</w:t>
      </w:r>
    </w:p>
    <w:p w14:paraId="11B990D7" w14:textId="77777777" w:rsidR="00A400F1" w:rsidRPr="00D83E42" w:rsidRDefault="00A400F1" w:rsidP="00A400F1">
      <w:pPr>
        <w:pStyle w:val="Akapitzlist"/>
        <w:numPr>
          <w:ilvl w:val="0"/>
          <w:numId w:val="1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D83E42">
        <w:rPr>
          <w:rFonts w:ascii="Times New Roman" w:eastAsia="Times New Roman" w:hAnsi="Times New Roman"/>
          <w:sz w:val="20"/>
          <w:szCs w:val="20"/>
          <w:lang w:eastAsia="ar-SA"/>
        </w:rPr>
        <w:t>Montaż kasety zmiany biegów, linek sterujących z wybierakiem skrzyni biegów</w:t>
      </w:r>
    </w:p>
    <w:p w14:paraId="16F64746" w14:textId="77777777" w:rsidR="00A400F1" w:rsidRPr="00D83E42" w:rsidRDefault="00A400F1" w:rsidP="00A400F1">
      <w:pPr>
        <w:pStyle w:val="Akapitzlist"/>
        <w:numPr>
          <w:ilvl w:val="0"/>
          <w:numId w:val="1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D83E42">
        <w:rPr>
          <w:rFonts w:ascii="Times New Roman" w:eastAsia="Times New Roman" w:hAnsi="Times New Roman"/>
          <w:sz w:val="20"/>
          <w:szCs w:val="20"/>
          <w:lang w:eastAsia="ar-SA"/>
        </w:rPr>
        <w:t xml:space="preserve">Montaż układu </w:t>
      </w:r>
      <w:proofErr w:type="spellStart"/>
      <w:r w:rsidRPr="00D83E42">
        <w:rPr>
          <w:rFonts w:ascii="Times New Roman" w:eastAsia="Times New Roman" w:hAnsi="Times New Roman"/>
          <w:sz w:val="20"/>
          <w:szCs w:val="20"/>
          <w:lang w:eastAsia="ar-SA"/>
        </w:rPr>
        <w:t>wysprzęglania</w:t>
      </w:r>
      <w:proofErr w:type="spellEnd"/>
      <w:r w:rsidRPr="00D83E42">
        <w:rPr>
          <w:rFonts w:ascii="Times New Roman" w:eastAsia="Times New Roman" w:hAnsi="Times New Roman"/>
          <w:sz w:val="20"/>
          <w:szCs w:val="20"/>
          <w:lang w:eastAsia="ar-SA"/>
        </w:rPr>
        <w:t xml:space="preserve"> (dźwignia (pedał) sprzęgła, pompa sprzęgła, przewód hydrauliczny, </w:t>
      </w:r>
      <w:proofErr w:type="spellStart"/>
      <w:r w:rsidRPr="00D83E42">
        <w:rPr>
          <w:rFonts w:ascii="Times New Roman" w:eastAsia="Times New Roman" w:hAnsi="Times New Roman"/>
          <w:sz w:val="20"/>
          <w:szCs w:val="20"/>
          <w:lang w:eastAsia="ar-SA"/>
        </w:rPr>
        <w:t>wysprzęglik</w:t>
      </w:r>
      <w:proofErr w:type="spellEnd"/>
      <w:r w:rsidRPr="00D83E42">
        <w:rPr>
          <w:rFonts w:ascii="Times New Roman" w:eastAsia="Times New Roman" w:hAnsi="Times New Roman"/>
          <w:sz w:val="20"/>
          <w:szCs w:val="20"/>
          <w:lang w:eastAsia="ar-SA"/>
        </w:rPr>
        <w:t>)</w:t>
      </w:r>
    </w:p>
    <w:p w14:paraId="011900A1" w14:textId="77777777" w:rsidR="00A400F1" w:rsidRPr="00D83E42" w:rsidRDefault="00A400F1" w:rsidP="00A400F1">
      <w:pPr>
        <w:pStyle w:val="Akapitzlist"/>
        <w:numPr>
          <w:ilvl w:val="0"/>
          <w:numId w:val="1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D83E42">
        <w:rPr>
          <w:rFonts w:ascii="Times New Roman" w:eastAsia="Times New Roman" w:hAnsi="Times New Roman"/>
          <w:sz w:val="20"/>
          <w:szCs w:val="20"/>
          <w:lang w:eastAsia="ar-SA"/>
        </w:rPr>
        <w:t>Montaż sprzęgła ciernego dwufunkcyjnego (napędu jazdy i hydrauliki)</w:t>
      </w:r>
    </w:p>
    <w:p w14:paraId="3739DCCE" w14:textId="77777777" w:rsidR="00A400F1" w:rsidRPr="00D83E42" w:rsidRDefault="00A400F1" w:rsidP="00A400F1">
      <w:pPr>
        <w:pStyle w:val="Akapitzlist"/>
        <w:numPr>
          <w:ilvl w:val="0"/>
          <w:numId w:val="1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D83E42">
        <w:rPr>
          <w:rFonts w:ascii="Times New Roman" w:eastAsia="Times New Roman" w:hAnsi="Times New Roman"/>
          <w:sz w:val="20"/>
          <w:szCs w:val="20"/>
          <w:lang w:eastAsia="ar-SA"/>
        </w:rPr>
        <w:t>Montaż skrzyni biegów wersja komunalna 4x4 , wolne biegi, montaż elementów mocujących skrzyni biegów (łapy, belki, poduszki), hydraulika</w:t>
      </w:r>
    </w:p>
    <w:p w14:paraId="41D8AD25" w14:textId="77777777" w:rsidR="00A400F1" w:rsidRPr="00676E98" w:rsidRDefault="00A400F1" w:rsidP="00A400F1">
      <w:pPr>
        <w:pStyle w:val="Akapitzlist"/>
        <w:numPr>
          <w:ilvl w:val="0"/>
          <w:numId w:val="20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76E98">
        <w:rPr>
          <w:rFonts w:ascii="Times New Roman" w:eastAsia="Times New Roman" w:hAnsi="Times New Roman"/>
          <w:sz w:val="20"/>
          <w:szCs w:val="20"/>
          <w:lang w:eastAsia="ar-SA"/>
        </w:rPr>
        <w:t>Hydraulika ma być przystosowana do obsługi dźwignika bramowego firmy MEIER-RATIO GMBH typ AK 2 T-S, zabudowy do bioodpadów firmy SIMED LN BIO 5000 oraz skrzynia ładunkowa wywrotka</w:t>
      </w:r>
    </w:p>
    <w:p w14:paraId="30772F5F" w14:textId="77777777" w:rsidR="00A400F1" w:rsidRPr="00D83E42" w:rsidRDefault="00A400F1" w:rsidP="00A400F1">
      <w:pPr>
        <w:pStyle w:val="Akapitzlist"/>
        <w:numPr>
          <w:ilvl w:val="0"/>
          <w:numId w:val="21"/>
        </w:numPr>
        <w:suppressAutoHyphens w:val="0"/>
        <w:autoSpaceDN/>
        <w:spacing w:after="0" w:line="240" w:lineRule="auto"/>
        <w:ind w:left="1134" w:hanging="425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D83E42">
        <w:rPr>
          <w:rFonts w:ascii="Times New Roman" w:eastAsia="Times New Roman" w:hAnsi="Times New Roman"/>
          <w:sz w:val="20"/>
          <w:szCs w:val="20"/>
          <w:lang w:eastAsia="ar-SA"/>
        </w:rPr>
        <w:t xml:space="preserve">Wymianie przewodów hydraulicznych do zasilania i sterowania pompy hydrauliki komunalnej </w:t>
      </w:r>
    </w:p>
    <w:p w14:paraId="67611B90" w14:textId="77777777" w:rsidR="00A400F1" w:rsidRPr="00D83E42" w:rsidRDefault="00A400F1" w:rsidP="00A400F1">
      <w:pPr>
        <w:pStyle w:val="Akapitzlist"/>
        <w:numPr>
          <w:ilvl w:val="0"/>
          <w:numId w:val="21"/>
        </w:numPr>
        <w:suppressAutoHyphens w:val="0"/>
        <w:autoSpaceDN/>
        <w:spacing w:after="0" w:line="240" w:lineRule="auto"/>
        <w:ind w:left="1134" w:hanging="425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D83E42">
        <w:rPr>
          <w:rFonts w:ascii="Times New Roman" w:eastAsia="Times New Roman" w:hAnsi="Times New Roman"/>
          <w:sz w:val="20"/>
          <w:szCs w:val="20"/>
          <w:lang w:eastAsia="ar-SA"/>
        </w:rPr>
        <w:t>Montaż układu niskiego ciśnienia, sterowania funkcjami skrzyni biegów (wolne biegi, napęd 4X4)</w:t>
      </w:r>
    </w:p>
    <w:p w14:paraId="136B4B2B" w14:textId="77777777" w:rsidR="00A400F1" w:rsidRPr="00676E98" w:rsidRDefault="00A400F1" w:rsidP="00A400F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b) </w:t>
      </w:r>
      <w:r w:rsidRPr="00676E98">
        <w:rPr>
          <w:rFonts w:ascii="Times New Roman" w:eastAsia="Times New Roman" w:hAnsi="Times New Roman"/>
          <w:sz w:val="20"/>
          <w:szCs w:val="20"/>
          <w:lang w:eastAsia="ar-SA"/>
        </w:rPr>
        <w:t>Układ chłodzenia</w:t>
      </w:r>
    </w:p>
    <w:p w14:paraId="162F5AA9" w14:textId="77777777" w:rsidR="00A400F1" w:rsidRPr="00676E98" w:rsidRDefault="00A400F1" w:rsidP="00A400F1">
      <w:pPr>
        <w:pStyle w:val="Akapitzlist"/>
        <w:numPr>
          <w:ilvl w:val="0"/>
          <w:numId w:val="1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76E98">
        <w:rPr>
          <w:rFonts w:ascii="Times New Roman" w:eastAsia="Times New Roman" w:hAnsi="Times New Roman"/>
          <w:sz w:val="20"/>
          <w:szCs w:val="20"/>
          <w:lang w:eastAsia="ar-SA"/>
        </w:rPr>
        <w:t>Demontaż układu mechanicznego napędu wentylatora chłodnicy</w:t>
      </w:r>
    </w:p>
    <w:p w14:paraId="31B5B50D" w14:textId="77777777" w:rsidR="00A400F1" w:rsidRPr="00676E98" w:rsidRDefault="00A400F1" w:rsidP="00A400F1">
      <w:pPr>
        <w:pStyle w:val="Akapitzlist"/>
        <w:numPr>
          <w:ilvl w:val="0"/>
          <w:numId w:val="1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76E98">
        <w:rPr>
          <w:rFonts w:ascii="Times New Roman" w:eastAsia="Times New Roman" w:hAnsi="Times New Roman"/>
          <w:sz w:val="20"/>
          <w:szCs w:val="20"/>
          <w:lang w:eastAsia="ar-SA"/>
        </w:rPr>
        <w:t xml:space="preserve">Montaż elektro-wentylatora chłodnicy </w:t>
      </w:r>
    </w:p>
    <w:p w14:paraId="22EF7B48" w14:textId="77777777" w:rsidR="00A400F1" w:rsidRPr="00676E98" w:rsidRDefault="00A400F1" w:rsidP="00A400F1">
      <w:pPr>
        <w:pStyle w:val="Akapitzlist"/>
        <w:numPr>
          <w:ilvl w:val="0"/>
          <w:numId w:val="1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76E98">
        <w:rPr>
          <w:rFonts w:ascii="Times New Roman" w:eastAsia="Times New Roman" w:hAnsi="Times New Roman"/>
          <w:sz w:val="20"/>
          <w:szCs w:val="20"/>
          <w:lang w:eastAsia="ar-SA"/>
        </w:rPr>
        <w:t>Wykonanie instalacji elektrycznej zasilania wentylatora</w:t>
      </w:r>
    </w:p>
    <w:p w14:paraId="58593E8A" w14:textId="77777777" w:rsidR="00A400F1" w:rsidRPr="00676E98" w:rsidRDefault="00A400F1" w:rsidP="00A400F1">
      <w:pPr>
        <w:pStyle w:val="Akapitzlist"/>
        <w:numPr>
          <w:ilvl w:val="0"/>
          <w:numId w:val="1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76E98">
        <w:rPr>
          <w:rFonts w:ascii="Times New Roman" w:eastAsia="Times New Roman" w:hAnsi="Times New Roman"/>
          <w:sz w:val="20"/>
          <w:szCs w:val="20"/>
          <w:lang w:eastAsia="ar-SA"/>
        </w:rPr>
        <w:t>Montaż przekaźnika załączania wentylatora i czujnika termicznego</w:t>
      </w:r>
    </w:p>
    <w:p w14:paraId="72C1159D" w14:textId="77777777" w:rsidR="00A400F1" w:rsidRDefault="00A400F1" w:rsidP="00A400F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3. </w:t>
      </w:r>
      <w:r w:rsidRPr="00676E98">
        <w:rPr>
          <w:rFonts w:ascii="Times New Roman" w:eastAsia="Times New Roman" w:hAnsi="Times New Roman"/>
          <w:sz w:val="20"/>
          <w:szCs w:val="20"/>
          <w:lang w:eastAsia="ar-SA"/>
        </w:rPr>
        <w:t>Wykonawca udzieli gwarancji na zamontowane elementy układów oraz wykonane prace min. 3 miesiące.</w:t>
      </w:r>
    </w:p>
    <w:p w14:paraId="74670DEF" w14:textId="6949B46B" w:rsidR="00A400F1" w:rsidRDefault="00A400F1" w:rsidP="00A400F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4. </w:t>
      </w:r>
      <w:r w:rsidRPr="00676E98">
        <w:rPr>
          <w:rFonts w:ascii="Times New Roman" w:eastAsia="Times New Roman" w:hAnsi="Times New Roman"/>
          <w:sz w:val="20"/>
          <w:szCs w:val="20"/>
          <w:lang w:eastAsia="ar-SA"/>
        </w:rPr>
        <w:t>Wszystkie elementy potrzebne do przebudowy układów dostarcza Wykonawca</w:t>
      </w:r>
      <w:r w:rsidR="0021382E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14:paraId="4D9A0712" w14:textId="77777777" w:rsidR="0021382E" w:rsidRPr="0021382E" w:rsidRDefault="0021382E" w:rsidP="0021382E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21382E">
        <w:rPr>
          <w:rFonts w:ascii="Times New Roman" w:eastAsia="Times New Roman" w:hAnsi="Times New Roman"/>
          <w:sz w:val="20"/>
          <w:szCs w:val="20"/>
          <w:lang w:eastAsia="ar-SA"/>
        </w:rPr>
        <w:t xml:space="preserve">5. </w:t>
      </w:r>
      <w:r w:rsidRPr="0021382E">
        <w:rPr>
          <w:rFonts w:ascii="Times New Roman" w:hAnsi="Times New Roman"/>
          <w:sz w:val="20"/>
          <w:szCs w:val="20"/>
        </w:rPr>
        <w:t>Zamawiający podstawi i odbierze pojazd na własny koszt do miejsca wskazanego przez Wykonawcę.</w:t>
      </w:r>
    </w:p>
    <w:p w14:paraId="4B9B697A" w14:textId="290E1A3A" w:rsidR="0021382E" w:rsidRPr="00676E98" w:rsidRDefault="0021382E" w:rsidP="00A400F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77FFE38" w14:textId="77777777" w:rsidR="00A400F1" w:rsidRPr="00152F37" w:rsidRDefault="00A400F1" w:rsidP="00A400F1">
      <w:pPr>
        <w:suppressAutoHyphens w:val="0"/>
        <w:autoSpaceDN/>
        <w:spacing w:line="259" w:lineRule="auto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3.</w:t>
      </w:r>
    </w:p>
    <w:p w14:paraId="3448957E" w14:textId="77777777" w:rsidR="00A400F1" w:rsidRPr="00152F37" w:rsidRDefault="00A400F1" w:rsidP="00A400F1">
      <w:pPr>
        <w:suppressAutoHyphens w:val="0"/>
        <w:autoSpaceDN/>
        <w:spacing w:line="259" w:lineRule="auto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152F37">
        <w:rPr>
          <w:rFonts w:ascii="Times New Roman" w:hAnsi="Times New Roman"/>
          <w:b/>
          <w:bCs/>
          <w:sz w:val="20"/>
          <w:szCs w:val="20"/>
        </w:rPr>
        <w:t>Termin realizacji</w:t>
      </w:r>
    </w:p>
    <w:p w14:paraId="5F9BD2DF" w14:textId="4A9D6974" w:rsidR="00A400F1" w:rsidRPr="00152F37" w:rsidRDefault="00A400F1" w:rsidP="00A400F1">
      <w:p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 xml:space="preserve">Strony ustalają następujący termin realizacji zamówienia: </w:t>
      </w:r>
      <w:r w:rsidR="00E33382">
        <w:rPr>
          <w:rFonts w:ascii="Times New Roman" w:hAnsi="Times New Roman"/>
          <w:sz w:val="20"/>
          <w:szCs w:val="20"/>
        </w:rPr>
        <w:t>30</w:t>
      </w:r>
      <w:r>
        <w:rPr>
          <w:rFonts w:ascii="Times New Roman" w:hAnsi="Times New Roman"/>
          <w:sz w:val="20"/>
          <w:szCs w:val="20"/>
        </w:rPr>
        <w:t xml:space="preserve"> dni od daty podstawienia pojazdu do zakładu Wykonawcy.</w:t>
      </w:r>
    </w:p>
    <w:p w14:paraId="77F59584" w14:textId="77777777" w:rsidR="00A400F1" w:rsidRPr="00152F37" w:rsidRDefault="00A400F1" w:rsidP="00A400F1">
      <w:pPr>
        <w:suppressAutoHyphens w:val="0"/>
        <w:autoSpaceDN/>
        <w:spacing w:line="259" w:lineRule="auto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4.</w:t>
      </w:r>
    </w:p>
    <w:p w14:paraId="2375E75C" w14:textId="77777777" w:rsidR="00A400F1" w:rsidRPr="00152F37" w:rsidRDefault="00A400F1" w:rsidP="00A400F1">
      <w:pPr>
        <w:suppressAutoHyphens w:val="0"/>
        <w:autoSpaceDN/>
        <w:spacing w:line="259" w:lineRule="auto"/>
        <w:contextualSpacing/>
        <w:jc w:val="center"/>
        <w:textAlignment w:val="auto"/>
        <w:rPr>
          <w:rFonts w:ascii="Times New Roman" w:hAnsi="Times New Roman"/>
          <w:b/>
          <w:sz w:val="20"/>
          <w:szCs w:val="20"/>
        </w:rPr>
      </w:pPr>
      <w:r w:rsidRPr="00152F37">
        <w:rPr>
          <w:rFonts w:ascii="Times New Roman" w:hAnsi="Times New Roman"/>
          <w:b/>
          <w:sz w:val="20"/>
          <w:szCs w:val="20"/>
        </w:rPr>
        <w:t>Wynagrodzenie</w:t>
      </w:r>
    </w:p>
    <w:p w14:paraId="7D397861" w14:textId="77777777" w:rsidR="00A400F1" w:rsidRPr="00676E98" w:rsidRDefault="00A400F1" w:rsidP="00A400F1">
      <w:pPr>
        <w:numPr>
          <w:ilvl w:val="0"/>
          <w:numId w:val="16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76E98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Strony ustalają wynagrodzenie Wykonawcy za wykonanie przedmiotu umowy określonego w </w:t>
      </w:r>
      <w:r w:rsidRPr="00676E98">
        <w:rPr>
          <w:rFonts w:ascii="Times New Roman" w:hAnsi="Times New Roman"/>
          <w:sz w:val="20"/>
          <w:szCs w:val="20"/>
        </w:rPr>
        <w:t>§ 2 na wartość:</w:t>
      </w:r>
      <w:r w:rsidRPr="00676E98">
        <w:rPr>
          <w:rFonts w:ascii="Times New Roman" w:eastAsia="Times New Roman" w:hAnsi="Times New Roman"/>
          <w:sz w:val="20"/>
          <w:szCs w:val="20"/>
          <w:lang w:eastAsia="pl-PL"/>
        </w:rPr>
        <w:t>…………….. zł netto (słownie: ……………………………………………………………………….);</w:t>
      </w:r>
    </w:p>
    <w:p w14:paraId="20CC17C7" w14:textId="77777777" w:rsidR="00A400F1" w:rsidRPr="00152F37" w:rsidRDefault="00A400F1" w:rsidP="00A400F1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2F37">
        <w:rPr>
          <w:rFonts w:ascii="Times New Roman" w:eastAsia="Times New Roman" w:hAnsi="Times New Roman"/>
          <w:sz w:val="20"/>
          <w:szCs w:val="20"/>
          <w:lang w:eastAsia="pl-PL"/>
        </w:rPr>
        <w:t>w tym podatek VAT………………… (słownie: ……………………………………………………….)</w:t>
      </w:r>
    </w:p>
    <w:p w14:paraId="50B8EE8E" w14:textId="77777777" w:rsidR="00A400F1" w:rsidRPr="00152F37" w:rsidRDefault="00A400F1" w:rsidP="00A400F1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2F37">
        <w:rPr>
          <w:rFonts w:ascii="Times New Roman" w:eastAsia="Times New Roman" w:hAnsi="Times New Roman"/>
          <w:sz w:val="20"/>
          <w:szCs w:val="20"/>
          <w:lang w:eastAsia="pl-PL"/>
        </w:rPr>
        <w:t xml:space="preserve">oraz </w:t>
      </w:r>
    </w:p>
    <w:p w14:paraId="61A49F71" w14:textId="77777777" w:rsidR="00A400F1" w:rsidRPr="00152F37" w:rsidRDefault="00A400F1" w:rsidP="00A400F1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52F37">
        <w:rPr>
          <w:rFonts w:ascii="Times New Roman" w:eastAsia="Times New Roman" w:hAnsi="Times New Roman"/>
          <w:sz w:val="20"/>
          <w:szCs w:val="20"/>
          <w:lang w:eastAsia="pl-PL"/>
        </w:rPr>
        <w:t>wartość brutto ….………………….. zł (słownie: …….………………………………………………….)</w:t>
      </w:r>
    </w:p>
    <w:p w14:paraId="03859470" w14:textId="77777777" w:rsidR="00A400F1" w:rsidRPr="00152F37" w:rsidRDefault="00A400F1" w:rsidP="00A400F1">
      <w:pPr>
        <w:numPr>
          <w:ilvl w:val="0"/>
          <w:numId w:val="1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Faktura zostanie wystawiona po podpisaniu przez obie strony protokołu odbioru przedmiotu zamówienia bez uwag.</w:t>
      </w:r>
    </w:p>
    <w:p w14:paraId="369C2CC2" w14:textId="77777777" w:rsidR="00A400F1" w:rsidRPr="00152F37" w:rsidRDefault="00A400F1" w:rsidP="00A400F1">
      <w:pPr>
        <w:widowControl w:val="0"/>
        <w:numPr>
          <w:ilvl w:val="0"/>
          <w:numId w:val="16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52F37">
        <w:rPr>
          <w:rFonts w:ascii="Times New Roman" w:eastAsia="Times New Roman" w:hAnsi="Times New Roman"/>
          <w:sz w:val="20"/>
          <w:szCs w:val="20"/>
        </w:rPr>
        <w:t>Wynagrodzenie zostanie zapłacone przez Zamawiającego w terminie 14 dni od daty dostarczenia do jego siedziby prawidłowo wystawionej faktury/rachunku* przelewem na rachunek bankowy  Wykonawcy o numerze …………………………...………………</w:t>
      </w:r>
    </w:p>
    <w:p w14:paraId="206DDE6D" w14:textId="77777777" w:rsidR="00A400F1" w:rsidRPr="00152F37" w:rsidRDefault="00A400F1" w:rsidP="00A400F1">
      <w:pPr>
        <w:numPr>
          <w:ilvl w:val="0"/>
          <w:numId w:val="16"/>
        </w:numPr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ar-SA"/>
        </w:rPr>
      </w:pPr>
      <w:r w:rsidRPr="00152F37">
        <w:rPr>
          <w:rFonts w:ascii="Times New Roman" w:hAnsi="Times New Roman"/>
          <w:sz w:val="20"/>
          <w:szCs w:val="20"/>
          <w:lang w:eastAsia="ar-SA"/>
        </w:rPr>
        <w:t xml:space="preserve">Jednocześnie Wykonawca oświadcza, że: </w:t>
      </w:r>
    </w:p>
    <w:p w14:paraId="31FACE2B" w14:textId="77777777" w:rsidR="00A400F1" w:rsidRPr="00152F37" w:rsidRDefault="00A400F1" w:rsidP="00A400F1">
      <w:pPr>
        <w:widowControl w:val="0"/>
        <w:suppressAutoHyphens w:val="0"/>
        <w:overflowPunct w:val="0"/>
        <w:autoSpaceDE w:val="0"/>
        <w:autoSpaceDN/>
        <w:spacing w:after="0" w:line="240" w:lineRule="auto"/>
        <w:ind w:left="360" w:firstLine="348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ar-SA"/>
        </w:rPr>
      </w:pPr>
      <w:r w:rsidRPr="00152F37">
        <w:rPr>
          <w:rFonts w:ascii="Times New Roman" w:hAnsi="Times New Roman"/>
          <w:sz w:val="20"/>
          <w:szCs w:val="20"/>
          <w:lang w:eastAsia="ar-SA"/>
        </w:rPr>
        <w:t xml:space="preserve">a) wskazany rachunek bankowy jest/ nie jest * rachunkiem związanym z prowadzoną działalnością gospodarczą, </w:t>
      </w:r>
    </w:p>
    <w:p w14:paraId="7DC427E7" w14:textId="77777777" w:rsidR="00A400F1" w:rsidRPr="00152F37" w:rsidRDefault="00A400F1" w:rsidP="00A400F1">
      <w:pPr>
        <w:widowControl w:val="0"/>
        <w:suppressAutoHyphens w:val="0"/>
        <w:overflowPunct w:val="0"/>
        <w:autoSpaceDE w:val="0"/>
        <w:autoSpaceDN/>
        <w:spacing w:after="0" w:line="240" w:lineRule="auto"/>
        <w:ind w:left="720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ar-SA"/>
        </w:rPr>
      </w:pPr>
      <w:r w:rsidRPr="00152F37">
        <w:rPr>
          <w:rFonts w:ascii="Times New Roman" w:hAnsi="Times New Roman"/>
          <w:sz w:val="20"/>
          <w:szCs w:val="20"/>
          <w:lang w:eastAsia="ar-SA"/>
        </w:rPr>
        <w:t>b) wskazany rachunek  jest/ nie jest rachunkiem zgłoszonym  do białej listy podatników</w:t>
      </w:r>
    </w:p>
    <w:p w14:paraId="693BB26A" w14:textId="77777777" w:rsidR="00A400F1" w:rsidRPr="00152F37" w:rsidRDefault="00A400F1" w:rsidP="00A400F1">
      <w:pPr>
        <w:widowControl w:val="0"/>
        <w:suppressAutoHyphens w:val="0"/>
        <w:overflowPunct w:val="0"/>
        <w:autoSpaceDE w:val="0"/>
        <w:autoSpaceDN/>
        <w:spacing w:after="0" w:line="240" w:lineRule="auto"/>
        <w:ind w:left="720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ar-SA"/>
        </w:rPr>
      </w:pPr>
      <w:r w:rsidRPr="00152F37">
        <w:rPr>
          <w:rFonts w:ascii="Times New Roman" w:hAnsi="Times New Roman"/>
          <w:sz w:val="20"/>
          <w:szCs w:val="20"/>
          <w:lang w:eastAsia="ar-SA"/>
        </w:rPr>
        <w:t xml:space="preserve">c) zobowiązuje się do dnia transakcji dokonać aktualizacji rachunków na białej liście podatników.  </w:t>
      </w:r>
    </w:p>
    <w:p w14:paraId="3238831F" w14:textId="77777777" w:rsidR="00A400F1" w:rsidRPr="00152F37" w:rsidRDefault="00A400F1" w:rsidP="00A400F1">
      <w:pPr>
        <w:widowControl w:val="0"/>
        <w:numPr>
          <w:ilvl w:val="0"/>
          <w:numId w:val="16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W przypadkach określonych prawem Wykonawca zobowiązany jest na fakturze zawrzeć zapis „mechanizm podzielonej płatności”.</w:t>
      </w:r>
    </w:p>
    <w:p w14:paraId="3D0B0458" w14:textId="77777777" w:rsidR="00A400F1" w:rsidRPr="00152F37" w:rsidRDefault="00A400F1" w:rsidP="00A400F1">
      <w:pPr>
        <w:widowControl w:val="0"/>
        <w:numPr>
          <w:ilvl w:val="0"/>
          <w:numId w:val="16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52F37">
        <w:rPr>
          <w:rFonts w:ascii="Times New Roman" w:eastAsia="Times New Roman" w:hAnsi="Times New Roman"/>
          <w:sz w:val="20"/>
          <w:szCs w:val="20"/>
        </w:rPr>
        <w:t>Zamawiający oświadcza, iż jest czynnym p</w:t>
      </w:r>
      <w:r>
        <w:rPr>
          <w:rFonts w:ascii="Times New Roman" w:eastAsia="Times New Roman" w:hAnsi="Times New Roman"/>
          <w:sz w:val="20"/>
          <w:szCs w:val="20"/>
        </w:rPr>
        <w:t>odatnikiem</w:t>
      </w:r>
      <w:r w:rsidRPr="00152F37">
        <w:rPr>
          <w:rFonts w:ascii="Times New Roman" w:eastAsia="Times New Roman" w:hAnsi="Times New Roman"/>
          <w:sz w:val="20"/>
          <w:szCs w:val="20"/>
        </w:rPr>
        <w:t xml:space="preserve"> podatku VAT.</w:t>
      </w:r>
    </w:p>
    <w:p w14:paraId="6AB273C4" w14:textId="77777777" w:rsidR="00A400F1" w:rsidRPr="00152F37" w:rsidRDefault="00A400F1" w:rsidP="00A400F1">
      <w:pPr>
        <w:widowControl w:val="0"/>
        <w:numPr>
          <w:ilvl w:val="0"/>
          <w:numId w:val="16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52F37">
        <w:rPr>
          <w:rFonts w:ascii="Times New Roman" w:eastAsia="Times New Roman" w:hAnsi="Times New Roman"/>
          <w:sz w:val="20"/>
          <w:szCs w:val="20"/>
        </w:rPr>
        <w:t>Wykonawca oświadcza, iż jest/nie jest* czynnym p</w:t>
      </w:r>
      <w:r>
        <w:rPr>
          <w:rFonts w:ascii="Times New Roman" w:eastAsia="Times New Roman" w:hAnsi="Times New Roman"/>
          <w:sz w:val="20"/>
          <w:szCs w:val="20"/>
        </w:rPr>
        <w:t>odatnikiem</w:t>
      </w:r>
      <w:r w:rsidRPr="00152F37">
        <w:rPr>
          <w:rFonts w:ascii="Times New Roman" w:eastAsia="Times New Roman" w:hAnsi="Times New Roman"/>
          <w:sz w:val="20"/>
          <w:szCs w:val="20"/>
        </w:rPr>
        <w:t xml:space="preserve"> podatku VAT,  posiada NIP: ………………….. i zobowiązuje się utrzymać taki status do dnia wystawienia faktury za wykonanie przedmiotu niniejszej umowy.</w:t>
      </w:r>
    </w:p>
    <w:p w14:paraId="5B101133" w14:textId="77777777" w:rsidR="00A400F1" w:rsidRPr="00152F37" w:rsidRDefault="00A400F1" w:rsidP="00A400F1">
      <w:pPr>
        <w:widowControl w:val="0"/>
        <w:numPr>
          <w:ilvl w:val="0"/>
          <w:numId w:val="16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52F37">
        <w:rPr>
          <w:rFonts w:ascii="Times New Roman" w:eastAsia="Times New Roman" w:hAnsi="Times New Roman"/>
          <w:sz w:val="20"/>
          <w:szCs w:val="20"/>
        </w:rPr>
        <w:t>Miejscem płatności jest Bank Zamawiającego.</w:t>
      </w:r>
    </w:p>
    <w:p w14:paraId="1270BA0E" w14:textId="77777777" w:rsidR="00A400F1" w:rsidRPr="00152F37" w:rsidRDefault="00A400F1" w:rsidP="00A400F1">
      <w:pPr>
        <w:widowControl w:val="0"/>
        <w:numPr>
          <w:ilvl w:val="0"/>
          <w:numId w:val="16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52F37">
        <w:rPr>
          <w:rFonts w:ascii="Times New Roman" w:eastAsia="Times New Roman" w:hAnsi="Times New Roman"/>
          <w:sz w:val="20"/>
          <w:szCs w:val="20"/>
        </w:rPr>
        <w:t xml:space="preserve">Za moment spełnienia świadczenia uważa się dzień przekazania dyspozycji przez Zamawiającego do banku </w:t>
      </w:r>
      <w:r w:rsidRPr="00152F37">
        <w:rPr>
          <w:rFonts w:ascii="Times New Roman" w:eastAsia="Times New Roman" w:hAnsi="Times New Roman"/>
          <w:sz w:val="20"/>
          <w:szCs w:val="20"/>
        </w:rPr>
        <w:br/>
        <w:t>o przekazanie środków finansowych dla Wykonawcy.</w:t>
      </w:r>
    </w:p>
    <w:p w14:paraId="099E6D7A" w14:textId="77777777" w:rsidR="00A400F1" w:rsidRPr="00152F37" w:rsidRDefault="00A400F1" w:rsidP="00A400F1">
      <w:pPr>
        <w:widowControl w:val="0"/>
        <w:numPr>
          <w:ilvl w:val="0"/>
          <w:numId w:val="16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52F37">
        <w:rPr>
          <w:rFonts w:ascii="Times New Roman" w:eastAsia="Times New Roman" w:hAnsi="Times New Roman"/>
          <w:sz w:val="20"/>
          <w:szCs w:val="20"/>
        </w:rPr>
        <w:t>Zamawiający może na pisemny wniosek Wykonawcy dokonać wcześniej zapłaty wynagrodzenia pod warunkiem jednak pomniejszenia do kwotę stanowiącą iloczyn aktualnych odsetek ustawowych i liczby dni, o które została przyspieszona  płatność.</w:t>
      </w:r>
    </w:p>
    <w:p w14:paraId="1DDA9240" w14:textId="77777777" w:rsidR="00A400F1" w:rsidRPr="00152F37" w:rsidRDefault="00A400F1" w:rsidP="00A400F1">
      <w:pPr>
        <w:widowControl w:val="0"/>
        <w:numPr>
          <w:ilvl w:val="0"/>
          <w:numId w:val="16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52F37">
        <w:rPr>
          <w:rFonts w:ascii="Times New Roman" w:eastAsia="Times New Roman" w:hAnsi="Times New Roman"/>
          <w:sz w:val="20"/>
          <w:szCs w:val="20"/>
        </w:rPr>
        <w:t xml:space="preserve">Za </w:t>
      </w:r>
      <w:r>
        <w:rPr>
          <w:rFonts w:ascii="Times New Roman" w:eastAsia="Times New Roman" w:hAnsi="Times New Roman"/>
          <w:sz w:val="20"/>
          <w:szCs w:val="20"/>
        </w:rPr>
        <w:t>opóźnienie</w:t>
      </w:r>
      <w:r w:rsidRPr="00152F37">
        <w:rPr>
          <w:rFonts w:ascii="Times New Roman" w:eastAsia="Times New Roman" w:hAnsi="Times New Roman"/>
          <w:sz w:val="20"/>
          <w:szCs w:val="20"/>
        </w:rPr>
        <w:t xml:space="preserve"> w płatności faktury Wykonawcy przysługują odsetki wysokości ustawowej.</w:t>
      </w:r>
    </w:p>
    <w:p w14:paraId="65296C2D" w14:textId="77777777" w:rsidR="00A400F1" w:rsidRPr="00152F37" w:rsidRDefault="00A400F1" w:rsidP="00A400F1">
      <w:pPr>
        <w:numPr>
          <w:ilvl w:val="0"/>
          <w:numId w:val="1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52F37">
        <w:rPr>
          <w:rFonts w:ascii="Times New Roman" w:hAnsi="Times New Roman"/>
          <w:sz w:val="20"/>
          <w:szCs w:val="20"/>
          <w:lang w:eastAsia="pl-PL"/>
        </w:rPr>
        <w:t>Zamawiający ma prawo do wstrzymania zapłaty wynagrodzenia, jeżeli w terminie płatności wniesie zastrzeżenie do przedmiotu umowy.</w:t>
      </w:r>
    </w:p>
    <w:p w14:paraId="0127ECC4" w14:textId="77777777" w:rsidR="00A400F1" w:rsidRPr="00152F37" w:rsidRDefault="00A400F1" w:rsidP="00A400F1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73B2DCB0" w14:textId="77777777" w:rsidR="00A400F1" w:rsidRPr="00152F37" w:rsidRDefault="00A400F1" w:rsidP="00A400F1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5.</w:t>
      </w:r>
    </w:p>
    <w:p w14:paraId="2FC942B4" w14:textId="77777777" w:rsidR="00A400F1" w:rsidRPr="00152F37" w:rsidRDefault="00A400F1" w:rsidP="00A400F1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sz w:val="20"/>
          <w:szCs w:val="20"/>
        </w:rPr>
      </w:pPr>
      <w:r w:rsidRPr="00152F37">
        <w:rPr>
          <w:rFonts w:ascii="Times New Roman" w:hAnsi="Times New Roman"/>
          <w:b/>
          <w:sz w:val="20"/>
          <w:szCs w:val="20"/>
        </w:rPr>
        <w:t>Kary umowne</w:t>
      </w:r>
    </w:p>
    <w:p w14:paraId="5710AEA8" w14:textId="77777777" w:rsidR="00A400F1" w:rsidRPr="00152F37" w:rsidRDefault="00A400F1" w:rsidP="00A400F1">
      <w:pPr>
        <w:numPr>
          <w:ilvl w:val="0"/>
          <w:numId w:val="10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 xml:space="preserve">W razie niewykonania lub nienależytego wykonania umowy strony zobowiązują się zapłacić kary umowne </w:t>
      </w:r>
      <w:r w:rsidRPr="00152F37">
        <w:rPr>
          <w:rFonts w:ascii="Times New Roman" w:hAnsi="Times New Roman"/>
          <w:sz w:val="20"/>
          <w:szCs w:val="20"/>
        </w:rPr>
        <w:br/>
        <w:t>w następujących wypadkach i wysokościach:</w:t>
      </w:r>
    </w:p>
    <w:p w14:paraId="360956DF" w14:textId="77777777" w:rsidR="00A400F1" w:rsidRPr="00152F37" w:rsidRDefault="00A400F1" w:rsidP="00A400F1">
      <w:pPr>
        <w:numPr>
          <w:ilvl w:val="0"/>
          <w:numId w:val="11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Wykonawca zapłaci Zamawiającemu kary umowne:</w:t>
      </w:r>
    </w:p>
    <w:p w14:paraId="1F567BCF" w14:textId="66909512" w:rsidR="00A400F1" w:rsidRPr="00152F37" w:rsidRDefault="00A400F1" w:rsidP="00A400F1">
      <w:pPr>
        <w:numPr>
          <w:ilvl w:val="0"/>
          <w:numId w:val="12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 xml:space="preserve">w wysokości </w:t>
      </w:r>
      <w:r w:rsidR="00E33382">
        <w:rPr>
          <w:rFonts w:ascii="Times New Roman" w:hAnsi="Times New Roman"/>
          <w:sz w:val="20"/>
          <w:szCs w:val="20"/>
        </w:rPr>
        <w:t>2</w:t>
      </w:r>
      <w:r w:rsidRPr="00152F37">
        <w:rPr>
          <w:rFonts w:ascii="Times New Roman" w:hAnsi="Times New Roman"/>
          <w:sz w:val="20"/>
          <w:szCs w:val="20"/>
        </w:rPr>
        <w:t xml:space="preserve">% maksymalnej nominalnej wartości umownej brutto określonej w § 4 ust. </w:t>
      </w:r>
      <w:r>
        <w:rPr>
          <w:rFonts w:ascii="Times New Roman" w:hAnsi="Times New Roman"/>
          <w:sz w:val="20"/>
          <w:szCs w:val="20"/>
        </w:rPr>
        <w:t>1</w:t>
      </w:r>
      <w:r w:rsidRPr="00152F37">
        <w:rPr>
          <w:rFonts w:ascii="Times New Roman" w:hAnsi="Times New Roman"/>
          <w:sz w:val="20"/>
          <w:szCs w:val="20"/>
        </w:rPr>
        <w:t>, gdy Zamawiający odstąpi od umowy z powodu okoliczności, za które odpowiada Wykonawca,</w:t>
      </w:r>
    </w:p>
    <w:p w14:paraId="53D88306" w14:textId="2FCB9658" w:rsidR="00A400F1" w:rsidRPr="00152F37" w:rsidRDefault="00A400F1" w:rsidP="00A400F1">
      <w:pPr>
        <w:numPr>
          <w:ilvl w:val="0"/>
          <w:numId w:val="12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 xml:space="preserve">w wysokości </w:t>
      </w:r>
      <w:r w:rsidR="00E33382">
        <w:rPr>
          <w:rFonts w:ascii="Times New Roman" w:hAnsi="Times New Roman"/>
          <w:sz w:val="20"/>
          <w:szCs w:val="20"/>
        </w:rPr>
        <w:t>0,05</w:t>
      </w:r>
      <w:r w:rsidRPr="00152F37">
        <w:rPr>
          <w:rFonts w:ascii="Times New Roman" w:hAnsi="Times New Roman"/>
          <w:sz w:val="20"/>
          <w:szCs w:val="20"/>
        </w:rPr>
        <w:t xml:space="preserve">% maksymalnej nominalnej wartości umowy brutto określonej w § 4 ust. </w:t>
      </w:r>
      <w:r>
        <w:rPr>
          <w:rFonts w:ascii="Times New Roman" w:hAnsi="Times New Roman"/>
          <w:sz w:val="20"/>
          <w:szCs w:val="20"/>
        </w:rPr>
        <w:t>1</w:t>
      </w:r>
      <w:r w:rsidRPr="00152F37">
        <w:rPr>
          <w:rFonts w:ascii="Times New Roman" w:hAnsi="Times New Roman"/>
          <w:sz w:val="20"/>
          <w:szCs w:val="20"/>
        </w:rPr>
        <w:t xml:space="preserve">  w przypadku nie wykonania </w:t>
      </w:r>
      <w:r>
        <w:rPr>
          <w:rFonts w:ascii="Times New Roman" w:hAnsi="Times New Roman"/>
          <w:sz w:val="20"/>
          <w:szCs w:val="20"/>
        </w:rPr>
        <w:t>usługi objętej przedmiotem umowy</w:t>
      </w:r>
      <w:r w:rsidRPr="00152F37">
        <w:rPr>
          <w:rFonts w:ascii="Times New Roman" w:hAnsi="Times New Roman"/>
          <w:sz w:val="20"/>
          <w:szCs w:val="20"/>
        </w:rPr>
        <w:t xml:space="preserve"> w terminie, za każdy dzień </w:t>
      </w:r>
      <w:r>
        <w:rPr>
          <w:rFonts w:ascii="Times New Roman" w:hAnsi="Times New Roman"/>
          <w:sz w:val="20"/>
          <w:szCs w:val="20"/>
        </w:rPr>
        <w:t>zwłoki.</w:t>
      </w:r>
    </w:p>
    <w:p w14:paraId="34275A51" w14:textId="35A4BCC2" w:rsidR="00A400F1" w:rsidRPr="00152F37" w:rsidRDefault="00A400F1" w:rsidP="00A400F1">
      <w:pPr>
        <w:numPr>
          <w:ilvl w:val="0"/>
          <w:numId w:val="11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 xml:space="preserve">Zamawiający zapłaci Wykonawcy kary umowne w wysokości </w:t>
      </w:r>
      <w:r w:rsidR="00E33382">
        <w:rPr>
          <w:rFonts w:ascii="Times New Roman" w:hAnsi="Times New Roman"/>
          <w:sz w:val="20"/>
          <w:szCs w:val="20"/>
        </w:rPr>
        <w:t>2</w:t>
      </w:r>
      <w:r w:rsidRPr="00152F37">
        <w:rPr>
          <w:rFonts w:ascii="Times New Roman" w:hAnsi="Times New Roman"/>
          <w:sz w:val="20"/>
          <w:szCs w:val="20"/>
        </w:rPr>
        <w:t xml:space="preserve">% maksymalnej nominalnej wartości umownej brutto określonej w § 4 ust. </w:t>
      </w:r>
      <w:r>
        <w:rPr>
          <w:rFonts w:ascii="Times New Roman" w:hAnsi="Times New Roman"/>
          <w:sz w:val="20"/>
          <w:szCs w:val="20"/>
        </w:rPr>
        <w:t>1</w:t>
      </w:r>
      <w:r w:rsidRPr="00152F37">
        <w:rPr>
          <w:rFonts w:ascii="Times New Roman" w:hAnsi="Times New Roman"/>
          <w:sz w:val="20"/>
          <w:szCs w:val="20"/>
        </w:rPr>
        <w:t>, gdy Wykonawca odstąpi od umowy z powodu okoliczności, za które odpowiada Zamawiający.</w:t>
      </w:r>
    </w:p>
    <w:p w14:paraId="64C0A6CC" w14:textId="748BE539" w:rsidR="00A400F1" w:rsidRPr="00152F37" w:rsidRDefault="00A400F1" w:rsidP="00A400F1">
      <w:pPr>
        <w:numPr>
          <w:ilvl w:val="0"/>
          <w:numId w:val="10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 xml:space="preserve">Łączna maksymalna wysokość kar umownych, których dochodzić może Zamawiający od Wykonawcy wynosi </w:t>
      </w:r>
      <w:r w:rsidR="00E33382">
        <w:rPr>
          <w:rFonts w:ascii="Times New Roman" w:hAnsi="Times New Roman"/>
          <w:sz w:val="20"/>
          <w:szCs w:val="20"/>
        </w:rPr>
        <w:t>2</w:t>
      </w:r>
      <w:r w:rsidRPr="00152F37">
        <w:rPr>
          <w:rFonts w:ascii="Times New Roman" w:hAnsi="Times New Roman"/>
          <w:sz w:val="20"/>
          <w:szCs w:val="20"/>
        </w:rPr>
        <w:t xml:space="preserve"> % maksymalnej nominalnej wartości umowy brutto o której mowa w § 4 ust. </w:t>
      </w:r>
      <w:r>
        <w:rPr>
          <w:rFonts w:ascii="Times New Roman" w:hAnsi="Times New Roman"/>
          <w:sz w:val="20"/>
          <w:szCs w:val="20"/>
        </w:rPr>
        <w:t>1</w:t>
      </w:r>
      <w:r w:rsidRPr="00152F37">
        <w:rPr>
          <w:rFonts w:ascii="Times New Roman" w:hAnsi="Times New Roman"/>
          <w:sz w:val="20"/>
          <w:szCs w:val="20"/>
        </w:rPr>
        <w:t xml:space="preserve">,  </w:t>
      </w:r>
    </w:p>
    <w:p w14:paraId="4DCBC3FD" w14:textId="77777777" w:rsidR="00A400F1" w:rsidRPr="00152F37" w:rsidRDefault="00A400F1" w:rsidP="00A400F1">
      <w:pPr>
        <w:numPr>
          <w:ilvl w:val="0"/>
          <w:numId w:val="10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 xml:space="preserve">Niezależnie od zastrzeżonych zgodnie ust. 1 kar umownych strony uprawnione będą do dochodzenia odszkodowania uzupełniającego na zasadach ogólnych. </w:t>
      </w:r>
    </w:p>
    <w:p w14:paraId="1D2A9F9F" w14:textId="77777777" w:rsidR="00A400F1" w:rsidRDefault="00A400F1" w:rsidP="00A400F1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</w:p>
    <w:p w14:paraId="073A6105" w14:textId="77777777" w:rsidR="00A400F1" w:rsidRPr="00152F37" w:rsidRDefault="00A400F1" w:rsidP="00A400F1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6.</w:t>
      </w:r>
    </w:p>
    <w:p w14:paraId="65A8B084" w14:textId="77777777" w:rsidR="00A400F1" w:rsidRPr="00152F37" w:rsidRDefault="00A400F1" w:rsidP="00A400F1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152F37">
        <w:rPr>
          <w:rFonts w:ascii="Times New Roman" w:hAnsi="Times New Roman"/>
          <w:b/>
          <w:bCs/>
          <w:sz w:val="20"/>
          <w:szCs w:val="20"/>
        </w:rPr>
        <w:t>Odstąpienie od umowy</w:t>
      </w:r>
    </w:p>
    <w:p w14:paraId="13889E88" w14:textId="77777777" w:rsidR="00A400F1" w:rsidRPr="00152F37" w:rsidRDefault="00A400F1" w:rsidP="00A400F1">
      <w:pPr>
        <w:numPr>
          <w:ilvl w:val="0"/>
          <w:numId w:val="13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Zamawiający ma prawo odstąpić od umowy z winy Wykonawcy w przypadku:</w:t>
      </w:r>
    </w:p>
    <w:p w14:paraId="7B36946E" w14:textId="77777777" w:rsidR="00A400F1" w:rsidRPr="00152F37" w:rsidRDefault="00A400F1" w:rsidP="00A400F1">
      <w:pPr>
        <w:numPr>
          <w:ilvl w:val="0"/>
          <w:numId w:val="14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niewykonania zobowiązania w terminie,</w:t>
      </w:r>
    </w:p>
    <w:p w14:paraId="77E935AC" w14:textId="77777777" w:rsidR="00A400F1" w:rsidRPr="00152F37" w:rsidRDefault="00A400F1" w:rsidP="00A400F1">
      <w:pPr>
        <w:numPr>
          <w:ilvl w:val="0"/>
          <w:numId w:val="14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ogłoszenia likwidacji lub złożenia wniosku o ogłoszenie upadłości  firmy Wykonawcy,</w:t>
      </w:r>
    </w:p>
    <w:p w14:paraId="48BCEF1C" w14:textId="77777777" w:rsidR="00A400F1" w:rsidRPr="00152F37" w:rsidRDefault="00A400F1" w:rsidP="00A400F1">
      <w:pPr>
        <w:numPr>
          <w:ilvl w:val="0"/>
          <w:numId w:val="14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nie wywiązywania się z warunków zawartych w niniejszej umowie.</w:t>
      </w:r>
    </w:p>
    <w:p w14:paraId="132DE71B" w14:textId="77777777" w:rsidR="00A400F1" w:rsidRPr="00152F37" w:rsidRDefault="00A400F1" w:rsidP="00A400F1">
      <w:pPr>
        <w:numPr>
          <w:ilvl w:val="0"/>
          <w:numId w:val="13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Zamawiający może odstąpić od umowy w terminie 30 dni od powzięcia wiadomości o okolicznościach skutkujących odstąpieniem od umowy.</w:t>
      </w:r>
    </w:p>
    <w:p w14:paraId="6307B9CB" w14:textId="77777777" w:rsidR="00A400F1" w:rsidRPr="00152F37" w:rsidRDefault="00A400F1" w:rsidP="00A400F1">
      <w:pPr>
        <w:numPr>
          <w:ilvl w:val="0"/>
          <w:numId w:val="13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lastRenderedPageBreak/>
        <w:t xml:space="preserve">Odstąpienie od umowy powinno nastąpić w formie pisemnej pod rygorem nieważności takiego oświadczenia </w:t>
      </w:r>
      <w:r w:rsidRPr="00152F37">
        <w:rPr>
          <w:rFonts w:ascii="Times New Roman" w:hAnsi="Times New Roman"/>
          <w:sz w:val="20"/>
          <w:szCs w:val="20"/>
        </w:rPr>
        <w:br/>
        <w:t>i powinno zawierać uzasadnienie.</w:t>
      </w:r>
    </w:p>
    <w:p w14:paraId="3A6F896C" w14:textId="77777777" w:rsidR="00A400F1" w:rsidRPr="00152F37" w:rsidRDefault="00A400F1" w:rsidP="00A400F1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63F7C48E" w14:textId="77777777" w:rsidR="00A400F1" w:rsidRPr="00152F37" w:rsidRDefault="00A400F1" w:rsidP="00A400F1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7.</w:t>
      </w:r>
    </w:p>
    <w:p w14:paraId="333C7100" w14:textId="77777777" w:rsidR="00A400F1" w:rsidRPr="00152F37" w:rsidRDefault="00A400F1" w:rsidP="00A400F1">
      <w:pPr>
        <w:numPr>
          <w:ilvl w:val="0"/>
          <w:numId w:val="15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Koordynatorem całości spraw związanych z realizacją niniejszej umowy ze strony Zamawiającego będzie: …………………………….</w:t>
      </w:r>
    </w:p>
    <w:p w14:paraId="30C7D8AE" w14:textId="77777777" w:rsidR="00A400F1" w:rsidRPr="00152F37" w:rsidRDefault="00A400F1" w:rsidP="00A400F1">
      <w:pPr>
        <w:numPr>
          <w:ilvl w:val="0"/>
          <w:numId w:val="15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Koordynatorem całości spraw związanych z realizacją niniejszej umowy ze strony Wykonawcy będzie: …………………………..</w:t>
      </w:r>
    </w:p>
    <w:p w14:paraId="7DD05037" w14:textId="77777777" w:rsidR="00A400F1" w:rsidRPr="00152F37" w:rsidRDefault="00A400F1" w:rsidP="00A400F1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8.</w:t>
      </w:r>
    </w:p>
    <w:p w14:paraId="3BA25959" w14:textId="77777777" w:rsidR="00A400F1" w:rsidRPr="00152F37" w:rsidRDefault="00A400F1" w:rsidP="00A400F1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152F37">
        <w:rPr>
          <w:rFonts w:ascii="Times New Roman" w:hAnsi="Times New Roman"/>
          <w:b/>
          <w:bCs/>
          <w:sz w:val="20"/>
          <w:szCs w:val="20"/>
        </w:rPr>
        <w:t>RODO</w:t>
      </w:r>
    </w:p>
    <w:p w14:paraId="5E4A7F7A" w14:textId="77777777" w:rsidR="00A400F1" w:rsidRPr="00152F37" w:rsidRDefault="00A400F1" w:rsidP="00A400F1">
      <w:pPr>
        <w:widowControl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Arial Unicode MS" w:hAnsi="Times New Roman" w:cs="Tahoma"/>
          <w:sz w:val="20"/>
          <w:szCs w:val="24"/>
          <w:lang w:eastAsia="pl-PL"/>
        </w:rPr>
      </w:pPr>
      <w:r w:rsidRPr="00152F37">
        <w:rPr>
          <w:rFonts w:ascii="Times New Roman" w:eastAsia="Arial Unicode MS" w:hAnsi="Times New Roman" w:cs="Tahoma"/>
          <w:sz w:val="20"/>
          <w:szCs w:val="24"/>
          <w:lang w:eastAsia="pl-PL"/>
        </w:rPr>
        <w:t>Każda ze stron umowy oświadcza, że w przypadku przekazania drugiej stronie danych osobowych (pozyskanych pośrednio lub bezpośrednio) niezbędnych do realizacji umowy, wypełniła wobec osób fizycznych, których te dane dotyczą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(RODO).</w:t>
      </w:r>
    </w:p>
    <w:p w14:paraId="6B09447C" w14:textId="77777777" w:rsidR="00A400F1" w:rsidRPr="00152F37" w:rsidRDefault="00A400F1" w:rsidP="00A400F1">
      <w:pPr>
        <w:widowControl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Arial Unicode MS" w:hAnsi="Times New Roman" w:cs="Tahoma"/>
          <w:sz w:val="20"/>
          <w:szCs w:val="24"/>
          <w:lang w:eastAsia="pl-PL"/>
        </w:rPr>
      </w:pPr>
    </w:p>
    <w:p w14:paraId="5D9528BB" w14:textId="77777777" w:rsidR="00A400F1" w:rsidRPr="00152F37" w:rsidRDefault="00A400F1" w:rsidP="00A400F1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9.</w:t>
      </w:r>
    </w:p>
    <w:p w14:paraId="3E486620" w14:textId="77777777" w:rsidR="00A400F1" w:rsidRPr="00152F37" w:rsidRDefault="00A400F1" w:rsidP="00A400F1">
      <w:pPr>
        <w:numPr>
          <w:ilvl w:val="0"/>
          <w:numId w:val="17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Każda zmiana postanowień niniejszej umowy wymaga formy pisemnej pod rygorem nieważności.</w:t>
      </w:r>
    </w:p>
    <w:p w14:paraId="7A82AB72" w14:textId="77777777" w:rsidR="00A400F1" w:rsidRPr="00152F37" w:rsidRDefault="00A400F1" w:rsidP="00A400F1">
      <w:pPr>
        <w:numPr>
          <w:ilvl w:val="0"/>
          <w:numId w:val="17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Strony wyłączają formę dokumentową o której mowa w art. 77</w:t>
      </w:r>
      <w:r w:rsidRPr="00152F37">
        <w:rPr>
          <w:rFonts w:ascii="Times New Roman" w:hAnsi="Times New Roman"/>
          <w:sz w:val="20"/>
          <w:szCs w:val="20"/>
          <w:vertAlign w:val="superscript"/>
        </w:rPr>
        <w:t>2</w:t>
      </w:r>
      <w:r w:rsidRPr="00152F37">
        <w:rPr>
          <w:rFonts w:ascii="Times New Roman" w:hAnsi="Times New Roman"/>
          <w:sz w:val="20"/>
          <w:szCs w:val="20"/>
        </w:rPr>
        <w:t xml:space="preserve"> k.c. czyniąc formę pisemną pod rygorem nieważności formą wyłączną. </w:t>
      </w:r>
    </w:p>
    <w:p w14:paraId="01F81BBF" w14:textId="77777777" w:rsidR="00A400F1" w:rsidRPr="00152F37" w:rsidRDefault="00A400F1" w:rsidP="00A400F1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264D0E15" w14:textId="77777777" w:rsidR="00A400F1" w:rsidRPr="00152F37" w:rsidRDefault="00A400F1" w:rsidP="00A400F1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§ 1</w:t>
      </w:r>
      <w:r>
        <w:rPr>
          <w:rFonts w:ascii="Times New Roman" w:hAnsi="Times New Roman"/>
          <w:sz w:val="20"/>
          <w:szCs w:val="20"/>
        </w:rPr>
        <w:t>0</w:t>
      </w:r>
      <w:r w:rsidRPr="00152F37">
        <w:rPr>
          <w:rFonts w:ascii="Times New Roman" w:hAnsi="Times New Roman"/>
          <w:sz w:val="20"/>
          <w:szCs w:val="20"/>
        </w:rPr>
        <w:t>.</w:t>
      </w:r>
    </w:p>
    <w:p w14:paraId="75220F19" w14:textId="77777777" w:rsidR="00A400F1" w:rsidRPr="00152F37" w:rsidRDefault="00A400F1" w:rsidP="00A400F1">
      <w:pPr>
        <w:numPr>
          <w:ilvl w:val="3"/>
          <w:numId w:val="8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Ewentualne kwestie sporne wynikłe w trakcie realizacji niniejszej umowy strony rozstrzygać będą polubowne. W przypadku nie dojścia do porozumienia spory rozstrzygane będą przez sąd powszechny właściwy ze względu na siedzibę Zamawiającego.</w:t>
      </w:r>
    </w:p>
    <w:p w14:paraId="36AA3043" w14:textId="77777777" w:rsidR="00A400F1" w:rsidRPr="00152F37" w:rsidRDefault="00A400F1" w:rsidP="00A400F1">
      <w:pPr>
        <w:numPr>
          <w:ilvl w:val="3"/>
          <w:numId w:val="8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W sprawach nie uregulowanych postanowieniami umowy zastosowanie będą miały przepisy Kodeksu Cywilnego.</w:t>
      </w:r>
    </w:p>
    <w:p w14:paraId="3A0A4FAF" w14:textId="77777777" w:rsidR="00A400F1" w:rsidRPr="00152F37" w:rsidRDefault="00A400F1" w:rsidP="00A400F1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 xml:space="preserve">§ </w:t>
      </w:r>
      <w:r>
        <w:rPr>
          <w:rFonts w:ascii="Times New Roman" w:hAnsi="Times New Roman"/>
          <w:sz w:val="20"/>
          <w:szCs w:val="20"/>
        </w:rPr>
        <w:t>11</w:t>
      </w:r>
      <w:r w:rsidRPr="00152F37">
        <w:rPr>
          <w:rFonts w:ascii="Times New Roman" w:hAnsi="Times New Roman"/>
          <w:sz w:val="20"/>
          <w:szCs w:val="20"/>
        </w:rPr>
        <w:t>.</w:t>
      </w:r>
    </w:p>
    <w:p w14:paraId="389FC225" w14:textId="77777777" w:rsidR="00A400F1" w:rsidRPr="00152F37" w:rsidRDefault="00A400F1" w:rsidP="00A400F1">
      <w:p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52F37">
        <w:rPr>
          <w:rFonts w:ascii="Times New Roman" w:hAnsi="Times New Roman"/>
          <w:sz w:val="20"/>
          <w:szCs w:val="20"/>
        </w:rPr>
        <w:t>Umowa została sporządzona w trzech jednobrzmiących egzemplarzach, w tym dwa dla Zamawiającego i jeden dla Wykonawcy.</w:t>
      </w:r>
    </w:p>
    <w:p w14:paraId="63E7C98D" w14:textId="77777777" w:rsidR="00A400F1" w:rsidRPr="00152F37" w:rsidRDefault="00A400F1" w:rsidP="00A400F1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</w:p>
    <w:p w14:paraId="4E2C0455" w14:textId="77777777" w:rsidR="00A400F1" w:rsidRPr="00152F37" w:rsidRDefault="00A400F1" w:rsidP="00A400F1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152F37">
        <w:rPr>
          <w:rFonts w:ascii="Times New Roman" w:hAnsi="Times New Roman"/>
          <w:b/>
          <w:bCs/>
          <w:sz w:val="20"/>
          <w:szCs w:val="20"/>
        </w:rPr>
        <w:t>ZAMAWIAJĄCY:</w:t>
      </w:r>
      <w:r w:rsidRPr="00152F37">
        <w:rPr>
          <w:rFonts w:ascii="Times New Roman" w:hAnsi="Times New Roman"/>
          <w:b/>
          <w:bCs/>
          <w:sz w:val="20"/>
          <w:szCs w:val="20"/>
        </w:rPr>
        <w:tab/>
      </w:r>
      <w:r w:rsidRPr="00152F37">
        <w:rPr>
          <w:rFonts w:ascii="Times New Roman" w:hAnsi="Times New Roman"/>
          <w:b/>
          <w:bCs/>
          <w:sz w:val="20"/>
          <w:szCs w:val="20"/>
        </w:rPr>
        <w:tab/>
      </w:r>
      <w:r w:rsidRPr="00152F37">
        <w:rPr>
          <w:rFonts w:ascii="Times New Roman" w:hAnsi="Times New Roman"/>
          <w:b/>
          <w:bCs/>
          <w:sz w:val="20"/>
          <w:szCs w:val="20"/>
        </w:rPr>
        <w:tab/>
      </w:r>
      <w:r w:rsidRPr="00152F37">
        <w:rPr>
          <w:rFonts w:ascii="Times New Roman" w:hAnsi="Times New Roman"/>
          <w:b/>
          <w:bCs/>
          <w:sz w:val="20"/>
          <w:szCs w:val="20"/>
        </w:rPr>
        <w:tab/>
      </w:r>
      <w:r w:rsidRPr="00152F37">
        <w:rPr>
          <w:rFonts w:ascii="Times New Roman" w:hAnsi="Times New Roman"/>
          <w:b/>
          <w:bCs/>
          <w:sz w:val="20"/>
          <w:szCs w:val="20"/>
        </w:rPr>
        <w:tab/>
        <w:t>WYKONAWCA:</w:t>
      </w:r>
    </w:p>
    <w:p w14:paraId="09AF101E" w14:textId="77777777" w:rsidR="00A400F1" w:rsidRPr="00152F37" w:rsidRDefault="00A400F1" w:rsidP="00A400F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C09FD35" w14:textId="77777777" w:rsidR="00A400F1" w:rsidRPr="00152F37" w:rsidRDefault="00A400F1" w:rsidP="00A400F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46439778" w14:textId="77777777" w:rsidR="00A400F1" w:rsidRPr="00152F37" w:rsidRDefault="00A400F1" w:rsidP="00A400F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2A16BFCB" w14:textId="77777777" w:rsidR="00A400F1" w:rsidRPr="00152F37" w:rsidRDefault="00A400F1" w:rsidP="00A400F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45C8A97C" w14:textId="77777777" w:rsidR="00A400F1" w:rsidRPr="00152F37" w:rsidRDefault="00A400F1" w:rsidP="00A400F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3E1AD29D" w14:textId="77777777" w:rsidR="00A400F1" w:rsidRPr="00152F37" w:rsidRDefault="00A400F1" w:rsidP="00A400F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260E9F56" w14:textId="77777777" w:rsidR="00A400F1" w:rsidRDefault="00A400F1" w:rsidP="00A400F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A0378F7" w14:textId="77777777" w:rsidR="00A400F1" w:rsidRDefault="00A400F1" w:rsidP="00A400F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bookmarkEnd w:id="6"/>
    <w:p w14:paraId="12446397" w14:textId="77777777" w:rsidR="00A400F1" w:rsidRDefault="00A400F1" w:rsidP="00A400F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64AD52BF" w14:textId="77777777" w:rsidR="00A400F1" w:rsidRPr="00783442" w:rsidRDefault="00A400F1" w:rsidP="00A400F1"/>
    <w:p w14:paraId="3F7AD927" w14:textId="77777777" w:rsidR="0037573E" w:rsidRDefault="0037573E" w:rsidP="00A400F1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sectPr w:rsidR="0037573E">
      <w:headerReference w:type="default" r:id="rId13"/>
      <w:footerReference w:type="default" r:id="rId14"/>
      <w:pgSz w:w="11906" w:h="16838"/>
      <w:pgMar w:top="1701" w:right="1134" w:bottom="0" w:left="1418" w:header="39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6C85" w14:textId="77777777" w:rsidR="00696C55" w:rsidRDefault="00696C55">
      <w:pPr>
        <w:spacing w:after="0" w:line="240" w:lineRule="auto"/>
      </w:pPr>
      <w:r>
        <w:separator/>
      </w:r>
    </w:p>
  </w:endnote>
  <w:endnote w:type="continuationSeparator" w:id="0">
    <w:p w14:paraId="44271EBB" w14:textId="77777777" w:rsidR="00696C55" w:rsidRDefault="0069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280"/>
    </w:tblGrid>
    <w:tr w:rsidR="00970CCF" w14:paraId="655382DD" w14:textId="77777777">
      <w:trPr>
        <w:trHeight w:val="596"/>
      </w:trPr>
      <w:tc>
        <w:tcPr>
          <w:tcW w:w="10280" w:type="dxa"/>
          <w:tcBorders>
            <w:left w:val="single" w:sz="2" w:space="0" w:color="0070C0"/>
          </w:tcBorders>
          <w:shd w:val="clear" w:color="auto" w:fill="auto"/>
          <w:tcMar>
            <w:top w:w="0" w:type="dxa"/>
            <w:left w:w="284" w:type="dxa"/>
            <w:bottom w:w="0" w:type="dxa"/>
            <w:right w:w="108" w:type="dxa"/>
          </w:tcMar>
        </w:tcPr>
        <w:p w14:paraId="0E83C594" w14:textId="77777777" w:rsidR="00970CCF" w:rsidRDefault="00970CCF">
          <w:pPr>
            <w:pStyle w:val="Stopka"/>
            <w:spacing w:after="40"/>
            <w:jc w:val="both"/>
          </w:pPr>
          <w:r>
            <w:rPr>
              <w:rFonts w:ascii="Arial" w:hAnsi="Arial" w:cs="Arial"/>
              <w:b/>
              <w:color w:val="2E74B5"/>
              <w:sz w:val="16"/>
              <w:szCs w:val="16"/>
            </w:rPr>
            <w:br/>
            <w:t>Polkowicka Dolina Recyklingu sp. z o.o.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Sąd Rejonowy dla Wrocławia-Fabrycznej</w:t>
          </w:r>
        </w:p>
        <w:p w14:paraId="703F650D" w14:textId="77777777" w:rsidR="00970CCF" w:rsidRDefault="00970CC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>59-100 Polkowice, ul. Dąbrowskiego 2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IX Wydział Gospodarczy KRS</w:t>
          </w:r>
        </w:p>
        <w:p w14:paraId="4B149CF5" w14:textId="77777777" w:rsidR="00970CCF" w:rsidRDefault="00970CC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>www.pdr-eko.pl, e-mail: pdr@pdr-eko.pl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Kapitał zakładowy: 21 123 700,00 zł</w:t>
          </w:r>
        </w:p>
        <w:p w14:paraId="3F5D8B2A" w14:textId="73806E19" w:rsidR="00970CCF" w:rsidRDefault="00970CCF" w:rsidP="005718D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 xml:space="preserve">sekretariat tel. 76 847 91 29                                                                                                     KRS: 0000710587 NIP: 5020116033 </w:t>
          </w:r>
        </w:p>
        <w:p w14:paraId="70D638F2" w14:textId="51B911AF" w:rsidR="00970CCF" w:rsidRDefault="00970CCF" w:rsidP="005718D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 xml:space="preserve">                                                                                                                                                REGON:368345060 BDO:000009405</w:t>
          </w:r>
        </w:p>
      </w:tc>
    </w:tr>
  </w:tbl>
  <w:p w14:paraId="4FD0484D" w14:textId="77777777" w:rsidR="00970CCF" w:rsidRDefault="00970CCF">
    <w:pPr>
      <w:pStyle w:val="Stopka"/>
      <w:spacing w:after="40"/>
      <w:jc w:val="both"/>
      <w:rPr>
        <w:rFonts w:ascii="Arial" w:hAnsi="Arial" w:cs="Arial"/>
        <w:color w:val="2E74B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5107" w14:textId="77777777" w:rsidR="00696C55" w:rsidRDefault="00696C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51A846" w14:textId="77777777" w:rsidR="00696C55" w:rsidRDefault="00696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B782" w14:textId="6D390079" w:rsidR="00970CCF" w:rsidRDefault="00970CCF">
    <w:pPr>
      <w:pStyle w:val="Heading"/>
    </w:pPr>
    <w:r w:rsidRPr="00E3784D">
      <w:rPr>
        <w:noProof/>
        <w:lang w:eastAsia="pl-PL"/>
      </w:rPr>
      <w:drawing>
        <wp:inline distT="0" distB="0" distL="0" distR="0" wp14:anchorId="2D03F23F" wp14:editId="641DFB27">
          <wp:extent cx="2600325" cy="6477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70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2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6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</w:pPr>
      <w:rPr>
        <w:rFonts w:cs="Times New Roman"/>
      </w:rPr>
    </w:lvl>
  </w:abstractNum>
  <w:abstractNum w:abstractNumId="3" w15:restartNumberingAfterBreak="0">
    <w:nsid w:val="03B30A27"/>
    <w:multiLevelType w:val="hybridMultilevel"/>
    <w:tmpl w:val="F268018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bCs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0C761E"/>
    <w:multiLevelType w:val="hybridMultilevel"/>
    <w:tmpl w:val="07EE7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E0DEB"/>
    <w:multiLevelType w:val="hybridMultilevel"/>
    <w:tmpl w:val="0D84E296"/>
    <w:lvl w:ilvl="0" w:tplc="161466A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E41EC"/>
    <w:multiLevelType w:val="multilevel"/>
    <w:tmpl w:val="5E6A8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5EE4DED"/>
    <w:multiLevelType w:val="hybridMultilevel"/>
    <w:tmpl w:val="E208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159FB"/>
    <w:multiLevelType w:val="hybridMultilevel"/>
    <w:tmpl w:val="92A2C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5270AC"/>
    <w:multiLevelType w:val="hybridMultilevel"/>
    <w:tmpl w:val="906CF26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3C827C64"/>
    <w:multiLevelType w:val="hybridMultilevel"/>
    <w:tmpl w:val="5344CEEA"/>
    <w:lvl w:ilvl="0" w:tplc="60AC1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FC6F45"/>
    <w:multiLevelType w:val="hybridMultilevel"/>
    <w:tmpl w:val="0A8A9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A4F7B"/>
    <w:multiLevelType w:val="hybridMultilevel"/>
    <w:tmpl w:val="F014E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484185"/>
    <w:multiLevelType w:val="hybridMultilevel"/>
    <w:tmpl w:val="8A54508C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69E6F18"/>
    <w:multiLevelType w:val="hybridMultilevel"/>
    <w:tmpl w:val="9030F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24662"/>
    <w:multiLevelType w:val="hybridMultilevel"/>
    <w:tmpl w:val="7C16D8AC"/>
    <w:lvl w:ilvl="0" w:tplc="14C4F7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7F0609"/>
    <w:multiLevelType w:val="hybridMultilevel"/>
    <w:tmpl w:val="BD00606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52CB0B10"/>
    <w:multiLevelType w:val="hybridMultilevel"/>
    <w:tmpl w:val="2786C336"/>
    <w:lvl w:ilvl="0" w:tplc="5F663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E856B7"/>
    <w:multiLevelType w:val="hybridMultilevel"/>
    <w:tmpl w:val="1C1EFFC4"/>
    <w:lvl w:ilvl="0" w:tplc="9654A0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3D51FAB"/>
    <w:multiLevelType w:val="hybridMultilevel"/>
    <w:tmpl w:val="9808E0BE"/>
    <w:lvl w:ilvl="0" w:tplc="E29C3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543EE4"/>
    <w:multiLevelType w:val="hybridMultilevel"/>
    <w:tmpl w:val="54C0DE18"/>
    <w:lvl w:ilvl="0" w:tplc="513E46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94662F4"/>
    <w:multiLevelType w:val="multilevel"/>
    <w:tmpl w:val="CAAC9F1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69A828EC"/>
    <w:multiLevelType w:val="hybridMultilevel"/>
    <w:tmpl w:val="328A2F78"/>
    <w:lvl w:ilvl="0" w:tplc="6206DAE8">
      <w:start w:val="1"/>
      <w:numFmt w:val="decimal"/>
      <w:lvlText w:val="%1."/>
      <w:lvlJc w:val="left"/>
      <w:pPr>
        <w:ind w:left="1409" w:hanging="660"/>
      </w:pPr>
    </w:lvl>
    <w:lvl w:ilvl="1" w:tplc="75E2FE78">
      <w:start w:val="1"/>
      <w:numFmt w:val="upperLetter"/>
      <w:lvlText w:val="%2."/>
      <w:lvlJc w:val="left"/>
      <w:pPr>
        <w:ind w:left="2234" w:hanging="765"/>
      </w:pPr>
    </w:lvl>
    <w:lvl w:ilvl="2" w:tplc="0415001B">
      <w:start w:val="1"/>
      <w:numFmt w:val="lowerRoman"/>
      <w:lvlText w:val="%3."/>
      <w:lvlJc w:val="right"/>
      <w:pPr>
        <w:ind w:left="2549" w:hanging="180"/>
      </w:pPr>
    </w:lvl>
    <w:lvl w:ilvl="3" w:tplc="0415000F">
      <w:start w:val="1"/>
      <w:numFmt w:val="decimal"/>
      <w:lvlText w:val="%4."/>
      <w:lvlJc w:val="left"/>
      <w:pPr>
        <w:ind w:left="3269" w:hanging="360"/>
      </w:pPr>
    </w:lvl>
    <w:lvl w:ilvl="4" w:tplc="04150019">
      <w:start w:val="1"/>
      <w:numFmt w:val="lowerLetter"/>
      <w:lvlText w:val="%5."/>
      <w:lvlJc w:val="left"/>
      <w:pPr>
        <w:ind w:left="3989" w:hanging="360"/>
      </w:pPr>
    </w:lvl>
    <w:lvl w:ilvl="5" w:tplc="0415001B">
      <w:start w:val="1"/>
      <w:numFmt w:val="lowerRoman"/>
      <w:lvlText w:val="%6."/>
      <w:lvlJc w:val="right"/>
      <w:pPr>
        <w:ind w:left="4709" w:hanging="180"/>
      </w:pPr>
    </w:lvl>
    <w:lvl w:ilvl="6" w:tplc="0415000F">
      <w:start w:val="1"/>
      <w:numFmt w:val="decimal"/>
      <w:lvlText w:val="%7."/>
      <w:lvlJc w:val="left"/>
      <w:pPr>
        <w:ind w:left="5429" w:hanging="360"/>
      </w:pPr>
    </w:lvl>
    <w:lvl w:ilvl="7" w:tplc="04150019">
      <w:start w:val="1"/>
      <w:numFmt w:val="lowerLetter"/>
      <w:lvlText w:val="%8."/>
      <w:lvlJc w:val="left"/>
      <w:pPr>
        <w:ind w:left="6149" w:hanging="360"/>
      </w:pPr>
    </w:lvl>
    <w:lvl w:ilvl="8" w:tplc="0415001B">
      <w:start w:val="1"/>
      <w:numFmt w:val="lowerRoman"/>
      <w:lvlText w:val="%9."/>
      <w:lvlJc w:val="right"/>
      <w:pPr>
        <w:ind w:left="6869" w:hanging="180"/>
      </w:pPr>
    </w:lvl>
  </w:abstractNum>
  <w:abstractNum w:abstractNumId="23" w15:restartNumberingAfterBreak="0">
    <w:nsid w:val="72044491"/>
    <w:multiLevelType w:val="hybridMultilevel"/>
    <w:tmpl w:val="0A4A104E"/>
    <w:name w:val="WW8Num232"/>
    <w:lvl w:ilvl="0" w:tplc="E86C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DC03DE"/>
    <w:multiLevelType w:val="multilevel"/>
    <w:tmpl w:val="0130F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2"/>
  </w:num>
  <w:num w:numId="2">
    <w:abstractNumId w:val="6"/>
  </w:num>
  <w:num w:numId="3">
    <w:abstractNumId w:val="21"/>
  </w:num>
  <w:num w:numId="4">
    <w:abstractNumId w:val="24"/>
  </w:num>
  <w:num w:numId="5">
    <w:abstractNumId w:val="7"/>
  </w:num>
  <w:num w:numId="6">
    <w:abstractNumId w:val="14"/>
  </w:num>
  <w:num w:numId="7">
    <w:abstractNumId w:val="11"/>
  </w:num>
  <w:num w:numId="8">
    <w:abstractNumId w:val="9"/>
  </w:num>
  <w:num w:numId="9">
    <w:abstractNumId w:val="12"/>
  </w:num>
  <w:num w:numId="10">
    <w:abstractNumId w:val="17"/>
  </w:num>
  <w:num w:numId="11">
    <w:abstractNumId w:val="20"/>
  </w:num>
  <w:num w:numId="12">
    <w:abstractNumId w:val="18"/>
  </w:num>
  <w:num w:numId="13">
    <w:abstractNumId w:val="10"/>
  </w:num>
  <w:num w:numId="14">
    <w:abstractNumId w:val="15"/>
  </w:num>
  <w:num w:numId="15">
    <w:abstractNumId w:val="19"/>
  </w:num>
  <w:num w:numId="16">
    <w:abstractNumId w:val="5"/>
  </w:num>
  <w:num w:numId="17">
    <w:abstractNumId w:val="4"/>
  </w:num>
  <w:num w:numId="18">
    <w:abstractNumId w:val="3"/>
  </w:num>
  <w:num w:numId="19">
    <w:abstractNumId w:val="8"/>
  </w:num>
  <w:num w:numId="20">
    <w:abstractNumId w:val="13"/>
  </w:num>
  <w:num w:numId="21">
    <w:abstractNumId w:val="16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61"/>
    <w:rsid w:val="00000AA1"/>
    <w:rsid w:val="00006C88"/>
    <w:rsid w:val="0001203E"/>
    <w:rsid w:val="00016458"/>
    <w:rsid w:val="0003290A"/>
    <w:rsid w:val="00034CC9"/>
    <w:rsid w:val="00037BF5"/>
    <w:rsid w:val="0004004B"/>
    <w:rsid w:val="00050AAB"/>
    <w:rsid w:val="00052B5A"/>
    <w:rsid w:val="00056AE0"/>
    <w:rsid w:val="00056D1B"/>
    <w:rsid w:val="00057954"/>
    <w:rsid w:val="00060130"/>
    <w:rsid w:val="00062153"/>
    <w:rsid w:val="00063CE3"/>
    <w:rsid w:val="00067FC7"/>
    <w:rsid w:val="00077795"/>
    <w:rsid w:val="00082626"/>
    <w:rsid w:val="00083C3E"/>
    <w:rsid w:val="000854B9"/>
    <w:rsid w:val="00096F1D"/>
    <w:rsid w:val="000A1A64"/>
    <w:rsid w:val="000B0E76"/>
    <w:rsid w:val="000E1ABB"/>
    <w:rsid w:val="000E3AA6"/>
    <w:rsid w:val="000E40B0"/>
    <w:rsid w:val="000E6F3F"/>
    <w:rsid w:val="000F58CA"/>
    <w:rsid w:val="000F6A76"/>
    <w:rsid w:val="001032DE"/>
    <w:rsid w:val="00103CB6"/>
    <w:rsid w:val="001106AB"/>
    <w:rsid w:val="00114DB2"/>
    <w:rsid w:val="00120B5C"/>
    <w:rsid w:val="00121072"/>
    <w:rsid w:val="00131FF8"/>
    <w:rsid w:val="001518BB"/>
    <w:rsid w:val="00151F0A"/>
    <w:rsid w:val="00152F37"/>
    <w:rsid w:val="00153FEB"/>
    <w:rsid w:val="001574C3"/>
    <w:rsid w:val="00171953"/>
    <w:rsid w:val="00172A07"/>
    <w:rsid w:val="00177ED9"/>
    <w:rsid w:val="00183A92"/>
    <w:rsid w:val="0018427D"/>
    <w:rsid w:val="001A341E"/>
    <w:rsid w:val="001C167B"/>
    <w:rsid w:val="001C1893"/>
    <w:rsid w:val="001C1B27"/>
    <w:rsid w:val="001D0603"/>
    <w:rsid w:val="001D46FB"/>
    <w:rsid w:val="001E0A86"/>
    <w:rsid w:val="001E1C85"/>
    <w:rsid w:val="001F5F64"/>
    <w:rsid w:val="00201591"/>
    <w:rsid w:val="0020444F"/>
    <w:rsid w:val="00204545"/>
    <w:rsid w:val="00206F31"/>
    <w:rsid w:val="00210D7E"/>
    <w:rsid w:val="0021232A"/>
    <w:rsid w:val="0021382E"/>
    <w:rsid w:val="00215D50"/>
    <w:rsid w:val="0021609D"/>
    <w:rsid w:val="00222DA3"/>
    <w:rsid w:val="002370B8"/>
    <w:rsid w:val="0024054E"/>
    <w:rsid w:val="00247BF0"/>
    <w:rsid w:val="0025061A"/>
    <w:rsid w:val="00251A88"/>
    <w:rsid w:val="002520C9"/>
    <w:rsid w:val="00253392"/>
    <w:rsid w:val="002577AD"/>
    <w:rsid w:val="0026131D"/>
    <w:rsid w:val="00265976"/>
    <w:rsid w:val="002742A3"/>
    <w:rsid w:val="0028190D"/>
    <w:rsid w:val="00282B9B"/>
    <w:rsid w:val="00287C58"/>
    <w:rsid w:val="002A07F2"/>
    <w:rsid w:val="002A0CF1"/>
    <w:rsid w:val="002A0F3F"/>
    <w:rsid w:val="002A7EFD"/>
    <w:rsid w:val="002C2A6B"/>
    <w:rsid w:val="002D26F7"/>
    <w:rsid w:val="002D63B6"/>
    <w:rsid w:val="002D7625"/>
    <w:rsid w:val="002E0AB9"/>
    <w:rsid w:val="002E372D"/>
    <w:rsid w:val="002F46D6"/>
    <w:rsid w:val="00302A33"/>
    <w:rsid w:val="00306A61"/>
    <w:rsid w:val="00306B6B"/>
    <w:rsid w:val="00306CA1"/>
    <w:rsid w:val="00316B9F"/>
    <w:rsid w:val="003171DF"/>
    <w:rsid w:val="00325E7B"/>
    <w:rsid w:val="0033138E"/>
    <w:rsid w:val="00334745"/>
    <w:rsid w:val="0034074D"/>
    <w:rsid w:val="00341EAF"/>
    <w:rsid w:val="00345A30"/>
    <w:rsid w:val="00351256"/>
    <w:rsid w:val="00352FB7"/>
    <w:rsid w:val="00357B72"/>
    <w:rsid w:val="00364157"/>
    <w:rsid w:val="0037573E"/>
    <w:rsid w:val="0037618B"/>
    <w:rsid w:val="00376899"/>
    <w:rsid w:val="0038601D"/>
    <w:rsid w:val="003930EE"/>
    <w:rsid w:val="00393944"/>
    <w:rsid w:val="003A02CC"/>
    <w:rsid w:val="003A249E"/>
    <w:rsid w:val="003A4322"/>
    <w:rsid w:val="003A465F"/>
    <w:rsid w:val="003A5B19"/>
    <w:rsid w:val="003B1FA1"/>
    <w:rsid w:val="003B3CA4"/>
    <w:rsid w:val="003C085E"/>
    <w:rsid w:val="003C4F52"/>
    <w:rsid w:val="003C7CBD"/>
    <w:rsid w:val="003D0A43"/>
    <w:rsid w:val="003E5400"/>
    <w:rsid w:val="003E7382"/>
    <w:rsid w:val="003F364B"/>
    <w:rsid w:val="004057CA"/>
    <w:rsid w:val="00414FF3"/>
    <w:rsid w:val="00417497"/>
    <w:rsid w:val="00437B54"/>
    <w:rsid w:val="004475B3"/>
    <w:rsid w:val="004565FC"/>
    <w:rsid w:val="00457285"/>
    <w:rsid w:val="00461883"/>
    <w:rsid w:val="00466730"/>
    <w:rsid w:val="0047356F"/>
    <w:rsid w:val="00480556"/>
    <w:rsid w:val="00480A96"/>
    <w:rsid w:val="00484DB6"/>
    <w:rsid w:val="004979AD"/>
    <w:rsid w:val="004A259A"/>
    <w:rsid w:val="004B4245"/>
    <w:rsid w:val="004B72C6"/>
    <w:rsid w:val="004C0137"/>
    <w:rsid w:val="004C0B80"/>
    <w:rsid w:val="004C58C1"/>
    <w:rsid w:val="004C5E46"/>
    <w:rsid w:val="004C675D"/>
    <w:rsid w:val="004D21A5"/>
    <w:rsid w:val="004D5167"/>
    <w:rsid w:val="004D5D3B"/>
    <w:rsid w:val="004D680A"/>
    <w:rsid w:val="004E6919"/>
    <w:rsid w:val="004F44D9"/>
    <w:rsid w:val="004F7C80"/>
    <w:rsid w:val="00511D9E"/>
    <w:rsid w:val="005156B8"/>
    <w:rsid w:val="00516329"/>
    <w:rsid w:val="00517C9B"/>
    <w:rsid w:val="005203BB"/>
    <w:rsid w:val="00530187"/>
    <w:rsid w:val="00546ED1"/>
    <w:rsid w:val="00547152"/>
    <w:rsid w:val="00552ECB"/>
    <w:rsid w:val="005667E7"/>
    <w:rsid w:val="005718DF"/>
    <w:rsid w:val="00572A82"/>
    <w:rsid w:val="00581FFB"/>
    <w:rsid w:val="00584C4F"/>
    <w:rsid w:val="00584CE7"/>
    <w:rsid w:val="005B6A60"/>
    <w:rsid w:val="005B7E10"/>
    <w:rsid w:val="005C1BC6"/>
    <w:rsid w:val="005C3D9B"/>
    <w:rsid w:val="005C7F0B"/>
    <w:rsid w:val="005D6BE9"/>
    <w:rsid w:val="005D73AA"/>
    <w:rsid w:val="005E2AF9"/>
    <w:rsid w:val="005E46D0"/>
    <w:rsid w:val="005E5548"/>
    <w:rsid w:val="005F1A1C"/>
    <w:rsid w:val="00603F26"/>
    <w:rsid w:val="00604975"/>
    <w:rsid w:val="00605721"/>
    <w:rsid w:val="00622720"/>
    <w:rsid w:val="006263F3"/>
    <w:rsid w:val="00630F4A"/>
    <w:rsid w:val="00631979"/>
    <w:rsid w:val="006345D3"/>
    <w:rsid w:val="00637B26"/>
    <w:rsid w:val="00643AF9"/>
    <w:rsid w:val="00643B9A"/>
    <w:rsid w:val="00645DC5"/>
    <w:rsid w:val="00657F5D"/>
    <w:rsid w:val="00661F4F"/>
    <w:rsid w:val="00665E9D"/>
    <w:rsid w:val="00667AAF"/>
    <w:rsid w:val="00670224"/>
    <w:rsid w:val="006715D4"/>
    <w:rsid w:val="00672722"/>
    <w:rsid w:val="006809DD"/>
    <w:rsid w:val="00685D87"/>
    <w:rsid w:val="00692FEF"/>
    <w:rsid w:val="00696C55"/>
    <w:rsid w:val="006A1B76"/>
    <w:rsid w:val="006A34AE"/>
    <w:rsid w:val="006B024D"/>
    <w:rsid w:val="006B0B33"/>
    <w:rsid w:val="006B2854"/>
    <w:rsid w:val="006B36EE"/>
    <w:rsid w:val="006B6E58"/>
    <w:rsid w:val="006B7B8B"/>
    <w:rsid w:val="006C1EC9"/>
    <w:rsid w:val="006C79A7"/>
    <w:rsid w:val="006D5495"/>
    <w:rsid w:val="006D59DB"/>
    <w:rsid w:val="006D7938"/>
    <w:rsid w:val="006E0873"/>
    <w:rsid w:val="006E2982"/>
    <w:rsid w:val="006F1F72"/>
    <w:rsid w:val="006F70A1"/>
    <w:rsid w:val="00700B9E"/>
    <w:rsid w:val="00702D41"/>
    <w:rsid w:val="00720ED3"/>
    <w:rsid w:val="00721336"/>
    <w:rsid w:val="00723D48"/>
    <w:rsid w:val="00731785"/>
    <w:rsid w:val="00732C7F"/>
    <w:rsid w:val="00735A42"/>
    <w:rsid w:val="0073627A"/>
    <w:rsid w:val="007400EC"/>
    <w:rsid w:val="007458D2"/>
    <w:rsid w:val="00746956"/>
    <w:rsid w:val="007546C6"/>
    <w:rsid w:val="00756A6C"/>
    <w:rsid w:val="00777FB3"/>
    <w:rsid w:val="00783ACC"/>
    <w:rsid w:val="00784BE3"/>
    <w:rsid w:val="00785880"/>
    <w:rsid w:val="007A0BDF"/>
    <w:rsid w:val="007A2D3E"/>
    <w:rsid w:val="007A3B5B"/>
    <w:rsid w:val="007A6922"/>
    <w:rsid w:val="007B1682"/>
    <w:rsid w:val="007B19E7"/>
    <w:rsid w:val="007B3CED"/>
    <w:rsid w:val="007B770F"/>
    <w:rsid w:val="007C1CE0"/>
    <w:rsid w:val="007D6FE7"/>
    <w:rsid w:val="007E0F26"/>
    <w:rsid w:val="007F10EC"/>
    <w:rsid w:val="007F55C3"/>
    <w:rsid w:val="007F5B2E"/>
    <w:rsid w:val="00805CF1"/>
    <w:rsid w:val="00807141"/>
    <w:rsid w:val="00817AD3"/>
    <w:rsid w:val="008232B2"/>
    <w:rsid w:val="008364DC"/>
    <w:rsid w:val="0084790E"/>
    <w:rsid w:val="00854B6E"/>
    <w:rsid w:val="0086011E"/>
    <w:rsid w:val="0086788A"/>
    <w:rsid w:val="00872977"/>
    <w:rsid w:val="00891F28"/>
    <w:rsid w:val="00893488"/>
    <w:rsid w:val="00896FA3"/>
    <w:rsid w:val="008A5E45"/>
    <w:rsid w:val="008B5EB2"/>
    <w:rsid w:val="008B6258"/>
    <w:rsid w:val="008B6E60"/>
    <w:rsid w:val="008C2BF5"/>
    <w:rsid w:val="008D2BFD"/>
    <w:rsid w:val="008E182C"/>
    <w:rsid w:val="008E2339"/>
    <w:rsid w:val="008E61C7"/>
    <w:rsid w:val="00903F40"/>
    <w:rsid w:val="0092019B"/>
    <w:rsid w:val="00923A95"/>
    <w:rsid w:val="00924FA6"/>
    <w:rsid w:val="00926617"/>
    <w:rsid w:val="00932A93"/>
    <w:rsid w:val="0094200A"/>
    <w:rsid w:val="00942B4A"/>
    <w:rsid w:val="00953B09"/>
    <w:rsid w:val="009648AE"/>
    <w:rsid w:val="00964F13"/>
    <w:rsid w:val="00970CCF"/>
    <w:rsid w:val="00980073"/>
    <w:rsid w:val="0099531B"/>
    <w:rsid w:val="009B18BA"/>
    <w:rsid w:val="009B788B"/>
    <w:rsid w:val="009C1DD7"/>
    <w:rsid w:val="009C4E7B"/>
    <w:rsid w:val="009C708E"/>
    <w:rsid w:val="009D1295"/>
    <w:rsid w:val="009D1724"/>
    <w:rsid w:val="009D5FF8"/>
    <w:rsid w:val="009D7D54"/>
    <w:rsid w:val="009E2B66"/>
    <w:rsid w:val="00A0079B"/>
    <w:rsid w:val="00A02966"/>
    <w:rsid w:val="00A02C1F"/>
    <w:rsid w:val="00A02E4F"/>
    <w:rsid w:val="00A02F0F"/>
    <w:rsid w:val="00A05386"/>
    <w:rsid w:val="00A053AF"/>
    <w:rsid w:val="00A12AC4"/>
    <w:rsid w:val="00A12B0E"/>
    <w:rsid w:val="00A14369"/>
    <w:rsid w:val="00A23A25"/>
    <w:rsid w:val="00A400F1"/>
    <w:rsid w:val="00A4277D"/>
    <w:rsid w:val="00A44AB9"/>
    <w:rsid w:val="00A472F2"/>
    <w:rsid w:val="00A53ED6"/>
    <w:rsid w:val="00A54397"/>
    <w:rsid w:val="00A5725C"/>
    <w:rsid w:val="00A60FC6"/>
    <w:rsid w:val="00A650B2"/>
    <w:rsid w:val="00A655F8"/>
    <w:rsid w:val="00A71E92"/>
    <w:rsid w:val="00A75401"/>
    <w:rsid w:val="00A77BEE"/>
    <w:rsid w:val="00A77E13"/>
    <w:rsid w:val="00A8278E"/>
    <w:rsid w:val="00A91564"/>
    <w:rsid w:val="00A9233E"/>
    <w:rsid w:val="00A92CE2"/>
    <w:rsid w:val="00A9417E"/>
    <w:rsid w:val="00A947B4"/>
    <w:rsid w:val="00A96F2B"/>
    <w:rsid w:val="00AA0C85"/>
    <w:rsid w:val="00AA66FF"/>
    <w:rsid w:val="00AC17F1"/>
    <w:rsid w:val="00AC3B10"/>
    <w:rsid w:val="00AD7A6B"/>
    <w:rsid w:val="00AE49FE"/>
    <w:rsid w:val="00AF0919"/>
    <w:rsid w:val="00B04819"/>
    <w:rsid w:val="00B209F3"/>
    <w:rsid w:val="00B27B3F"/>
    <w:rsid w:val="00B3287E"/>
    <w:rsid w:val="00B3373B"/>
    <w:rsid w:val="00B341E0"/>
    <w:rsid w:val="00B35A75"/>
    <w:rsid w:val="00B44AA9"/>
    <w:rsid w:val="00B46399"/>
    <w:rsid w:val="00B5236F"/>
    <w:rsid w:val="00B555D6"/>
    <w:rsid w:val="00B56214"/>
    <w:rsid w:val="00B57A16"/>
    <w:rsid w:val="00B640D0"/>
    <w:rsid w:val="00B715B9"/>
    <w:rsid w:val="00B72722"/>
    <w:rsid w:val="00B7352C"/>
    <w:rsid w:val="00B82F03"/>
    <w:rsid w:val="00B830C8"/>
    <w:rsid w:val="00B85B1C"/>
    <w:rsid w:val="00B87D6A"/>
    <w:rsid w:val="00B975CB"/>
    <w:rsid w:val="00BB04ED"/>
    <w:rsid w:val="00BB0C14"/>
    <w:rsid w:val="00BB3E5D"/>
    <w:rsid w:val="00BB52BB"/>
    <w:rsid w:val="00BC38B2"/>
    <w:rsid w:val="00BC6966"/>
    <w:rsid w:val="00C06D90"/>
    <w:rsid w:val="00C11413"/>
    <w:rsid w:val="00C117A0"/>
    <w:rsid w:val="00C20AFE"/>
    <w:rsid w:val="00C20FD0"/>
    <w:rsid w:val="00C232DA"/>
    <w:rsid w:val="00C25440"/>
    <w:rsid w:val="00C26D92"/>
    <w:rsid w:val="00C2711B"/>
    <w:rsid w:val="00C33563"/>
    <w:rsid w:val="00C4297C"/>
    <w:rsid w:val="00C46D07"/>
    <w:rsid w:val="00C51BA9"/>
    <w:rsid w:val="00C56752"/>
    <w:rsid w:val="00C576BB"/>
    <w:rsid w:val="00C715DD"/>
    <w:rsid w:val="00C71C1A"/>
    <w:rsid w:val="00C71FCF"/>
    <w:rsid w:val="00C7527A"/>
    <w:rsid w:val="00C75397"/>
    <w:rsid w:val="00C7667B"/>
    <w:rsid w:val="00C80D69"/>
    <w:rsid w:val="00C825D5"/>
    <w:rsid w:val="00C8456F"/>
    <w:rsid w:val="00C938CB"/>
    <w:rsid w:val="00C9450A"/>
    <w:rsid w:val="00C965E1"/>
    <w:rsid w:val="00CA24D9"/>
    <w:rsid w:val="00CB0766"/>
    <w:rsid w:val="00CB6D72"/>
    <w:rsid w:val="00CB7690"/>
    <w:rsid w:val="00CC2553"/>
    <w:rsid w:val="00CD54B3"/>
    <w:rsid w:val="00CD5799"/>
    <w:rsid w:val="00CE7C16"/>
    <w:rsid w:val="00CF263B"/>
    <w:rsid w:val="00CF2A0F"/>
    <w:rsid w:val="00CF7D8D"/>
    <w:rsid w:val="00D20FBC"/>
    <w:rsid w:val="00D232AE"/>
    <w:rsid w:val="00D25461"/>
    <w:rsid w:val="00D32762"/>
    <w:rsid w:val="00D328A6"/>
    <w:rsid w:val="00D33598"/>
    <w:rsid w:val="00D369BA"/>
    <w:rsid w:val="00D42BD0"/>
    <w:rsid w:val="00D46EAD"/>
    <w:rsid w:val="00D50637"/>
    <w:rsid w:val="00D56DB1"/>
    <w:rsid w:val="00D66188"/>
    <w:rsid w:val="00D66D6F"/>
    <w:rsid w:val="00D71CBD"/>
    <w:rsid w:val="00D807FC"/>
    <w:rsid w:val="00D81402"/>
    <w:rsid w:val="00D81AE7"/>
    <w:rsid w:val="00D83E42"/>
    <w:rsid w:val="00D8770B"/>
    <w:rsid w:val="00D908DF"/>
    <w:rsid w:val="00D92127"/>
    <w:rsid w:val="00DA1E71"/>
    <w:rsid w:val="00DA2D9D"/>
    <w:rsid w:val="00DA5832"/>
    <w:rsid w:val="00DA73C4"/>
    <w:rsid w:val="00DB299B"/>
    <w:rsid w:val="00DB2B2E"/>
    <w:rsid w:val="00DD0B52"/>
    <w:rsid w:val="00DD6A1F"/>
    <w:rsid w:val="00DF2D1B"/>
    <w:rsid w:val="00DF58A7"/>
    <w:rsid w:val="00E06AB2"/>
    <w:rsid w:val="00E13941"/>
    <w:rsid w:val="00E17910"/>
    <w:rsid w:val="00E20ED7"/>
    <w:rsid w:val="00E265A6"/>
    <w:rsid w:val="00E33382"/>
    <w:rsid w:val="00E41485"/>
    <w:rsid w:val="00E43AC4"/>
    <w:rsid w:val="00E47C0E"/>
    <w:rsid w:val="00E505D5"/>
    <w:rsid w:val="00E510D0"/>
    <w:rsid w:val="00E5459F"/>
    <w:rsid w:val="00E61C70"/>
    <w:rsid w:val="00E62619"/>
    <w:rsid w:val="00E62D86"/>
    <w:rsid w:val="00E63773"/>
    <w:rsid w:val="00E64548"/>
    <w:rsid w:val="00E85F42"/>
    <w:rsid w:val="00E92181"/>
    <w:rsid w:val="00E94E0D"/>
    <w:rsid w:val="00E97935"/>
    <w:rsid w:val="00EB40BD"/>
    <w:rsid w:val="00EB596D"/>
    <w:rsid w:val="00EB6871"/>
    <w:rsid w:val="00EC53A5"/>
    <w:rsid w:val="00ED2127"/>
    <w:rsid w:val="00ED39C4"/>
    <w:rsid w:val="00EF117C"/>
    <w:rsid w:val="00EF5C38"/>
    <w:rsid w:val="00F00F80"/>
    <w:rsid w:val="00F0127C"/>
    <w:rsid w:val="00F0351D"/>
    <w:rsid w:val="00F0522C"/>
    <w:rsid w:val="00F05646"/>
    <w:rsid w:val="00F06990"/>
    <w:rsid w:val="00F07164"/>
    <w:rsid w:val="00F103B2"/>
    <w:rsid w:val="00F10C8B"/>
    <w:rsid w:val="00F11097"/>
    <w:rsid w:val="00F114D1"/>
    <w:rsid w:val="00F34B0A"/>
    <w:rsid w:val="00F37CCB"/>
    <w:rsid w:val="00F456AF"/>
    <w:rsid w:val="00F72838"/>
    <w:rsid w:val="00F81AF6"/>
    <w:rsid w:val="00F848F8"/>
    <w:rsid w:val="00F95A00"/>
    <w:rsid w:val="00FA2A19"/>
    <w:rsid w:val="00FB63EE"/>
    <w:rsid w:val="00FC4578"/>
    <w:rsid w:val="00FC685F"/>
    <w:rsid w:val="00FD1EDB"/>
    <w:rsid w:val="00FD4306"/>
    <w:rsid w:val="00FD5A9D"/>
    <w:rsid w:val="00FD6A7E"/>
    <w:rsid w:val="00FE01F9"/>
    <w:rsid w:val="00FE3C41"/>
    <w:rsid w:val="00FE3D0D"/>
    <w:rsid w:val="00FE3F94"/>
    <w:rsid w:val="00FE5B81"/>
    <w:rsid w:val="00FF4BF7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738F1"/>
  <w15:chartTrackingRefBased/>
  <w15:docId w15:val="{8AEACE43-3AFF-419D-ACD4-9058B0F3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12AC4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7C58"/>
    <w:pPr>
      <w:keepNext/>
      <w:keepLines/>
      <w:suppressAutoHyphens w:val="0"/>
      <w:autoSpaceDN/>
      <w:spacing w:before="240" w:after="0" w:line="240" w:lineRule="auto"/>
      <w:textAlignment w:val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09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7C58"/>
    <w:pPr>
      <w:keepNext/>
      <w:keepLines/>
      <w:suppressAutoHyphens w:val="0"/>
      <w:autoSpaceDN/>
      <w:spacing w:before="200" w:after="0" w:line="276" w:lineRule="auto"/>
      <w:textAlignment w:val="auto"/>
      <w:outlineLvl w:val="3"/>
    </w:pPr>
    <w:rPr>
      <w:rFonts w:ascii="Cambria" w:hAnsi="Cambria"/>
      <w:b/>
      <w:bCs/>
      <w:i/>
      <w:iCs/>
      <w:color w:val="4F81BD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ytatintensywny">
    <w:name w:val="Intense Quote"/>
    <w:basedOn w:val="Normalny"/>
    <w:next w:val="Normalny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CytatintensywnyZnak">
    <w:name w:val="Cytat intensywny Znak"/>
    <w:rPr>
      <w:i/>
      <w:iCs/>
      <w:color w:val="5B9BD5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287C58"/>
    <w:rPr>
      <w:rFonts w:ascii="Calibri Light" w:hAnsi="Calibri Light"/>
      <w:color w:val="2E74B5"/>
      <w:sz w:val="32"/>
      <w:szCs w:val="32"/>
    </w:rPr>
  </w:style>
  <w:style w:type="character" w:customStyle="1" w:styleId="Nagwek4Znak">
    <w:name w:val="Nagłówek 4 Znak"/>
    <w:link w:val="Nagwek4"/>
    <w:uiPriority w:val="99"/>
    <w:rsid w:val="00287C58"/>
    <w:rPr>
      <w:rFonts w:ascii="Cambria" w:hAnsi="Cambria"/>
      <w:b/>
      <w:bCs/>
      <w:i/>
      <w:iCs/>
      <w:color w:val="4F81BD"/>
      <w:lang w:val="en-GB"/>
    </w:rPr>
  </w:style>
  <w:style w:type="numbering" w:customStyle="1" w:styleId="Bezlisty1">
    <w:name w:val="Bez listy1"/>
    <w:next w:val="Bezlisty"/>
    <w:uiPriority w:val="99"/>
    <w:semiHidden/>
    <w:unhideWhenUsed/>
    <w:rsid w:val="00287C58"/>
  </w:style>
  <w:style w:type="paragraph" w:styleId="NormalnyWeb">
    <w:name w:val="Normal (Web)"/>
    <w:basedOn w:val="Normalny"/>
    <w:uiPriority w:val="99"/>
    <w:rsid w:val="00287C58"/>
    <w:pPr>
      <w:suppressAutoHyphens w:val="0"/>
      <w:autoSpaceDN/>
      <w:spacing w:before="150" w:after="150" w:line="240" w:lineRule="auto"/>
      <w:ind w:left="150" w:right="150"/>
      <w:textAlignment w:val="auto"/>
    </w:pPr>
    <w:rPr>
      <w:rFonts w:eastAsia="Times New Roman"/>
      <w:sz w:val="24"/>
      <w:szCs w:val="24"/>
    </w:rPr>
  </w:style>
  <w:style w:type="paragraph" w:customStyle="1" w:styleId="Default">
    <w:name w:val="Default"/>
    <w:rsid w:val="00287C58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287C58"/>
    <w:pPr>
      <w:autoSpaceDN/>
      <w:spacing w:after="120" w:line="480" w:lineRule="auto"/>
      <w:textAlignment w:val="auto"/>
    </w:pPr>
    <w:rPr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287C58"/>
    <w:rPr>
      <w:sz w:val="24"/>
      <w:szCs w:val="20"/>
    </w:rPr>
  </w:style>
  <w:style w:type="paragraph" w:styleId="Lista">
    <w:name w:val="List"/>
    <w:basedOn w:val="Normalny"/>
    <w:uiPriority w:val="99"/>
    <w:rsid w:val="00287C58"/>
    <w:pPr>
      <w:suppressAutoHyphens w:val="0"/>
      <w:autoSpaceDN/>
      <w:spacing w:after="120" w:line="240" w:lineRule="auto"/>
      <w:ind w:left="2835" w:hanging="1417"/>
      <w:jc w:val="both"/>
      <w:textAlignment w:val="auto"/>
    </w:pPr>
    <w:rPr>
      <w:rFonts w:ascii="Arial" w:hAnsi="Arial"/>
      <w:szCs w:val="20"/>
    </w:rPr>
  </w:style>
  <w:style w:type="character" w:customStyle="1" w:styleId="AkapitzlistZnak">
    <w:name w:val="Akapit z listą Znak"/>
    <w:link w:val="Akapitzlist"/>
    <w:uiPriority w:val="34"/>
    <w:locked/>
    <w:rsid w:val="00287C58"/>
  </w:style>
  <w:style w:type="table" w:styleId="Tabela-Siatka">
    <w:name w:val="Table Grid"/>
    <w:basedOn w:val="Standardowy"/>
    <w:uiPriority w:val="39"/>
    <w:rsid w:val="0028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0z0">
    <w:name w:val="WW8Num20z0"/>
    <w:rsid w:val="00287C58"/>
    <w:rPr>
      <w:rFonts w:ascii="Times New Roman" w:hAnsi="Times New Roman" w:cs="Times New Roman"/>
    </w:rPr>
  </w:style>
  <w:style w:type="numbering" w:customStyle="1" w:styleId="WWNum1">
    <w:name w:val="WWNum1"/>
    <w:basedOn w:val="Bezlisty"/>
    <w:rsid w:val="00F81AF6"/>
    <w:pPr>
      <w:numPr>
        <w:numId w:val="3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4004B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4004B"/>
    <w:rPr>
      <w:rFonts w:ascii="Courier New" w:hAnsi="Courier New" w:cs="Courier New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81F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A34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12AC4"/>
    <w:rPr>
      <w:color w:val="605E5C"/>
      <w:shd w:val="clear" w:color="auto" w:fill="E1DFDD"/>
    </w:rPr>
  </w:style>
  <w:style w:type="paragraph" w:customStyle="1" w:styleId="WW-Legenda">
    <w:name w:val="WW-Legenda"/>
    <w:basedOn w:val="Normalny"/>
    <w:next w:val="Normalny"/>
    <w:rsid w:val="003C7CBD"/>
    <w:pPr>
      <w:widowControl w:val="0"/>
      <w:overflowPunct w:val="0"/>
      <w:autoSpaceDE w:val="0"/>
      <w:autoSpaceDN/>
      <w:spacing w:after="0" w:line="240" w:lineRule="auto"/>
      <w:jc w:val="right"/>
      <w:textAlignment w:val="auto"/>
    </w:pPr>
    <w:rPr>
      <w:rFonts w:ascii="Arial Narrow" w:eastAsia="Times New Roman" w:hAnsi="Arial Narrow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091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r-zamowienia@pdr-eko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dr-eko.pl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dr@pdr-eko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dr-zamowienia@pdr-ek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dr.zamowienia@onet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7A4B-34AE-4C39-9F5D-241A8E3A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3573</Words>
  <Characters>21443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24967</CharactersWithSpaces>
  <SharedDoc>false</SharedDoc>
  <HLinks>
    <vt:vector size="24" baseType="variant">
      <vt:variant>
        <vt:i4>5439533</vt:i4>
      </vt:variant>
      <vt:variant>
        <vt:i4>9</vt:i4>
      </vt:variant>
      <vt:variant>
        <vt:i4>0</vt:i4>
      </vt:variant>
      <vt:variant>
        <vt:i4>5</vt:i4>
      </vt:variant>
      <vt:variant>
        <vt:lpwstr>mailto:e.staniszewska-kowalska@pdr-eko.pl</vt:lpwstr>
      </vt:variant>
      <vt:variant>
        <vt:lpwstr/>
      </vt:variant>
      <vt:variant>
        <vt:i4>2490444</vt:i4>
      </vt:variant>
      <vt:variant>
        <vt:i4>6</vt:i4>
      </vt:variant>
      <vt:variant>
        <vt:i4>0</vt:i4>
      </vt:variant>
      <vt:variant>
        <vt:i4>5</vt:i4>
      </vt:variant>
      <vt:variant>
        <vt:lpwstr>mailto:pdr.zamowienia@onet.pl</vt:lpwstr>
      </vt:variant>
      <vt:variant>
        <vt:lpwstr/>
      </vt:variant>
      <vt:variant>
        <vt:i4>1703990</vt:i4>
      </vt:variant>
      <vt:variant>
        <vt:i4>3</vt:i4>
      </vt:variant>
      <vt:variant>
        <vt:i4>0</vt:i4>
      </vt:variant>
      <vt:variant>
        <vt:i4>5</vt:i4>
      </vt:variant>
      <vt:variant>
        <vt:lpwstr>mailto:j.kalmuk@progeo.wroc.pl</vt:lpwstr>
      </vt:variant>
      <vt:variant>
        <vt:lpwstr/>
      </vt:variant>
      <vt:variant>
        <vt:i4>2883603</vt:i4>
      </vt:variant>
      <vt:variant>
        <vt:i4>0</vt:i4>
      </vt:variant>
      <vt:variant>
        <vt:i4>0</vt:i4>
      </vt:variant>
      <vt:variant>
        <vt:i4>5</vt:i4>
      </vt:variant>
      <vt:variant>
        <vt:lpwstr>mailto:pdr-zamowienia@pdr-eko.pl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 Prusisz</dc:creator>
  <cp:keywords/>
  <cp:lastModifiedBy>Elżbieta Żbikowska</cp:lastModifiedBy>
  <cp:revision>4</cp:revision>
  <cp:lastPrinted>2021-11-25T07:22:00Z</cp:lastPrinted>
  <dcterms:created xsi:type="dcterms:W3CDTF">2021-11-24T09:40:00Z</dcterms:created>
  <dcterms:modified xsi:type="dcterms:W3CDTF">2021-11-25T07:22:00Z</dcterms:modified>
</cp:coreProperties>
</file>