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560BAD29" w:rsidR="00287C58" w:rsidRPr="00DB1EB4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bookmarkStart w:id="0" w:name="_Toc483825303"/>
      <w:bookmarkStart w:id="1" w:name="_Toc483825298"/>
      <w:r w:rsidRPr="00DB1EB4">
        <w:rPr>
          <w:rFonts w:ascii="Times New Roman" w:eastAsia="Times New Roman" w:hAnsi="Times New Roman"/>
          <w:bCs/>
          <w:sz w:val="20"/>
          <w:szCs w:val="20"/>
        </w:rPr>
        <w:t>PW.DUR.ZO…….</w:t>
      </w:r>
      <w:r w:rsidRPr="00DB1EB4">
        <w:rPr>
          <w:rFonts w:ascii="Times New Roman" w:eastAsia="Times New Roman" w:hAnsi="Times New Roman"/>
          <w:bCs/>
          <w:sz w:val="20"/>
          <w:szCs w:val="20"/>
        </w:rPr>
        <w:tab/>
      </w:r>
      <w:r w:rsidRPr="00DB1EB4">
        <w:rPr>
          <w:rFonts w:ascii="Times New Roman" w:eastAsia="Times New Roman" w:hAnsi="Times New Roman"/>
          <w:bCs/>
          <w:sz w:val="20"/>
          <w:szCs w:val="20"/>
        </w:rPr>
        <w:tab/>
      </w:r>
      <w:r w:rsidRPr="00DB1EB4">
        <w:rPr>
          <w:rFonts w:ascii="Times New Roman" w:eastAsia="Times New Roman" w:hAnsi="Times New Roman"/>
          <w:bCs/>
          <w:sz w:val="20"/>
          <w:szCs w:val="20"/>
        </w:rPr>
        <w:tab/>
      </w:r>
      <w:r w:rsidRPr="00DB1EB4">
        <w:rPr>
          <w:rFonts w:ascii="Times New Roman" w:eastAsia="Times New Roman" w:hAnsi="Times New Roman"/>
          <w:bCs/>
          <w:sz w:val="20"/>
          <w:szCs w:val="20"/>
        </w:rPr>
        <w:tab/>
      </w:r>
      <w:r w:rsidRPr="00DB1EB4">
        <w:rPr>
          <w:rFonts w:ascii="Times New Roman" w:eastAsia="Times New Roman" w:hAnsi="Times New Roman"/>
          <w:bCs/>
          <w:sz w:val="20"/>
          <w:szCs w:val="20"/>
        </w:rPr>
        <w:tab/>
      </w:r>
      <w:r w:rsidRPr="00DB1EB4">
        <w:rPr>
          <w:rFonts w:ascii="Times New Roman" w:eastAsia="Times New Roman" w:hAnsi="Times New Roman"/>
          <w:bCs/>
          <w:sz w:val="20"/>
          <w:szCs w:val="20"/>
        </w:rPr>
        <w:tab/>
      </w:r>
      <w:r w:rsidRPr="00DB1EB4">
        <w:rPr>
          <w:rFonts w:ascii="Times New Roman" w:eastAsia="Times New Roman" w:hAnsi="Times New Roman"/>
          <w:bCs/>
          <w:sz w:val="20"/>
          <w:szCs w:val="20"/>
        </w:rPr>
        <w:tab/>
      </w:r>
      <w:r w:rsidR="00A053AF" w:rsidRPr="00DB1EB4">
        <w:rPr>
          <w:rFonts w:ascii="Times New Roman" w:eastAsia="Times New Roman" w:hAnsi="Times New Roman"/>
          <w:bCs/>
          <w:sz w:val="20"/>
          <w:szCs w:val="20"/>
        </w:rPr>
        <w:t xml:space="preserve">    </w:t>
      </w:r>
      <w:r w:rsidR="00D46EAD" w:rsidRPr="00DB1EB4">
        <w:rPr>
          <w:rFonts w:ascii="Times New Roman" w:eastAsia="Times New Roman" w:hAnsi="Times New Roman"/>
          <w:bCs/>
          <w:sz w:val="20"/>
          <w:szCs w:val="20"/>
        </w:rPr>
        <w:t>Polkowice, dn</w:t>
      </w:r>
      <w:r w:rsidR="002C2935" w:rsidRPr="00DB1EB4">
        <w:rPr>
          <w:rFonts w:ascii="Times New Roman" w:eastAsia="Times New Roman" w:hAnsi="Times New Roman"/>
          <w:bCs/>
          <w:sz w:val="20"/>
          <w:szCs w:val="20"/>
        </w:rPr>
        <w:t>ia</w:t>
      </w:r>
      <w:r w:rsidR="00C4297C" w:rsidRPr="00DB1EB4">
        <w:rPr>
          <w:rFonts w:ascii="Times New Roman" w:eastAsia="Times New Roman" w:hAnsi="Times New Roman"/>
          <w:bCs/>
          <w:sz w:val="20"/>
          <w:szCs w:val="20"/>
        </w:rPr>
        <w:t xml:space="preserve">  </w:t>
      </w:r>
      <w:r w:rsidR="005F7A62" w:rsidRPr="00DB1EB4">
        <w:rPr>
          <w:rFonts w:ascii="Times New Roman" w:eastAsia="Times New Roman" w:hAnsi="Times New Roman"/>
          <w:bCs/>
          <w:sz w:val="20"/>
          <w:szCs w:val="20"/>
        </w:rPr>
        <w:t>1</w:t>
      </w:r>
      <w:r w:rsidR="007F0AE8">
        <w:rPr>
          <w:rFonts w:ascii="Times New Roman" w:eastAsia="Times New Roman" w:hAnsi="Times New Roman"/>
          <w:bCs/>
          <w:sz w:val="20"/>
          <w:szCs w:val="20"/>
        </w:rPr>
        <w:t>8</w:t>
      </w:r>
      <w:r w:rsidR="00057954" w:rsidRPr="00DB1EB4">
        <w:rPr>
          <w:rFonts w:ascii="Times New Roman" w:eastAsia="Times New Roman" w:hAnsi="Times New Roman"/>
          <w:bCs/>
          <w:sz w:val="20"/>
          <w:szCs w:val="20"/>
        </w:rPr>
        <w:t>.</w:t>
      </w:r>
      <w:r w:rsidR="008F3E0D" w:rsidRPr="00DB1EB4">
        <w:rPr>
          <w:rFonts w:ascii="Times New Roman" w:eastAsia="Times New Roman" w:hAnsi="Times New Roman"/>
          <w:bCs/>
          <w:sz w:val="20"/>
          <w:szCs w:val="20"/>
        </w:rPr>
        <w:t>05</w:t>
      </w:r>
      <w:r w:rsidR="00EB6871" w:rsidRPr="00DB1EB4">
        <w:rPr>
          <w:rFonts w:ascii="Times New Roman" w:eastAsia="Times New Roman" w:hAnsi="Times New Roman"/>
          <w:bCs/>
          <w:sz w:val="20"/>
          <w:szCs w:val="20"/>
        </w:rPr>
        <w:t>.202</w:t>
      </w:r>
      <w:r w:rsidR="008F3E0D" w:rsidRPr="00DB1EB4">
        <w:rPr>
          <w:rFonts w:ascii="Times New Roman" w:eastAsia="Times New Roman" w:hAnsi="Times New Roman"/>
          <w:bCs/>
          <w:sz w:val="20"/>
          <w:szCs w:val="20"/>
        </w:rPr>
        <w:t>2</w:t>
      </w:r>
      <w:r w:rsidR="00287C58" w:rsidRPr="00DB1EB4">
        <w:rPr>
          <w:rFonts w:ascii="Times New Roman" w:eastAsia="Times New Roman" w:hAnsi="Times New Roman"/>
          <w:bCs/>
          <w:sz w:val="20"/>
          <w:szCs w:val="20"/>
        </w:rPr>
        <w:t xml:space="preserve"> r.</w:t>
      </w:r>
    </w:p>
    <w:p w14:paraId="7B756B88" w14:textId="1CFF0BE0" w:rsidR="00731785" w:rsidRPr="00A86D74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42F3E3DF" w:rsidR="00731785" w:rsidRPr="00A86D74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Znak sprawy:</w:t>
      </w:r>
      <w:r w:rsidR="007F0AE8">
        <w:rPr>
          <w:rFonts w:ascii="Times New Roman" w:eastAsia="Times New Roman" w:hAnsi="Times New Roman"/>
          <w:b/>
          <w:sz w:val="20"/>
          <w:szCs w:val="20"/>
        </w:rPr>
        <w:t xml:space="preserve"> 15</w:t>
      </w:r>
      <w:r w:rsidRPr="00A86D74">
        <w:rPr>
          <w:rFonts w:ascii="Times New Roman" w:eastAsia="Times New Roman" w:hAnsi="Times New Roman"/>
          <w:b/>
          <w:sz w:val="20"/>
          <w:szCs w:val="20"/>
        </w:rPr>
        <w:t>/ZO/202</w:t>
      </w:r>
      <w:r w:rsidR="008F3E0D">
        <w:rPr>
          <w:rFonts w:ascii="Times New Roman" w:eastAsia="Times New Roman" w:hAnsi="Times New Roman"/>
          <w:b/>
          <w:sz w:val="20"/>
          <w:szCs w:val="20"/>
        </w:rPr>
        <w:t>2</w:t>
      </w:r>
    </w:p>
    <w:p w14:paraId="209FA8D0" w14:textId="77777777" w:rsidR="00731785" w:rsidRPr="00A86D74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7714D3E7" w14:textId="5F51462B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  <w:r w:rsidR="006245C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86D74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A86D74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4BFDC227" w:rsidR="00287C58" w:rsidRPr="00A86D74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REGON:</w:t>
      </w:r>
      <w:r w:rsidR="006245C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86D74">
        <w:rPr>
          <w:rFonts w:ascii="Times New Roman" w:eastAsia="Times New Roman" w:hAnsi="Times New Roman"/>
          <w:b/>
          <w:sz w:val="20"/>
          <w:szCs w:val="20"/>
        </w:rPr>
        <w:t>368345060</w:t>
      </w:r>
    </w:p>
    <w:p w14:paraId="67F806DF" w14:textId="610E2689" w:rsidR="00EB6871" w:rsidRPr="00A86D74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 w:rsidRPr="00A86D74">
        <w:rPr>
          <w:rFonts w:ascii="Times New Roman" w:eastAsia="Times New Roman" w:hAnsi="Times New Roman"/>
          <w:b/>
          <w:sz w:val="20"/>
          <w:szCs w:val="20"/>
          <w:lang w:val="en-US"/>
        </w:rPr>
        <w:t>Nr BDO: 000009405</w:t>
      </w:r>
    </w:p>
    <w:bookmarkEnd w:id="0"/>
    <w:bookmarkEnd w:id="1"/>
    <w:bookmarkEnd w:id="2"/>
    <w:p w14:paraId="45D2A18B" w14:textId="77777777" w:rsidR="00B3373B" w:rsidRPr="00A86D74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164A9213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CE6F4D" w14:textId="77777777" w:rsidR="00BB3E5D" w:rsidRPr="00A86D74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nieprzekraczającej równowartości </w:t>
      </w:r>
      <w:r w:rsidR="00BB3E5D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3EBE2587" w14:textId="51A7ADF9" w:rsidR="00287C58" w:rsidRPr="00A86D74" w:rsidRDefault="00BB3E5D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</w:t>
      </w:r>
      <w:r w:rsidR="00287C58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kwoty </w:t>
      </w:r>
      <w:r w:rsidR="00731785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="00287C58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="00287C58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A86D74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6DBFE3A3" w14:textId="75EBE89F" w:rsidR="006B36EE" w:rsidRPr="00A86D74" w:rsidRDefault="00731785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Zapraszam Państwa do złożenia oferty w postępowaniu prowadzonym</w:t>
      </w:r>
      <w:r w:rsidR="00BB3E5D"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w trybie zapytania ofertowego</w:t>
      </w: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na realizację zadania pn.: </w:t>
      </w:r>
    </w:p>
    <w:p w14:paraId="0537B0B5" w14:textId="783C24DD" w:rsidR="006E0873" w:rsidRDefault="005A0EC2" w:rsidP="006A34AE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</w:t>
      </w:r>
      <w:r w:rsidR="00C46B3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Dostawa opon </w:t>
      </w:r>
      <w:r w:rsidR="003E26B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 pojazdów</w:t>
      </w:r>
      <w:r w:rsidR="00C46B3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8F3E0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Zakładu </w:t>
      </w:r>
      <w:r w:rsidR="002C2935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Transportu Odpadów</w:t>
      </w:r>
      <w:r w:rsidR="00C46B3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”</w:t>
      </w:r>
    </w:p>
    <w:p w14:paraId="444F27F8" w14:textId="77777777" w:rsidR="00F85AC0" w:rsidRDefault="00F85AC0" w:rsidP="006A34AE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20F0113" w14:textId="1C426839" w:rsidR="00B82F03" w:rsidRPr="00A86D74" w:rsidRDefault="004C58C1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PRZEDMIOTU ZAMÓWIENIA:</w:t>
      </w:r>
    </w:p>
    <w:p w14:paraId="1032E8F3" w14:textId="1E4C12A3" w:rsidR="00B82F03" w:rsidRPr="00A86D74" w:rsidRDefault="00B82F03" w:rsidP="00B82F03">
      <w:pPr>
        <w:autoSpaceDN/>
        <w:spacing w:after="0" w:line="240" w:lineRule="auto"/>
        <w:textAlignment w:val="auto"/>
        <w:rPr>
          <w:rFonts w:ascii="Times New Roman" w:hAnsi="Times New Roman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Określenie wspólnego kodu CPV</w:t>
      </w:r>
      <w:r w:rsidR="00B555D6" w:rsidRPr="00A86D74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="00B555D6" w:rsidRPr="00A86D74">
        <w:rPr>
          <w:rFonts w:ascii="Times New Roman" w:hAnsi="Times New Roman"/>
        </w:rPr>
        <w:t xml:space="preserve"> </w:t>
      </w:r>
    </w:p>
    <w:p w14:paraId="62F2B876" w14:textId="3AAEC56D" w:rsidR="00C46D07" w:rsidRPr="00A86D74" w:rsidRDefault="00C46D07" w:rsidP="00B82F03">
      <w:pPr>
        <w:autoSpaceDN/>
        <w:spacing w:after="0" w:line="240" w:lineRule="auto"/>
        <w:textAlignment w:val="auto"/>
        <w:rPr>
          <w:rFonts w:ascii="Times New Roman" w:hAnsi="Times New Roman"/>
        </w:rPr>
      </w:pPr>
      <w:r w:rsidRPr="00A86D74">
        <w:rPr>
          <w:rFonts w:ascii="Times New Roman" w:hAnsi="Times New Roman"/>
          <w:sz w:val="20"/>
          <w:szCs w:val="20"/>
        </w:rPr>
        <w:t>34351100-3 - Opony do pojazdów silnikowych</w:t>
      </w:r>
    </w:p>
    <w:p w14:paraId="2A841AD0" w14:textId="77777777" w:rsidR="00B82F03" w:rsidRPr="00A86D74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481674C8" w14:textId="095A4A0F" w:rsidR="00FB63EE" w:rsidRPr="00A86D74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 Zakres prac:</w:t>
      </w:r>
    </w:p>
    <w:p w14:paraId="72F2F838" w14:textId="12E94AB6" w:rsidR="004C58C1" w:rsidRDefault="006E0873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Przedmiotem zamówienia jest dostawa opon d</w:t>
      </w:r>
      <w:r w:rsidR="009855AB">
        <w:rPr>
          <w:rFonts w:ascii="Times New Roman" w:eastAsia="Times New Roman" w:hAnsi="Times New Roman"/>
          <w:sz w:val="20"/>
          <w:szCs w:val="20"/>
          <w:lang w:eastAsia="ar-SA"/>
        </w:rPr>
        <w:t xml:space="preserve">o pojazdów </w:t>
      </w:r>
      <w:r w:rsidR="002C2935">
        <w:rPr>
          <w:rFonts w:ascii="Times New Roman" w:eastAsia="Times New Roman" w:hAnsi="Times New Roman"/>
          <w:sz w:val="20"/>
          <w:szCs w:val="20"/>
          <w:lang w:eastAsia="ar-SA"/>
        </w:rPr>
        <w:t>Zakładu Transportu Odpadów</w:t>
      </w:r>
      <w:r w:rsidR="009855AB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2C0477FD" w14:textId="1101862A" w:rsidR="00F748B3" w:rsidRDefault="00F748B3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a) termin dostawy: </w:t>
      </w:r>
      <w:r w:rsidR="002C2935">
        <w:rPr>
          <w:rFonts w:ascii="Times New Roman" w:eastAsia="Times New Roman" w:hAnsi="Times New Roman"/>
          <w:sz w:val="20"/>
          <w:szCs w:val="20"/>
          <w:lang w:eastAsia="ar-SA"/>
        </w:rPr>
        <w:t>14 dni od dnia podpisania umowy</w:t>
      </w:r>
    </w:p>
    <w:p w14:paraId="7DF655C8" w14:textId="7A8C3296" w:rsidR="00F748B3" w:rsidRDefault="00F748B3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b) cena ma zawierać wszystkie koszty związane z dostawa opon.</w:t>
      </w:r>
    </w:p>
    <w:p w14:paraId="6F7D8B5E" w14:textId="1AE3F479" w:rsidR="00F748B3" w:rsidRDefault="00F748B3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c) montaż po stronie Zamawiającego</w:t>
      </w:r>
      <w:r w:rsidR="009855AB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2463C767" w14:textId="25141ED2" w:rsidR="00F748B3" w:rsidRDefault="00F748B3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d) opony mają być fabrycznie nowe, rok produkcji nie starsze niż 2020 r.</w:t>
      </w:r>
    </w:p>
    <w:p w14:paraId="0FEF1404" w14:textId="51BB6531" w:rsidR="005A0EC2" w:rsidRDefault="005A0EC2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e) miejsce dostawy opon: </w:t>
      </w:r>
      <w:r w:rsidR="002C2935">
        <w:rPr>
          <w:rFonts w:ascii="Times New Roman" w:eastAsia="Times New Roman" w:hAnsi="Times New Roman"/>
          <w:sz w:val="20"/>
          <w:szCs w:val="20"/>
          <w:lang w:eastAsia="ar-SA"/>
        </w:rPr>
        <w:t xml:space="preserve">Centralny </w:t>
      </w:r>
      <w:r w:rsidR="0060623E">
        <w:rPr>
          <w:rFonts w:ascii="Times New Roman" w:eastAsia="Times New Roman" w:hAnsi="Times New Roman"/>
          <w:sz w:val="20"/>
          <w:szCs w:val="20"/>
          <w:lang w:eastAsia="ar-SA"/>
        </w:rPr>
        <w:t>Punkt Selektywnego Zbierania Odpadów Komunalnych, ul. Działkowa 18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, 59-100 Polkowice</w:t>
      </w:r>
    </w:p>
    <w:p w14:paraId="1D25DC6C" w14:textId="5085E9FC" w:rsidR="0060623E" w:rsidRDefault="0060623E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C6E3EB7" w14:textId="5DEB1464" w:rsidR="0060623E" w:rsidRPr="00A86D74" w:rsidRDefault="0060623E" w:rsidP="00DB1EB4">
      <w:pPr>
        <w:tabs>
          <w:tab w:val="right" w:pos="9638"/>
        </w:tabs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Tabela nr 1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72"/>
        <w:gridCol w:w="3128"/>
        <w:gridCol w:w="4438"/>
        <w:gridCol w:w="924"/>
      </w:tblGrid>
      <w:tr w:rsidR="0060623E" w:rsidRPr="0089703A" w14:paraId="7D3648E1" w14:textId="77777777" w:rsidTr="00BB3C15">
        <w:trPr>
          <w:trHeight w:val="312"/>
        </w:trPr>
        <w:tc>
          <w:tcPr>
            <w:tcW w:w="572" w:type="dxa"/>
            <w:noWrap/>
            <w:hideMark/>
          </w:tcPr>
          <w:p w14:paraId="63DA88BC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28" w:type="dxa"/>
            <w:noWrap/>
            <w:hideMark/>
          </w:tcPr>
          <w:p w14:paraId="51BC7388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Rozmiar i oznaczenie opony</w:t>
            </w:r>
          </w:p>
        </w:tc>
        <w:tc>
          <w:tcPr>
            <w:tcW w:w="4438" w:type="dxa"/>
            <w:noWrap/>
            <w:hideMark/>
          </w:tcPr>
          <w:p w14:paraId="45A8FD13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 i model</w:t>
            </w:r>
          </w:p>
        </w:tc>
        <w:tc>
          <w:tcPr>
            <w:tcW w:w="924" w:type="dxa"/>
            <w:noWrap/>
            <w:hideMark/>
          </w:tcPr>
          <w:p w14:paraId="7F01A57B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60623E" w:rsidRPr="0089703A" w14:paraId="37118229" w14:textId="77777777" w:rsidTr="00BB3C15">
        <w:trPr>
          <w:trHeight w:val="312"/>
        </w:trPr>
        <w:tc>
          <w:tcPr>
            <w:tcW w:w="572" w:type="dxa"/>
            <w:noWrap/>
            <w:hideMark/>
          </w:tcPr>
          <w:p w14:paraId="2696E0D7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28" w:type="dxa"/>
            <w:noWrap/>
            <w:hideMark/>
          </w:tcPr>
          <w:p w14:paraId="053C70C0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195/70 R15C - letnia</w:t>
            </w:r>
          </w:p>
        </w:tc>
        <w:tc>
          <w:tcPr>
            <w:tcW w:w="4438" w:type="dxa"/>
            <w:noWrap/>
            <w:hideMark/>
          </w:tcPr>
          <w:p w14:paraId="7ABE24A7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Matador MPS 330 </w:t>
            </w:r>
            <w:proofErr w:type="spellStart"/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Maxilla</w:t>
            </w:r>
            <w:proofErr w:type="spellEnd"/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2 195/70 R15 104/102 R C</w:t>
            </w:r>
          </w:p>
        </w:tc>
        <w:tc>
          <w:tcPr>
            <w:tcW w:w="924" w:type="dxa"/>
            <w:noWrap/>
            <w:hideMark/>
          </w:tcPr>
          <w:p w14:paraId="6B910FA1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0623E" w:rsidRPr="0089703A" w14:paraId="6D8D5B21" w14:textId="77777777" w:rsidTr="00BB3C15">
        <w:trPr>
          <w:trHeight w:val="312"/>
        </w:trPr>
        <w:tc>
          <w:tcPr>
            <w:tcW w:w="572" w:type="dxa"/>
            <w:noWrap/>
            <w:hideMark/>
          </w:tcPr>
          <w:p w14:paraId="35BB1D50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28" w:type="dxa"/>
            <w:noWrap/>
            <w:hideMark/>
          </w:tcPr>
          <w:p w14:paraId="6660454D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215/75 R16C - letnia</w:t>
            </w:r>
          </w:p>
        </w:tc>
        <w:tc>
          <w:tcPr>
            <w:tcW w:w="4438" w:type="dxa"/>
            <w:noWrap/>
            <w:hideMark/>
          </w:tcPr>
          <w:p w14:paraId="164F8081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Sava</w:t>
            </w:r>
            <w:proofErr w:type="spellEnd"/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Trenta</w:t>
            </w:r>
            <w:proofErr w:type="spellEnd"/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2 215/75 R16 113/111 R C</w:t>
            </w:r>
          </w:p>
        </w:tc>
        <w:tc>
          <w:tcPr>
            <w:tcW w:w="924" w:type="dxa"/>
            <w:noWrap/>
            <w:hideMark/>
          </w:tcPr>
          <w:p w14:paraId="03018D10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0623E" w:rsidRPr="0089703A" w14:paraId="20DED0ED" w14:textId="77777777" w:rsidTr="00BB3C15">
        <w:trPr>
          <w:trHeight w:val="312"/>
        </w:trPr>
        <w:tc>
          <w:tcPr>
            <w:tcW w:w="572" w:type="dxa"/>
            <w:noWrap/>
            <w:hideMark/>
          </w:tcPr>
          <w:p w14:paraId="62EDE34B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28" w:type="dxa"/>
            <w:noWrap/>
            <w:hideMark/>
          </w:tcPr>
          <w:p w14:paraId="5B35B126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225/65 R16C - letnia</w:t>
            </w:r>
          </w:p>
        </w:tc>
        <w:tc>
          <w:tcPr>
            <w:tcW w:w="4438" w:type="dxa"/>
            <w:noWrap/>
            <w:hideMark/>
          </w:tcPr>
          <w:p w14:paraId="35D9F724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Matador MPS 330 MAXILLA 2 225/65 R16 112/110 R</w:t>
            </w:r>
          </w:p>
        </w:tc>
        <w:tc>
          <w:tcPr>
            <w:tcW w:w="924" w:type="dxa"/>
            <w:noWrap/>
            <w:hideMark/>
          </w:tcPr>
          <w:p w14:paraId="05EAEEFB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0623E" w:rsidRPr="0089703A" w14:paraId="1415C9A6" w14:textId="77777777" w:rsidTr="00BB3C15">
        <w:trPr>
          <w:trHeight w:val="312"/>
        </w:trPr>
        <w:tc>
          <w:tcPr>
            <w:tcW w:w="572" w:type="dxa"/>
            <w:noWrap/>
            <w:hideMark/>
          </w:tcPr>
          <w:p w14:paraId="1F01E15A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28" w:type="dxa"/>
            <w:noWrap/>
            <w:hideMark/>
          </w:tcPr>
          <w:p w14:paraId="262EF797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225/65 R16C - zimowa</w:t>
            </w:r>
          </w:p>
        </w:tc>
        <w:tc>
          <w:tcPr>
            <w:tcW w:w="4438" w:type="dxa"/>
            <w:noWrap/>
            <w:hideMark/>
          </w:tcPr>
          <w:p w14:paraId="72DD10AD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Kormoran </w:t>
            </w:r>
            <w:proofErr w:type="spellStart"/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Vanpro</w:t>
            </w:r>
            <w:proofErr w:type="spellEnd"/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Winter 225/65 R16 112/110 R</w:t>
            </w:r>
          </w:p>
        </w:tc>
        <w:tc>
          <w:tcPr>
            <w:tcW w:w="924" w:type="dxa"/>
            <w:noWrap/>
            <w:hideMark/>
          </w:tcPr>
          <w:p w14:paraId="25D5BF3A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0623E" w:rsidRPr="0089703A" w14:paraId="0C67D2FF" w14:textId="77777777" w:rsidTr="00BB3C15">
        <w:trPr>
          <w:trHeight w:val="463"/>
        </w:trPr>
        <w:tc>
          <w:tcPr>
            <w:tcW w:w="572" w:type="dxa"/>
            <w:noWrap/>
            <w:hideMark/>
          </w:tcPr>
          <w:p w14:paraId="22E593EA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28" w:type="dxa"/>
            <w:noWrap/>
            <w:hideMark/>
          </w:tcPr>
          <w:p w14:paraId="5C682ABC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225/75 R16C - letnia</w:t>
            </w:r>
          </w:p>
        </w:tc>
        <w:tc>
          <w:tcPr>
            <w:tcW w:w="4438" w:type="dxa"/>
            <w:noWrap/>
            <w:hideMark/>
          </w:tcPr>
          <w:p w14:paraId="233C4704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Kormoran </w:t>
            </w:r>
            <w:proofErr w:type="spellStart"/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VanPro</w:t>
            </w:r>
            <w:proofErr w:type="spellEnd"/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225/75 R16 118 R C</w:t>
            </w:r>
          </w:p>
        </w:tc>
        <w:tc>
          <w:tcPr>
            <w:tcW w:w="924" w:type="dxa"/>
            <w:noWrap/>
            <w:hideMark/>
          </w:tcPr>
          <w:p w14:paraId="5A7D1A53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0623E" w:rsidRPr="0089703A" w14:paraId="1EB9C395" w14:textId="77777777" w:rsidTr="00BB3C15">
        <w:trPr>
          <w:trHeight w:val="300"/>
        </w:trPr>
        <w:tc>
          <w:tcPr>
            <w:tcW w:w="572" w:type="dxa"/>
            <w:noWrap/>
            <w:hideMark/>
          </w:tcPr>
          <w:p w14:paraId="0616493F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28" w:type="dxa"/>
            <w:noWrap/>
            <w:hideMark/>
          </w:tcPr>
          <w:p w14:paraId="2004A9BD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315/70 R22,5 156/150l - kierowana</w:t>
            </w:r>
          </w:p>
        </w:tc>
        <w:tc>
          <w:tcPr>
            <w:tcW w:w="4438" w:type="dxa"/>
            <w:noWrap/>
            <w:hideMark/>
          </w:tcPr>
          <w:p w14:paraId="6DF085CF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Dębica DRS2 315/70 R22.5 156/150 L</w:t>
            </w:r>
          </w:p>
        </w:tc>
        <w:tc>
          <w:tcPr>
            <w:tcW w:w="924" w:type="dxa"/>
            <w:noWrap/>
            <w:hideMark/>
          </w:tcPr>
          <w:p w14:paraId="3F4A4159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0623E" w:rsidRPr="0089703A" w14:paraId="2ED1C2B7" w14:textId="77777777" w:rsidTr="00BB3C15">
        <w:trPr>
          <w:trHeight w:val="300"/>
        </w:trPr>
        <w:tc>
          <w:tcPr>
            <w:tcW w:w="572" w:type="dxa"/>
            <w:noWrap/>
            <w:hideMark/>
          </w:tcPr>
          <w:p w14:paraId="5790F335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28" w:type="dxa"/>
            <w:noWrap/>
            <w:hideMark/>
          </w:tcPr>
          <w:p w14:paraId="6ECF2E6A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315/70 R22,5 156/150l - napędowa</w:t>
            </w:r>
          </w:p>
        </w:tc>
        <w:tc>
          <w:tcPr>
            <w:tcW w:w="4438" w:type="dxa"/>
            <w:hideMark/>
          </w:tcPr>
          <w:p w14:paraId="1D348382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Matador D HR 4 315/70 R22.5 154/150 L</w:t>
            </w:r>
          </w:p>
        </w:tc>
        <w:tc>
          <w:tcPr>
            <w:tcW w:w="924" w:type="dxa"/>
            <w:noWrap/>
            <w:hideMark/>
          </w:tcPr>
          <w:p w14:paraId="02A5D464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0623E" w:rsidRPr="0089703A" w14:paraId="7590E359" w14:textId="77777777" w:rsidTr="00BB3C15">
        <w:trPr>
          <w:trHeight w:val="312"/>
        </w:trPr>
        <w:tc>
          <w:tcPr>
            <w:tcW w:w="572" w:type="dxa"/>
            <w:noWrap/>
            <w:hideMark/>
          </w:tcPr>
          <w:p w14:paraId="4027BDC6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28" w:type="dxa"/>
            <w:noWrap/>
            <w:hideMark/>
          </w:tcPr>
          <w:p w14:paraId="4FA836DC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315/80 R22,5 156/150l - kierowana</w:t>
            </w:r>
          </w:p>
        </w:tc>
        <w:tc>
          <w:tcPr>
            <w:tcW w:w="4438" w:type="dxa"/>
            <w:noWrap/>
            <w:hideMark/>
          </w:tcPr>
          <w:p w14:paraId="034D7F46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Dębica DRS2 315/80 R22.5 156/150 L</w:t>
            </w:r>
          </w:p>
        </w:tc>
        <w:tc>
          <w:tcPr>
            <w:tcW w:w="924" w:type="dxa"/>
            <w:noWrap/>
            <w:hideMark/>
          </w:tcPr>
          <w:p w14:paraId="4F1862BE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0623E" w:rsidRPr="0089703A" w14:paraId="4C74FEEA" w14:textId="77777777" w:rsidTr="00BB3C15">
        <w:trPr>
          <w:trHeight w:val="300"/>
        </w:trPr>
        <w:tc>
          <w:tcPr>
            <w:tcW w:w="572" w:type="dxa"/>
            <w:noWrap/>
            <w:hideMark/>
          </w:tcPr>
          <w:p w14:paraId="526EB362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28" w:type="dxa"/>
            <w:noWrap/>
            <w:hideMark/>
          </w:tcPr>
          <w:p w14:paraId="7BE49FB9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315/80 R22,5 156/150l - napędowa</w:t>
            </w:r>
          </w:p>
        </w:tc>
        <w:tc>
          <w:tcPr>
            <w:tcW w:w="4438" w:type="dxa"/>
            <w:hideMark/>
          </w:tcPr>
          <w:p w14:paraId="0CD07658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Dębica DMSD 315/80 R22.5 156/150 K</w:t>
            </w:r>
          </w:p>
        </w:tc>
        <w:tc>
          <w:tcPr>
            <w:tcW w:w="924" w:type="dxa"/>
            <w:noWrap/>
            <w:hideMark/>
          </w:tcPr>
          <w:p w14:paraId="3458C471" w14:textId="77777777" w:rsidR="0060623E" w:rsidRPr="0089703A" w:rsidRDefault="0060623E" w:rsidP="0060623E">
            <w:pPr>
              <w:tabs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</w:tbl>
    <w:p w14:paraId="110C778A" w14:textId="77777777" w:rsidR="00F85AC0" w:rsidRDefault="00F85AC0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48FBAD9B" w14:textId="77777777" w:rsidR="00F85AC0" w:rsidRDefault="00F85AC0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F60320D" w14:textId="265293C5" w:rsidR="00287C58" w:rsidRPr="00A86D74" w:rsidRDefault="00287C58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A34A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PRAWIDŁOWO SPORZĄDZONA OFERTA WINNA ZAWIERAĆ:</w:t>
      </w:r>
    </w:p>
    <w:p w14:paraId="286D1715" w14:textId="77777777" w:rsidR="00287C58" w:rsidRPr="00A86D74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7C1B4BEE" w14:textId="77777777" w:rsidR="00287C58" w:rsidRPr="00A86D74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3E3CD85B" w14:textId="700BDA38" w:rsidR="00287C58" w:rsidRPr="00A86D74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wypełniony formularz „cena oferty” – załącznik nr 3</w:t>
      </w:r>
      <w:r w:rsidR="00F72838"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35110EC" w14:textId="77777777" w:rsidR="009D1295" w:rsidRPr="00A86D74" w:rsidRDefault="00287C58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dokument potwierdzający umocowanie osoby podpisującej ofertę do działania w imieniu </w:t>
      </w:r>
    </w:p>
    <w:p w14:paraId="679BB7CE" w14:textId="25BD809D" w:rsidR="009D1295" w:rsidRPr="00A86D74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wykonawcy (dotyczy przypadku, gdy </w:t>
      </w:r>
      <w:r w:rsidR="004C58C1" w:rsidRPr="00A86D74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87C58" w:rsidRPr="00A86D74">
        <w:rPr>
          <w:rFonts w:ascii="Times New Roman" w:eastAsia="Times New Roman" w:hAnsi="Times New Roman"/>
          <w:sz w:val="20"/>
          <w:szCs w:val="20"/>
          <w:lang w:eastAsia="ar-SA"/>
        </w:rPr>
        <w:t>ykonawca działa przez pełnomocnika). Kopia zło</w:t>
      </w: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żonego</w:t>
      </w:r>
    </w:p>
    <w:p w14:paraId="684949AC" w14:textId="0522F8E5" w:rsidR="009D1295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A86D74">
        <w:rPr>
          <w:rFonts w:ascii="Times New Roman" w:eastAsia="Times New Roman" w:hAnsi="Times New Roman"/>
          <w:sz w:val="20"/>
          <w:szCs w:val="20"/>
          <w:lang w:eastAsia="ar-SA"/>
        </w:rPr>
        <w:t>dokumentu winna być uwierzytelniona przez Wykonawcę za zgodność odpisu z oryginałem.</w:t>
      </w:r>
    </w:p>
    <w:p w14:paraId="29B325BC" w14:textId="77777777" w:rsidR="00FB2E0B" w:rsidRPr="00A86D74" w:rsidRDefault="00FB2E0B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7ECED87" w14:textId="77777777" w:rsidR="00FB2E0B" w:rsidRPr="006D7938" w:rsidRDefault="00FB2E0B" w:rsidP="00FB2E0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Każdy Wykonawca może złożyć tylko jedną ofertę na każdą z części postępowania.</w:t>
      </w:r>
    </w:p>
    <w:p w14:paraId="4E53FD35" w14:textId="77777777" w:rsidR="00FB2E0B" w:rsidRPr="00FB2E0B" w:rsidRDefault="00FB2E0B" w:rsidP="00ED39C4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b/>
          <w:bCs/>
          <w:sz w:val="20"/>
          <w:szCs w:val="20"/>
          <w:lang w:eastAsia="ar-SA"/>
        </w:rPr>
      </w:pPr>
    </w:p>
    <w:p w14:paraId="392C3D15" w14:textId="6832E783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KRYTERIÓW I SPOSOBÓW DOKONYWANIA OCENY SPEŁNIANIA WA</w:t>
      </w:r>
      <w:r w:rsidR="00ED39C4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RUNKÓW  WYMAGANYCH OD WYKONAWCY</w:t>
      </w:r>
    </w:p>
    <w:p w14:paraId="7130223F" w14:textId="0C6A43D0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</w:t>
      </w:r>
      <w:r w:rsidR="00ED39C4" w:rsidRPr="00A86D74">
        <w:rPr>
          <w:rFonts w:ascii="Times New Roman" w:eastAsia="Times New Roman" w:hAnsi="Times New Roman"/>
          <w:sz w:val="20"/>
          <w:szCs w:val="20"/>
          <w:lang w:eastAsia="ar-SA"/>
        </w:rPr>
        <w:t>awcę w „FORMULARZU OFERTOWYM”:</w:t>
      </w:r>
    </w:p>
    <w:p w14:paraId="30B06D22" w14:textId="7A28439A" w:rsidR="00B3287E" w:rsidRPr="00A86D74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1. Cena </w:t>
      </w:r>
      <w:r w:rsidR="006B36EE"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kosztorysowa </w:t>
      </w:r>
      <w:r w:rsidR="008364DC"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ofert</w:t>
      </w:r>
      <w:r w:rsidR="006B36EE"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y</w:t>
      </w:r>
      <w:r w:rsidR="008364DC"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brutto – 100%</w:t>
      </w:r>
    </w:p>
    <w:p w14:paraId="085E2B12" w14:textId="7DC7009B" w:rsidR="00581FFB" w:rsidRPr="00A86D74" w:rsidRDefault="00581FFB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6D7938" w:rsidRPr="00A86D74" w14:paraId="049DB8BD" w14:textId="77777777" w:rsidTr="00552E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684" w14:textId="77777777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B989" w14:textId="77777777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B6D3" w14:textId="77777777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581FFB" w:rsidRPr="00A86D74" w14:paraId="1C87F058" w14:textId="77777777" w:rsidTr="00552E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4D658" w14:textId="24CD1B23" w:rsidR="00581FFB" w:rsidRPr="00A86D74" w:rsidRDefault="00B3287E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Cena </w:t>
            </w:r>
            <w:r w:rsidR="006B36EE" w:rsidRPr="00A86D7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kosztorysowa </w:t>
            </w:r>
            <w:r w:rsidR="008364DC" w:rsidRPr="00A86D7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ofert</w:t>
            </w:r>
            <w:r w:rsidR="006B36EE" w:rsidRPr="00A86D7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y</w:t>
            </w:r>
            <w:r w:rsidR="008364DC" w:rsidRPr="00A86D7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brutto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FC3D6" w14:textId="6A184EA4" w:rsidR="00581FFB" w:rsidRPr="00A86D74" w:rsidRDefault="008364DC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B3287E"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581FFB"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8C8B9" w14:textId="77777777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0695533" w14:textId="446D6440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  <w:r w:rsidR="00E43AC4"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oferty</w:t>
            </w:r>
          </w:p>
          <w:p w14:paraId="63F63FE5" w14:textId="55C052EA" w:rsidR="00581FFB" w:rsidRPr="00A86D74" w:rsidRDefault="00731785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8632E8F" wp14:editId="24AE82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9AC7" id="Łącznik prost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78FE2123" w14:textId="77777777" w:rsidR="00581FFB" w:rsidRPr="00A86D74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84A27FC" w14:textId="77777777" w:rsidR="00581FFB" w:rsidRPr="00A86D74" w:rsidRDefault="00581FFB" w:rsidP="00ED39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CDA84" w14:textId="7FCDBA33" w:rsidR="00581FFB" w:rsidRPr="00A86D74" w:rsidRDefault="00C9450A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</w:t>
            </w:r>
            <w:r w:rsidR="00581FFB"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10</w:t>
            </w:r>
            <w:r w:rsidR="00B3287E" w:rsidRPr="00A86D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 pkt</w:t>
            </w:r>
          </w:p>
        </w:tc>
      </w:tr>
    </w:tbl>
    <w:p w14:paraId="13479975" w14:textId="77777777" w:rsidR="00B3287E" w:rsidRPr="00A86D74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14:paraId="5E1EBC45" w14:textId="77777777" w:rsidR="00287C58" w:rsidRPr="00A86D74" w:rsidRDefault="00287C58" w:rsidP="00ED39C4">
      <w:pPr>
        <w:tabs>
          <w:tab w:val="left" w:pos="144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C2999C0" w14:textId="77777777" w:rsidR="00287C58" w:rsidRPr="00A86D74" w:rsidRDefault="00287C58" w:rsidP="00ED39C4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1270C10E" w14:textId="13921393" w:rsidR="00341EAF" w:rsidRPr="00A86D74" w:rsidRDefault="00341EAF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287C58" w:rsidRPr="00A86D74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E630821" w14:textId="783BB180" w:rsidR="00FB2E0B" w:rsidRDefault="00FB2E0B" w:rsidP="00FB2E0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F72838" w:rsidRPr="00A86D74">
        <w:rPr>
          <w:rFonts w:ascii="Times New Roman" w:eastAsia="Times New Roman" w:hAnsi="Times New Roman"/>
          <w:sz w:val="20"/>
          <w:szCs w:val="20"/>
          <w:lang w:eastAsia="pl-PL"/>
        </w:rPr>
        <w:t>. Oferta może uzyskać maksymalnie 100 punktów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1B3565F" w14:textId="7886E978" w:rsidR="00FB2E0B" w:rsidRPr="006D7938" w:rsidRDefault="00177FFA" w:rsidP="00FB2E0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FB2E0B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B2E0B" w:rsidRPr="00FB2E0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B2E0B"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Za ofertę najkorzystniejszą w danej części uznana zostanie oferta Wykonawcy, która uzyskała największą sumę punktów uzyskanych w ww. kryteriach oceny ofert. </w:t>
      </w:r>
    </w:p>
    <w:p w14:paraId="5E2884FE" w14:textId="77777777" w:rsidR="00341EAF" w:rsidRPr="00A86D74" w:rsidRDefault="00341E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858852B" w14:textId="03E8720C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IV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 SKŁADANIA OFERT</w:t>
      </w:r>
    </w:p>
    <w:p w14:paraId="56F996C4" w14:textId="0B6CC30A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Oferty należy złożyć do dnia</w:t>
      </w:r>
      <w:r w:rsidR="00057954"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768D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5E3FD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1768D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60623E">
        <w:rPr>
          <w:rFonts w:ascii="Times New Roman" w:eastAsia="Times New Roman" w:hAnsi="Times New Roman"/>
          <w:b/>
          <w:sz w:val="20"/>
          <w:szCs w:val="20"/>
          <w:lang w:eastAsia="pl-PL"/>
        </w:rPr>
        <w:t>05</w:t>
      </w:r>
      <w:r w:rsidR="00016458" w:rsidRPr="00A86D7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60623E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A86D7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="007B19E7" w:rsidRPr="00A86D74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A86D7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:00 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</w:t>
      </w:r>
      <w:r w:rsidR="00E62D86" w:rsidRPr="00A86D74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9" w:history="1">
        <w:r w:rsidRPr="00A86D74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A86D7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12AC4" w:rsidRPr="00A86D7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019B65E" w14:textId="77777777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57613D5" w14:textId="5DFDA078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245C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TERMIN, DO KTÓREGO WYKONAWCA BĘDZIE ZWIĄZANY ZŁOŻONĄ OFERTĄ</w:t>
      </w:r>
    </w:p>
    <w:p w14:paraId="0DE3AA7F" w14:textId="7830C03F" w:rsidR="00287C58" w:rsidRPr="00A86D74" w:rsidRDefault="00287C58" w:rsidP="00ED39C4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721094FD" w14:textId="77777777" w:rsidR="00287C58" w:rsidRPr="00A86D74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4078242E" w14:textId="6DDC626C" w:rsidR="00287C58" w:rsidRPr="00A86D74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VI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NAZWISKA, STANOWISKA SŁUŻBOWE ORAZ SPOSÓB POROZUMIEWANIA SIĘ </w:t>
      </w:r>
      <w:r w:rsidR="006245C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br/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Z    PRACOWNIKAMI ZAMAWIAJĄCEGO </w:t>
      </w:r>
    </w:p>
    <w:p w14:paraId="02ADEEC1" w14:textId="77777777" w:rsidR="004979AD" w:rsidRPr="00A86D74" w:rsidRDefault="004979AD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E6561E5" w14:textId="11BAB2EE" w:rsidR="0060623E" w:rsidRDefault="0060623E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Marek Czarny – Zastępca Kierownika Zakładu Transportu Odpadów, e-mail: </w:t>
      </w:r>
      <w:hyperlink r:id="rId10" w:history="1">
        <w:r w:rsidRPr="0060623E">
          <w:rPr>
            <w:rStyle w:val="Hipercze"/>
            <w:rFonts w:ascii="Times New Roman" w:hAnsi="Times New Roman" w:cs="Times New Roman"/>
            <w:color w:val="auto"/>
            <w:u w:val="none"/>
            <w:lang w:eastAsia="ar-SA"/>
          </w:rPr>
          <w:t>m.czarny@pdr-eko.pl</w:t>
        </w:r>
      </w:hyperlink>
      <w:r w:rsidRPr="0060623E">
        <w:rPr>
          <w:rFonts w:ascii="Times New Roman" w:hAnsi="Times New Roman" w:cs="Times New Roman"/>
          <w:lang w:eastAsia="ar-SA"/>
        </w:rPr>
        <w:t xml:space="preserve">, </w:t>
      </w:r>
      <w:r>
        <w:rPr>
          <w:rFonts w:ascii="Times New Roman" w:hAnsi="Times New Roman" w:cs="Times New Roman"/>
          <w:lang w:eastAsia="ar-SA"/>
        </w:rPr>
        <w:t>tel. 571 327 800</w:t>
      </w:r>
    </w:p>
    <w:p w14:paraId="4D0108A9" w14:textId="3007982A" w:rsidR="00EC53A5" w:rsidRPr="00A86D74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A86D74">
        <w:rPr>
          <w:rFonts w:ascii="Times New Roman" w:hAnsi="Times New Roman" w:cs="Times New Roman"/>
          <w:lang w:eastAsia="ar-SA"/>
        </w:rPr>
        <w:t>Elżbieta Żbikowska –</w:t>
      </w:r>
      <w:r w:rsidR="0024054E" w:rsidRPr="00A86D74">
        <w:rPr>
          <w:rFonts w:ascii="Times New Roman" w:hAnsi="Times New Roman" w:cs="Times New Roman"/>
          <w:lang w:eastAsia="ar-SA"/>
        </w:rPr>
        <w:t xml:space="preserve"> Samodzielny referent ds. zamówień publicznych i zakupów,</w:t>
      </w:r>
      <w:r w:rsidRPr="00A86D74">
        <w:rPr>
          <w:rFonts w:ascii="Times New Roman" w:hAnsi="Times New Roman" w:cs="Times New Roman"/>
          <w:lang w:eastAsia="ar-SA"/>
        </w:rPr>
        <w:t xml:space="preserve"> e-mail:</w:t>
      </w:r>
      <w:r w:rsidR="003A5B19" w:rsidRPr="00A86D74">
        <w:rPr>
          <w:rFonts w:ascii="Times New Roman" w:hAnsi="Times New Roman" w:cs="Times New Roman"/>
          <w:lang w:eastAsia="ar-SA"/>
        </w:rPr>
        <w:t xml:space="preserve"> </w:t>
      </w:r>
      <w:r w:rsidRPr="00A86D74">
        <w:rPr>
          <w:rFonts w:ascii="Times New Roman" w:hAnsi="Times New Roman" w:cs="Times New Roman"/>
          <w:lang w:eastAsia="ar-SA"/>
        </w:rPr>
        <w:t xml:space="preserve">e.zbikowska@pdr-eko.pl tel. </w:t>
      </w:r>
      <w:r w:rsidR="000E6F3F" w:rsidRPr="00A86D74">
        <w:rPr>
          <w:rFonts w:ascii="Times New Roman" w:hAnsi="Times New Roman" w:cs="Times New Roman"/>
          <w:lang w:eastAsia="ar-SA"/>
        </w:rPr>
        <w:t>76 74 39 214</w:t>
      </w:r>
    </w:p>
    <w:p w14:paraId="48D6D44B" w14:textId="77777777" w:rsidR="00EC53A5" w:rsidRPr="00A86D74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245FE884" w14:textId="2381FAEE" w:rsidR="00EC53A5" w:rsidRPr="00A86D74" w:rsidRDefault="00EC53A5" w:rsidP="00E62D86">
      <w:pPr>
        <w:pStyle w:val="HTML-wstpniesformatowany"/>
        <w:spacing w:after="0"/>
        <w:jc w:val="both"/>
        <w:rPr>
          <w:rStyle w:val="Hipercze"/>
          <w:rFonts w:ascii="Times New Roman" w:hAnsi="Times New Roman" w:cs="Times New Roman"/>
          <w:color w:val="auto"/>
          <w:lang w:eastAsia="ar-SA"/>
        </w:rPr>
      </w:pPr>
      <w:r w:rsidRPr="00A86D74">
        <w:rPr>
          <w:rFonts w:ascii="Times New Roman" w:hAnsi="Times New Roman" w:cs="Times New Roman"/>
          <w:lang w:eastAsia="ar-SA"/>
        </w:rPr>
        <w:t>Wszelkie pytania</w:t>
      </w:r>
      <w:r w:rsidR="00CB6D72" w:rsidRPr="00A86D74">
        <w:rPr>
          <w:rFonts w:ascii="Times New Roman" w:hAnsi="Times New Roman" w:cs="Times New Roman"/>
          <w:lang w:eastAsia="ar-SA"/>
        </w:rPr>
        <w:t xml:space="preserve"> dotyczące zaproszenia do złożenia oferty</w:t>
      </w:r>
      <w:r w:rsidRPr="00A86D74">
        <w:rPr>
          <w:rFonts w:ascii="Times New Roman" w:hAnsi="Times New Roman" w:cs="Times New Roman"/>
          <w:lang w:eastAsia="ar-SA"/>
        </w:rPr>
        <w:t xml:space="preserve"> proszę wysyłać na adres e-mail: </w:t>
      </w:r>
      <w:hyperlink r:id="rId11" w:history="1">
        <w:r w:rsidR="000B0E76" w:rsidRPr="00A86D74">
          <w:rPr>
            <w:rStyle w:val="Hipercze"/>
            <w:rFonts w:ascii="Times New Roman" w:hAnsi="Times New Roman" w:cs="Times New Roman"/>
            <w:color w:val="auto"/>
            <w:lang w:eastAsia="ar-SA"/>
          </w:rPr>
          <w:t>pdr-zamowienia@pdr-eko.pl</w:t>
        </w:r>
      </w:hyperlink>
    </w:p>
    <w:p w14:paraId="3930399E" w14:textId="0A1F2CE1" w:rsidR="006809DD" w:rsidRPr="00A86D74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9097C57" w14:textId="267DBAE9" w:rsidR="006809DD" w:rsidRPr="00A86D74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A86D74">
        <w:rPr>
          <w:rFonts w:ascii="Times New Roman" w:hAnsi="Times New Roman"/>
          <w:b/>
          <w:sz w:val="20"/>
          <w:szCs w:val="20"/>
        </w:rPr>
        <w:t>VII. Rozstrzygnięcie postępowania:</w:t>
      </w:r>
    </w:p>
    <w:p w14:paraId="407836DD" w14:textId="075280C2" w:rsidR="006809DD" w:rsidRPr="00A86D74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A86D74">
        <w:rPr>
          <w:rFonts w:ascii="Times New Roman" w:hAnsi="Times New Roman"/>
          <w:bCs/>
          <w:sz w:val="20"/>
          <w:szCs w:val="20"/>
        </w:rPr>
        <w:t>Oferty, które wpłyną po terminie złożenia, nie będą brane pod uwagę przy ocenie ofert;</w:t>
      </w:r>
    </w:p>
    <w:p w14:paraId="465AEEF8" w14:textId="6532523A" w:rsidR="006809DD" w:rsidRPr="00A86D74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A86D74">
        <w:rPr>
          <w:rFonts w:ascii="Times New Roman" w:hAnsi="Times New Roman"/>
          <w:bCs/>
          <w:sz w:val="20"/>
          <w:szCs w:val="20"/>
        </w:rPr>
        <w:t>Zamawiający zastrzega sobie prawo do unieważnienia postępowania bez podani</w:t>
      </w:r>
      <w:r w:rsidR="001106AB" w:rsidRPr="00A86D74">
        <w:rPr>
          <w:rFonts w:ascii="Times New Roman" w:hAnsi="Times New Roman"/>
          <w:bCs/>
          <w:sz w:val="20"/>
          <w:szCs w:val="20"/>
        </w:rPr>
        <w:t>a</w:t>
      </w:r>
      <w:r w:rsidRPr="00A86D74">
        <w:rPr>
          <w:rFonts w:ascii="Times New Roman" w:hAnsi="Times New Roman"/>
          <w:bCs/>
          <w:sz w:val="20"/>
          <w:szCs w:val="20"/>
        </w:rPr>
        <w:t xml:space="preserve"> przyczyny, w szczególności w razie, gdy oferta najkorzystniejsza przekraczać będzie możliwości finansowe Zamawiającego</w:t>
      </w:r>
      <w:r w:rsidR="00A053AF" w:rsidRPr="00A86D74">
        <w:rPr>
          <w:rFonts w:ascii="Times New Roman" w:hAnsi="Times New Roman"/>
          <w:bCs/>
          <w:sz w:val="20"/>
          <w:szCs w:val="20"/>
        </w:rPr>
        <w:t>.</w:t>
      </w:r>
    </w:p>
    <w:p w14:paraId="298E755D" w14:textId="1F2F6444" w:rsidR="006809DD" w:rsidRPr="00A86D74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A86D74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6E269F9" w14:textId="02CCD40B" w:rsidR="006809DD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A86D74">
        <w:rPr>
          <w:rFonts w:ascii="Times New Roman" w:hAnsi="Times New Roman"/>
          <w:bCs/>
          <w:sz w:val="20"/>
          <w:szCs w:val="20"/>
        </w:rPr>
        <w:t>Zamawiający powiadomi droga elektroniczną Wykonawców</w:t>
      </w:r>
      <w:r w:rsidR="00F72838" w:rsidRPr="00A86D74">
        <w:rPr>
          <w:rFonts w:ascii="Times New Roman" w:hAnsi="Times New Roman"/>
          <w:bCs/>
          <w:sz w:val="20"/>
          <w:szCs w:val="20"/>
        </w:rPr>
        <w:t>,</w:t>
      </w:r>
      <w:r w:rsidRPr="00A86D74">
        <w:rPr>
          <w:rFonts w:ascii="Times New Roman" w:hAnsi="Times New Roman"/>
          <w:bCs/>
          <w:sz w:val="20"/>
          <w:szCs w:val="20"/>
        </w:rPr>
        <w:t xml:space="preserve"> którzy złożyli oferty o wynikach postępowania</w:t>
      </w:r>
      <w:r w:rsidR="00EF5C38" w:rsidRPr="00A86D74">
        <w:rPr>
          <w:rFonts w:ascii="Times New Roman" w:hAnsi="Times New Roman"/>
          <w:bCs/>
          <w:sz w:val="20"/>
          <w:szCs w:val="20"/>
        </w:rPr>
        <w:t xml:space="preserve">, </w:t>
      </w:r>
      <w:r w:rsidR="00050AAB" w:rsidRPr="00A86D74">
        <w:rPr>
          <w:rFonts w:ascii="Times New Roman" w:hAnsi="Times New Roman"/>
          <w:bCs/>
          <w:sz w:val="20"/>
          <w:szCs w:val="20"/>
        </w:rPr>
        <w:t xml:space="preserve">a także udostępni </w:t>
      </w:r>
      <w:proofErr w:type="spellStart"/>
      <w:r w:rsidR="00050AAB" w:rsidRPr="00A86D74">
        <w:rPr>
          <w:rFonts w:ascii="Times New Roman" w:hAnsi="Times New Roman"/>
          <w:bCs/>
          <w:sz w:val="20"/>
          <w:szCs w:val="20"/>
        </w:rPr>
        <w:t>ww</w:t>
      </w:r>
      <w:proofErr w:type="spellEnd"/>
      <w:r w:rsidR="00050AAB" w:rsidRPr="00A86D74">
        <w:rPr>
          <w:rFonts w:ascii="Times New Roman" w:hAnsi="Times New Roman"/>
          <w:bCs/>
          <w:sz w:val="20"/>
          <w:szCs w:val="20"/>
        </w:rPr>
        <w:t xml:space="preserve"> informację na stronie internetowej Biuletynu Informacji Publicznej.</w:t>
      </w:r>
    </w:p>
    <w:p w14:paraId="06EF5336" w14:textId="2601626F" w:rsidR="0060623E" w:rsidRPr="0060623E" w:rsidRDefault="0060623E" w:rsidP="0060623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4282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 postępowania o udzielenie zamówienia wyklucza się Wykonawców, w stosunku do których zachodzi okoliczność przewidziana </w:t>
      </w:r>
      <w:r w:rsidRPr="00B42820">
        <w:rPr>
          <w:rFonts w:ascii="Times New Roman" w:hAnsi="Times New Roman"/>
          <w:color w:val="000000" w:themeColor="text1"/>
          <w:sz w:val="20"/>
          <w:szCs w:val="20"/>
        </w:rPr>
        <w:t xml:space="preserve">w art. 7 ust.1 ustawy z dnia 13 kwietnia 2022 roku o szczególnych rozwiązaniach </w:t>
      </w:r>
      <w:r w:rsidRPr="00B42820">
        <w:rPr>
          <w:rFonts w:ascii="Times New Roman" w:hAnsi="Times New Roman"/>
          <w:color w:val="000000" w:themeColor="text1"/>
          <w:sz w:val="20"/>
          <w:szCs w:val="20"/>
        </w:rPr>
        <w:br/>
        <w:t>w zakresie przeciwdziałania wspieraniu agresji na Ukrainę oraz służących ochronie bezpieczeństwa narodowego (Dz.U. z 2022 r. poz. 835).</w:t>
      </w:r>
    </w:p>
    <w:p w14:paraId="6C61B155" w14:textId="59393F62" w:rsidR="006809DD" w:rsidRPr="00A86D74" w:rsidRDefault="006809DD" w:rsidP="006809D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44112321" w14:textId="66334FF6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A86D74">
        <w:rPr>
          <w:rFonts w:ascii="Times New Roman" w:eastAsia="TimesNewRoman" w:hAnsi="Times New Roman"/>
          <w:b/>
          <w:sz w:val="20"/>
          <w:szCs w:val="20"/>
        </w:rPr>
        <w:t>VII</w:t>
      </w:r>
      <w:r w:rsidR="00F456AF" w:rsidRPr="00A86D74">
        <w:rPr>
          <w:rFonts w:ascii="Times New Roman" w:eastAsia="TimesNewRoman" w:hAnsi="Times New Roman"/>
          <w:b/>
          <w:sz w:val="20"/>
          <w:szCs w:val="20"/>
        </w:rPr>
        <w:t>I.</w:t>
      </w:r>
      <w:r w:rsidRPr="00A86D74">
        <w:rPr>
          <w:rFonts w:ascii="Times New Roman" w:eastAsia="TimesNewRoman" w:hAnsi="Times New Roman"/>
          <w:b/>
          <w:sz w:val="20"/>
          <w:szCs w:val="20"/>
        </w:rPr>
        <w:t xml:space="preserve"> TERMIN WYKONANIA ZAMÓWIENIA</w:t>
      </w:r>
    </w:p>
    <w:p w14:paraId="5C7A686D" w14:textId="1CF51FAC" w:rsidR="006D7938" w:rsidRPr="00A86D74" w:rsidRDefault="006D7938" w:rsidP="006D79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 w:rsidRPr="00A86D74">
        <w:rPr>
          <w:rFonts w:ascii="Times New Roman" w:eastAsia="TimesNewRoman" w:hAnsi="Times New Roman"/>
          <w:bCs/>
          <w:sz w:val="20"/>
          <w:szCs w:val="20"/>
        </w:rPr>
        <w:t xml:space="preserve">1. </w:t>
      </w:r>
      <w:r w:rsidR="009D1724" w:rsidRPr="00A86D74">
        <w:rPr>
          <w:rFonts w:ascii="Times New Roman" w:eastAsia="TimesNewRoman" w:hAnsi="Times New Roman"/>
          <w:bCs/>
          <w:sz w:val="20"/>
          <w:szCs w:val="20"/>
        </w:rPr>
        <w:t>Termin realizacji przedmiotu zamówienia:</w:t>
      </w:r>
      <w:r w:rsidR="003A5B19" w:rsidRPr="00A86D74">
        <w:rPr>
          <w:rFonts w:ascii="Times New Roman" w:eastAsia="TimesNewRoman" w:hAnsi="Times New Roman"/>
          <w:bCs/>
          <w:sz w:val="20"/>
          <w:szCs w:val="20"/>
        </w:rPr>
        <w:t xml:space="preserve"> </w:t>
      </w:r>
      <w:r w:rsidR="0060623E">
        <w:rPr>
          <w:rFonts w:ascii="Times New Roman" w:eastAsia="TimesNewRoman" w:hAnsi="Times New Roman"/>
          <w:bCs/>
          <w:sz w:val="20"/>
          <w:szCs w:val="20"/>
        </w:rPr>
        <w:t>14 dni od daty podpisania umowy.</w:t>
      </w:r>
    </w:p>
    <w:p w14:paraId="5DFBF8B0" w14:textId="55BABDB5" w:rsidR="006D7938" w:rsidRPr="00A86D74" w:rsidRDefault="006D7938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238FF460" w14:textId="3F40B7E5" w:rsidR="00287C58" w:rsidRPr="00A86D74" w:rsidRDefault="00F456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A86D74">
        <w:rPr>
          <w:rFonts w:ascii="Times New Roman" w:eastAsia="TimesNewRoman" w:hAnsi="Times New Roman"/>
          <w:b/>
          <w:sz w:val="20"/>
          <w:szCs w:val="20"/>
        </w:rPr>
        <w:t>IX.</w:t>
      </w:r>
      <w:r w:rsidR="00287C58" w:rsidRPr="00A86D74">
        <w:rPr>
          <w:rFonts w:ascii="Times New Roman" w:eastAsia="TimesNewRoman" w:hAnsi="Times New Roman"/>
          <w:b/>
          <w:sz w:val="20"/>
          <w:szCs w:val="20"/>
        </w:rPr>
        <w:t xml:space="preserve"> SPOSÓB OBLICZENIA CENY</w:t>
      </w:r>
    </w:p>
    <w:p w14:paraId="30DBA7FB" w14:textId="0FB06205" w:rsidR="00302A33" w:rsidRPr="00A86D74" w:rsidRDefault="00302A3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A86D74">
        <w:rPr>
          <w:rFonts w:ascii="Times New Roman" w:eastAsia="TimesNewRoman" w:hAnsi="Times New Roman"/>
          <w:b/>
          <w:sz w:val="20"/>
          <w:szCs w:val="20"/>
        </w:rPr>
        <w:t>Cena oferty jednostkowej brutto jest ceną ostateczną i nie podlega negocjacji.</w:t>
      </w:r>
    </w:p>
    <w:p w14:paraId="3DE620BD" w14:textId="77777777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4082D1BF" w14:textId="77777777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75B5531E" w14:textId="77777777" w:rsidR="00EB596D" w:rsidRPr="00A86D74" w:rsidRDefault="00EB596D" w:rsidP="00ED39C4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4291B8" w14:textId="77777777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3CDD285F" w14:textId="77777777" w:rsidR="00EB596D" w:rsidRPr="00A86D74" w:rsidRDefault="00EB596D" w:rsidP="00ED39C4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0B6286E7" w14:textId="77777777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7B6E38E1" w14:textId="77777777" w:rsidR="00302A33" w:rsidRPr="00A86D74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DDFCD8" w14:textId="6190648C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7B5500F2" w14:textId="77777777" w:rsidR="00302A33" w:rsidRPr="00A86D74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39DBC3" w14:textId="4E8910C4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4EB093E4" w14:textId="77777777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63C61978" w14:textId="77777777" w:rsidR="00302A33" w:rsidRPr="00A86D74" w:rsidRDefault="00302A33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2679AD" w14:textId="07124AA4" w:rsidR="00EB596D" w:rsidRPr="00A86D74" w:rsidRDefault="00EB596D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46F6159C" w14:textId="77777777" w:rsidR="00302A33" w:rsidRPr="00A86D74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16D89C" w14:textId="41CBEAA8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65B17860" w14:textId="77777777" w:rsidR="00302A33" w:rsidRPr="00A86D74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80AEB0" w14:textId="69A7CEB2" w:rsidR="00EB596D" w:rsidRPr="00A86D74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06404027" w14:textId="77777777" w:rsidR="00EC53A5" w:rsidRPr="00A86D74" w:rsidRDefault="00EC53A5" w:rsidP="00EC53A5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A86D74">
        <w:rPr>
          <w:rFonts w:ascii="Times New Roman" w:eastAsia="Arial" w:hAnsi="Times New Roman"/>
          <w:sz w:val="20"/>
          <w:szCs w:val="20"/>
        </w:rPr>
        <w:t xml:space="preserve">Zgodnie z art. 225  ustawy </w:t>
      </w:r>
      <w:proofErr w:type="spellStart"/>
      <w:r w:rsidRPr="00A86D74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A86D74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69E9D4C8" w14:textId="77777777" w:rsidR="00EC53A5" w:rsidRPr="00A86D74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A86D74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4A94FAD6" w14:textId="77777777" w:rsidR="00EC53A5" w:rsidRPr="00A86D74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A86D74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067B916" w14:textId="77777777" w:rsidR="00EC53A5" w:rsidRPr="00A86D74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A86D74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36345690" w14:textId="6463E26D" w:rsidR="00EC53A5" w:rsidRPr="00A86D74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A86D74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66F24A7C" w14:textId="78205D8C" w:rsidR="00302A33" w:rsidRPr="00A86D74" w:rsidRDefault="00302A33" w:rsidP="00302A33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</w:p>
    <w:p w14:paraId="0EEC15D2" w14:textId="1E826863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A86D74">
        <w:rPr>
          <w:rFonts w:ascii="Times New Roman" w:eastAsia="TimesNewRoman" w:hAnsi="Times New Roman"/>
          <w:b/>
          <w:sz w:val="20"/>
          <w:szCs w:val="20"/>
        </w:rPr>
        <w:t>X</w:t>
      </w:r>
      <w:r w:rsidR="002D7625" w:rsidRPr="00A86D74">
        <w:rPr>
          <w:rFonts w:ascii="Times New Roman" w:eastAsia="TimesNewRoman" w:hAnsi="Times New Roman"/>
          <w:b/>
          <w:sz w:val="20"/>
          <w:szCs w:val="20"/>
        </w:rPr>
        <w:t>.</w:t>
      </w:r>
      <w:r w:rsidRPr="00A86D74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A86D74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3A1EFF99" w14:textId="77777777" w:rsidR="0060623E" w:rsidRPr="00A27924" w:rsidRDefault="0060623E" w:rsidP="0060623E">
      <w:pPr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Administrator Pani/Pana danych:</w:t>
      </w:r>
      <w:r w:rsidRPr="00A27924">
        <w:rPr>
          <w:rFonts w:ascii="Times New Roman" w:hAnsi="Times New Roman"/>
          <w:noProof/>
          <w:sz w:val="20"/>
          <w:szCs w:val="20"/>
        </w:rPr>
        <w:t xml:space="preserve"> Polkowicka Dolina Recyklingu sp. z o.o., ul. Dąbrowskiego 2, 51-100 Polkowice, tel. 768479129, prd@pdr-eko.pl.</w:t>
      </w:r>
    </w:p>
    <w:p w14:paraId="52406D6B" w14:textId="77777777" w:rsidR="0060623E" w:rsidRPr="00A27924" w:rsidRDefault="0060623E" w:rsidP="0060623E">
      <w:pPr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Inspektor Ochrony Danych</w:t>
      </w:r>
      <w:r w:rsidRPr="00A27924">
        <w:rPr>
          <w:rFonts w:ascii="Times New Roman" w:hAnsi="Times New Roman"/>
          <w:noProof/>
          <w:sz w:val="20"/>
          <w:szCs w:val="20"/>
        </w:rPr>
        <w:t>: we wszelkich sprawach związanych z ochroną danych możesz kontaktować się pod adresem: iod@pdr-eko.pl oraz nr telefonów: 728-706-901, 667-941-610</w:t>
      </w:r>
    </w:p>
    <w:p w14:paraId="0CB27DBD" w14:textId="77777777" w:rsidR="0060623E" w:rsidRPr="00A27924" w:rsidRDefault="0060623E" w:rsidP="0060623E">
      <w:pPr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Cele przetwarzania |  podstawa prawna</w:t>
      </w:r>
    </w:p>
    <w:p w14:paraId="368E634C" w14:textId="77777777" w:rsidR="0060623E" w:rsidRPr="00A27924" w:rsidRDefault="0060623E" w:rsidP="0060623E">
      <w:pPr>
        <w:numPr>
          <w:ilvl w:val="2"/>
          <w:numId w:val="49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Przyjęcie i rozpatrzenie oferty na podstawie 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0F8437D3" w14:textId="77777777" w:rsidR="0060623E" w:rsidRPr="00A27924" w:rsidRDefault="0060623E" w:rsidP="0060623E">
      <w:pPr>
        <w:numPr>
          <w:ilvl w:val="2"/>
          <w:numId w:val="49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lastRenderedPageBreak/>
        <w:t>Realizacja umowy z wybranym oferentem art. 6 ust. 1 lit. b) RODO – przetwarzanie jest niezbędne do wykonania umowy, której dane dotyczą przez okres trwania umowy</w:t>
      </w:r>
      <w:r w:rsidRPr="00A27924">
        <w:rPr>
          <w:rFonts w:ascii="Times New Roman" w:hAnsi="Times New Roman"/>
          <w:noProof/>
          <w:sz w:val="20"/>
          <w:szCs w:val="20"/>
        </w:rPr>
        <w:tab/>
      </w:r>
    </w:p>
    <w:p w14:paraId="5E5E4BA1" w14:textId="77777777" w:rsidR="0060623E" w:rsidRPr="00A27924" w:rsidRDefault="0060623E" w:rsidP="0060623E">
      <w:pPr>
        <w:numPr>
          <w:ilvl w:val="2"/>
          <w:numId w:val="49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62883F3F" w14:textId="77777777" w:rsidR="0060623E" w:rsidRPr="00A27924" w:rsidRDefault="0060623E" w:rsidP="0060623E">
      <w:pPr>
        <w:numPr>
          <w:ilvl w:val="2"/>
          <w:numId w:val="49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Dochodzenie roszczeń i obrony przed roszczeniami na podstawie art. 6 ust. 1 lit. f) RODO – uzasadniony interes administratora</w:t>
      </w:r>
    </w:p>
    <w:p w14:paraId="1FEF32F9" w14:textId="77777777" w:rsidR="0060623E" w:rsidRPr="00A27924" w:rsidRDefault="0060623E" w:rsidP="0060623E">
      <w:pPr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 xml:space="preserve">Okres przechowywania: </w:t>
      </w:r>
      <w:r w:rsidRPr="00A27924">
        <w:rPr>
          <w:rFonts w:ascii="Times New Roman" w:hAnsi="Times New Roman"/>
          <w:noProof/>
          <w:sz w:val="20"/>
          <w:szCs w:val="20"/>
        </w:rPr>
        <w:t>dane przechowywane przez okres 5 lat.</w:t>
      </w:r>
    </w:p>
    <w:p w14:paraId="36834131" w14:textId="77777777" w:rsidR="0060623E" w:rsidRPr="00A27924" w:rsidRDefault="0060623E" w:rsidP="0060623E">
      <w:pPr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 xml:space="preserve">Odbiorcy: </w:t>
      </w:r>
    </w:p>
    <w:p w14:paraId="6468BA42" w14:textId="77777777" w:rsidR="0060623E" w:rsidRPr="00A27924" w:rsidRDefault="0060623E" w:rsidP="0060623E">
      <w:pPr>
        <w:numPr>
          <w:ilvl w:val="2"/>
          <w:numId w:val="48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Podmioty z którymi administrator zawarł umowy powierzenia</w:t>
      </w:r>
    </w:p>
    <w:p w14:paraId="20BE5E6E" w14:textId="77777777" w:rsidR="0060623E" w:rsidRPr="00A27924" w:rsidRDefault="0060623E" w:rsidP="0060623E">
      <w:pPr>
        <w:numPr>
          <w:ilvl w:val="0"/>
          <w:numId w:val="48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Przysługujące Pani/Panu prawa:</w:t>
      </w:r>
      <w:r w:rsidRPr="00A27924">
        <w:rPr>
          <w:rFonts w:ascii="Times New Roman" w:hAnsi="Times New Roman"/>
          <w:b/>
          <w:bCs/>
          <w:noProof/>
          <w:sz w:val="20"/>
          <w:szCs w:val="20"/>
        </w:rPr>
        <w:tab/>
      </w:r>
    </w:p>
    <w:p w14:paraId="42395D61" w14:textId="77777777" w:rsidR="0060623E" w:rsidRPr="00A27924" w:rsidRDefault="0060623E" w:rsidP="0060623E">
      <w:pPr>
        <w:numPr>
          <w:ilvl w:val="2"/>
          <w:numId w:val="48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Prawo żądania dostępu do danych</w:t>
      </w:r>
    </w:p>
    <w:p w14:paraId="2DC02DA7" w14:textId="77777777" w:rsidR="0060623E" w:rsidRPr="00A27924" w:rsidRDefault="0060623E" w:rsidP="0060623E">
      <w:pPr>
        <w:numPr>
          <w:ilvl w:val="2"/>
          <w:numId w:val="48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Prawo żądania sprostowania danych</w:t>
      </w:r>
    </w:p>
    <w:p w14:paraId="40A42A39" w14:textId="77777777" w:rsidR="0060623E" w:rsidRPr="00A27924" w:rsidRDefault="0060623E" w:rsidP="0060623E">
      <w:pPr>
        <w:numPr>
          <w:ilvl w:val="2"/>
          <w:numId w:val="48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Prawo żądania usunięcia danych</w:t>
      </w:r>
    </w:p>
    <w:p w14:paraId="74F49C47" w14:textId="77777777" w:rsidR="0060623E" w:rsidRPr="00A27924" w:rsidRDefault="0060623E" w:rsidP="0060623E">
      <w:pPr>
        <w:numPr>
          <w:ilvl w:val="2"/>
          <w:numId w:val="48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>Prawo żądania ograniczenia przetwarzania</w:t>
      </w:r>
    </w:p>
    <w:p w14:paraId="671C4C3F" w14:textId="77777777" w:rsidR="0060623E" w:rsidRPr="00A27924" w:rsidRDefault="0060623E" w:rsidP="0060623E">
      <w:pPr>
        <w:numPr>
          <w:ilvl w:val="2"/>
          <w:numId w:val="48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noProof/>
          <w:sz w:val="20"/>
          <w:szCs w:val="20"/>
        </w:rPr>
        <w:t xml:space="preserve">Prawo do wniesienia skargi do organu nadzorczego - Urząd Ochrony Danych Osobowych ul. Stawki 2 00-193 Warszawa </w:t>
      </w:r>
    </w:p>
    <w:p w14:paraId="43A601DA" w14:textId="77777777" w:rsidR="0060623E" w:rsidRPr="00A27924" w:rsidRDefault="0060623E" w:rsidP="0060623E">
      <w:pPr>
        <w:numPr>
          <w:ilvl w:val="0"/>
          <w:numId w:val="4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A27924">
        <w:rPr>
          <w:rFonts w:ascii="Times New Roman" w:hAnsi="Times New Roman"/>
          <w:b/>
          <w:bCs/>
          <w:noProof/>
          <w:sz w:val="20"/>
          <w:szCs w:val="20"/>
        </w:rPr>
        <w:t>Obowiązek podania danych:</w:t>
      </w:r>
      <w:r w:rsidRPr="00A27924">
        <w:rPr>
          <w:rFonts w:ascii="Times New Roman" w:hAnsi="Times New Roman"/>
          <w:noProof/>
          <w:sz w:val="20"/>
          <w:szCs w:val="20"/>
        </w:rPr>
        <w:t xml:space="preserve"> </w:t>
      </w:r>
      <w:r w:rsidRPr="00A27924">
        <w:rPr>
          <w:rFonts w:ascii="Times New Roman" w:hAnsi="Times New Roman"/>
          <w:sz w:val="20"/>
          <w:szCs w:val="20"/>
          <w:lang w:eastAsia="pl-PL"/>
        </w:rPr>
        <w:t>Podanie przez Panią/Pana danych jest niezbędne do przyjęcia i rozpatrzenia oferty, a w przypadku wybranej oferty do zawarcia umów oraz ich realizacji.</w:t>
      </w:r>
    </w:p>
    <w:p w14:paraId="527F9050" w14:textId="77777777" w:rsidR="00C25440" w:rsidRPr="00A86D74" w:rsidRDefault="00C25440" w:rsidP="00C25440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14:paraId="0CDC8020" w14:textId="77777777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2C0B51" w14:textId="7F1F69CE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A86D74">
        <w:rPr>
          <w:rFonts w:ascii="Times New Roman" w:eastAsia="TimesNewRoman" w:hAnsi="Times New Roman"/>
          <w:b/>
          <w:sz w:val="20"/>
          <w:szCs w:val="20"/>
        </w:rPr>
        <w:t>X</w:t>
      </w:r>
      <w:r w:rsidR="00F456AF" w:rsidRPr="00A86D74">
        <w:rPr>
          <w:rFonts w:ascii="Times New Roman" w:eastAsia="TimesNewRoman" w:hAnsi="Times New Roman"/>
          <w:b/>
          <w:sz w:val="20"/>
          <w:szCs w:val="20"/>
        </w:rPr>
        <w:t>I</w:t>
      </w:r>
      <w:r w:rsidR="0024054E" w:rsidRPr="00A86D74">
        <w:rPr>
          <w:rFonts w:ascii="Times New Roman" w:eastAsia="TimesNewRoman" w:hAnsi="Times New Roman"/>
          <w:b/>
          <w:sz w:val="20"/>
          <w:szCs w:val="20"/>
        </w:rPr>
        <w:t>.</w:t>
      </w:r>
      <w:r w:rsidRPr="00A86D74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6EBAE509" w14:textId="77777777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11D7CA3" w14:textId="77777777" w:rsidR="008D2BFD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</w:t>
      </w:r>
      <w:r w:rsidR="00F456AF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</w:t>
      </w:r>
      <w:r w:rsidR="008D2BFD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:</w:t>
      </w:r>
    </w:p>
    <w:p w14:paraId="12F17679" w14:textId="0F9BCD4F" w:rsidR="00287C58" w:rsidRPr="00A86D74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– załącznik nr </w:t>
      </w:r>
      <w:r w:rsidR="0060623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8D2BFD" w:rsidRPr="00A86D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dotyczy umowy</w:t>
      </w:r>
    </w:p>
    <w:p w14:paraId="545AAF3C" w14:textId="77777777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601823D" w14:textId="52135EBA" w:rsidR="00287C58" w:rsidRPr="00A86D74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XII</w:t>
      </w:r>
      <w:r w:rsidR="00F456AF" w:rsidRPr="00A86D74">
        <w:rPr>
          <w:rFonts w:ascii="Times New Roman" w:eastAsia="Times New Roman" w:hAnsi="Times New Roman"/>
          <w:b/>
          <w:sz w:val="20"/>
          <w:szCs w:val="20"/>
        </w:rPr>
        <w:t>I</w:t>
      </w:r>
      <w:r w:rsidR="0024054E" w:rsidRPr="00A86D74">
        <w:rPr>
          <w:rFonts w:ascii="Times New Roman" w:eastAsia="Times New Roman" w:hAnsi="Times New Roman"/>
          <w:b/>
          <w:sz w:val="20"/>
          <w:szCs w:val="20"/>
        </w:rPr>
        <w:t>.</w:t>
      </w:r>
      <w:r w:rsidRPr="00A86D74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2EE3825" w14:textId="77777777" w:rsidR="00287C58" w:rsidRPr="00A86D74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CE96A" w14:textId="240575F0" w:rsidR="00287C58" w:rsidRPr="00A86D74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1) załącznik nr 1 – Formularz ofertowy</w:t>
      </w:r>
    </w:p>
    <w:p w14:paraId="16C358A8" w14:textId="031A5397" w:rsidR="00287C58" w:rsidRPr="00A86D74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2) załącznik nr 2 – Oświadczenia</w:t>
      </w:r>
    </w:p>
    <w:p w14:paraId="5F2CF401" w14:textId="35ABED78" w:rsidR="00287C5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3) załącznik nr 3 – Cena oferty</w:t>
      </w:r>
    </w:p>
    <w:p w14:paraId="3A384D12" w14:textId="03D73BE4" w:rsidR="009D1295" w:rsidRPr="00A86D74" w:rsidRDefault="009D1295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E7662BA" w14:textId="03D7676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79A680A1" w14:textId="03A192C2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887D01A" w14:textId="3D47550E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7496CB3B" w14:textId="57FF8BC5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1A1EFCB" w14:textId="3C78EF73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686EB2B" w14:textId="00F88E24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5A71B36C" w14:textId="56FD26DA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48C85EB9" w14:textId="49E6BDC4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340AEAE2" w14:textId="21E1C269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CEBF59B" w14:textId="333A35BE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0467D01" w14:textId="1FC1D9C1" w:rsidR="00FB2E0B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ACB8DB0" w14:textId="77777777" w:rsidR="0060623E" w:rsidRDefault="0060623E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7CE855AD" w14:textId="77777777" w:rsidR="00FB2E0B" w:rsidRPr="00A86D74" w:rsidRDefault="00FB2E0B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1D6EDB9C" w14:textId="7A3FE042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7F8B32B8" w14:textId="1A25A8AB" w:rsidR="00F85AC0" w:rsidRDefault="00F85AC0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31C46A49" w14:textId="572E34E8" w:rsidR="00F85AC0" w:rsidRDefault="00F85AC0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2B07F93" w14:textId="0D71D233" w:rsidR="00F85AC0" w:rsidRDefault="00F85AC0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29993EA" w14:textId="38CC6A59" w:rsidR="0089703A" w:rsidRDefault="0089703A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1518B938" w14:textId="7086477F" w:rsidR="0089703A" w:rsidRDefault="0089703A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A71CF24" w14:textId="2B248999" w:rsidR="0089703A" w:rsidRDefault="0089703A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33BF6D2D" w14:textId="51CC32D6" w:rsidR="0089703A" w:rsidRDefault="0089703A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1C70D44" w14:textId="107BAC64" w:rsidR="0089703A" w:rsidRDefault="0089703A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73913996" w14:textId="255B37B7" w:rsidR="002C3EDE" w:rsidRDefault="002C3EDE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377523A6" w14:textId="23E56BAD" w:rsidR="002C3EDE" w:rsidRDefault="002C3EDE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7BD99C5C" w14:textId="77777777" w:rsidR="006245C3" w:rsidRDefault="006245C3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5A99B56F" w14:textId="6279F5DA" w:rsidR="00287C58" w:rsidRPr="00A86D74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A86D74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6D7938" w:rsidRPr="00A86D74" w14:paraId="60E21F40" w14:textId="77777777" w:rsidTr="00287C58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55D252D1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0C0008F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A86D74" w14:paraId="786157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5DD5C805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75117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F9EC110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23C865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495D4DA7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8CF05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4AAB402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9E12EC0" w14:textId="77777777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ECB682C" w14:textId="77777777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4C683374" w14:textId="77777777" w:rsidR="00287C58" w:rsidRPr="00A86D74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548AD051" w14:textId="1C537161" w:rsidR="00287C58" w:rsidRDefault="00287C58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48315B19" w14:textId="77777777" w:rsidR="00A86D74" w:rsidRPr="00A86D74" w:rsidRDefault="00A86D74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p w14:paraId="2E647875" w14:textId="23057553" w:rsidR="003E26B6" w:rsidRDefault="003E26B6" w:rsidP="00190E03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3" w:name="_Hlk90468157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„Dostawa opon do pojazdów Zakładu Transportu Odpadów” </w:t>
      </w:r>
    </w:p>
    <w:bookmarkEnd w:id="3"/>
    <w:p w14:paraId="03958784" w14:textId="77777777" w:rsidR="006E0873" w:rsidRPr="00A86D74" w:rsidRDefault="006E0873" w:rsidP="006E087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C91A2A" w14:textId="2E602AE2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0FFDBA9E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3ECEE88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87948D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5AA118" w14:textId="2BACA782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2.</w:t>
      </w:r>
      <w:r w:rsidR="00056AE0" w:rsidRPr="00A86D7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86D74">
        <w:rPr>
          <w:rFonts w:ascii="Times New Roman" w:eastAsia="Times New Roman" w:hAnsi="Times New Roman"/>
          <w:sz w:val="20"/>
          <w:szCs w:val="20"/>
        </w:rPr>
        <w:t>Zarejestrowany adres Przedsiębiorstwa:</w:t>
      </w:r>
    </w:p>
    <w:p w14:paraId="46E2CE37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060DEC2D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5F2A25CE" w14:textId="6EE393DE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>3.</w:t>
      </w:r>
      <w:r w:rsidR="00056AE0"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6EF93729" w14:textId="357BF144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>4.</w:t>
      </w:r>
      <w:r w:rsidR="00056AE0"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A86D74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="00896FA3"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A86D74">
        <w:rPr>
          <w:rFonts w:ascii="Times New Roman" w:eastAsia="Times New Roman" w:hAnsi="Times New Roman"/>
          <w:sz w:val="20"/>
          <w:szCs w:val="20"/>
          <w:lang w:val="de-DE"/>
        </w:rPr>
        <w:t>e-mail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69C60C3D" w14:textId="5F2BFC53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>5.</w:t>
      </w:r>
      <w:r w:rsidR="00056AE0"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6DD0732C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 w:rsidRPr="00A86D74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A86D74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70DF5837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 xml:space="preserve">7. Numer konta bankowego: .................................................................................................................... </w:t>
      </w:r>
    </w:p>
    <w:p w14:paraId="43483249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3BE018C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6B4E2854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- d</w:t>
      </w:r>
      <w:r w:rsidR="00F81AF6" w:rsidRPr="00A86D74">
        <w:rPr>
          <w:rFonts w:ascii="Times New Roman" w:eastAsia="Times New Roman" w:hAnsi="Times New Roman"/>
          <w:sz w:val="20"/>
          <w:szCs w:val="20"/>
        </w:rPr>
        <w:t>okumenty o których mowa w pkt II</w:t>
      </w:r>
      <w:r w:rsidRPr="00A86D74">
        <w:rPr>
          <w:rFonts w:ascii="Times New Roman" w:eastAsia="Times New Roman" w:hAnsi="Times New Roman"/>
          <w:sz w:val="20"/>
          <w:szCs w:val="20"/>
        </w:rPr>
        <w:t xml:space="preserve"> zaproszenia do złożenia oferty. </w:t>
      </w:r>
    </w:p>
    <w:p w14:paraId="306E21DE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C16052A" w14:textId="77777777" w:rsidR="00287C58" w:rsidRPr="00A86D74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A86D74" w14:paraId="125556C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43D0C29F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7279A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7109F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6D7938" w:rsidRPr="00A86D74" w14:paraId="0477E63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EEF519B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E1A996C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0D7CB6A7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7938" w:rsidRPr="00A86D74" w14:paraId="4AD1565E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6C83CCE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6D7938" w:rsidRPr="00A86D74" w14:paraId="6B60D146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BEB4271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287C58" w:rsidRPr="00A86D74" w14:paraId="259B510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C495DAB" w14:textId="77777777" w:rsidR="00287C58" w:rsidRPr="00A86D74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528110CD" w14:textId="77777777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C6E6157" w14:textId="66507266" w:rsidR="00287C58" w:rsidRPr="00A86D74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A86D74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A86D74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</w:t>
      </w:r>
      <w:r w:rsidR="006245C3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t xml:space="preserve"> </w:t>
      </w:r>
      <w:r w:rsidRPr="00A86D74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t>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6D7938" w:rsidRPr="00A86D74" w14:paraId="5E339486" w14:textId="77777777" w:rsidTr="00287C58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752DA48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34E4817" w14:textId="77777777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4571153" w14:textId="77777777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252259" w14:textId="77777777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1990A6A" w14:textId="1B406310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316D1C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A86D74" w14:paraId="078C05D8" w14:textId="77777777" w:rsidTr="00287C58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BD5D236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E5348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5FDE020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535BDAB2" w14:textId="77777777" w:rsidTr="00287C58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21C8D742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F6C3C3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5C0DFF1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5E1B6B5" w14:textId="77777777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3F2B01A4" w14:textId="77777777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FEAB9C8" w14:textId="77777777" w:rsidR="00287C58" w:rsidRPr="00A86D74" w:rsidRDefault="00287C58" w:rsidP="00190E03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1AE61942" w14:textId="01840361" w:rsidR="00287C58" w:rsidRPr="00A86D74" w:rsidRDefault="00287C58" w:rsidP="00A86D7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3E26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</w:t>
      </w:r>
      <w:r w:rsidR="003E26B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Dostawa opon do pojazdów Zakładu Transportu Odpadów”</w:t>
      </w:r>
      <w:r w:rsidR="003E26B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127D36" w:rsidRPr="003E26B6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127D3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terminach i pod warunkami określonymi w Zaproszeniu do złożenia oferty. </w:t>
      </w:r>
    </w:p>
    <w:p w14:paraId="0863A629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71EA3AAC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41D9D923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5D6BE8E8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0FD2FA47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BD84225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226E62CE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Zgadzamy się na warunki zawarte w projekcie umowy.</w:t>
      </w:r>
    </w:p>
    <w:p w14:paraId="7FD138BF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227423E2" w14:textId="4FAD63B8" w:rsidR="0060623E" w:rsidRPr="0060623E" w:rsidRDefault="0060623E" w:rsidP="0060623E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B4282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Oświadczam, ze nie podlegam wykluczeniu z postępowania na podstawie art. 7 ust. 1 ustawy z dnia 13 kwietnia 2022 roku o szczególnych rozwiązaniach w zakresie przeciwdziałania wspieraniu agresji na Ukrainę oraz służących ochronie bezpieczeństwa narodowego (Dz.U. z 2022 r. poz. 835).</w:t>
      </w:r>
    </w:p>
    <w:p w14:paraId="294D9AD3" w14:textId="77777777" w:rsidR="00287C58" w:rsidRPr="00A86D74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21395344" w14:textId="77777777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2F3C1D8A" w14:textId="77777777" w:rsidR="00287C58" w:rsidRPr="00A86D74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3045F5B3" w14:textId="77777777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A86D74" w14:paraId="3208252D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124DA58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  <w:p w14:paraId="06EFA135" w14:textId="39050886" w:rsidR="00480A96" w:rsidRPr="00A86D74" w:rsidRDefault="00480A96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414A1EAB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8F492B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6894B84" w14:textId="77777777" w:rsidR="00C25440" w:rsidRPr="00A86D74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D870EA7" w14:textId="04F6AE4C" w:rsidR="00C25440" w:rsidRPr="00A86D74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0C53A837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38765A7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A86D74" w14:paraId="55341AD0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068F2B8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A86D74" w14:paraId="49B85F06" w14:textId="77777777" w:rsidTr="00287C58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AF59094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</w:tc>
      </w:tr>
    </w:tbl>
    <w:p w14:paraId="41223A2D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91EB7BF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A7C0DB4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4267AC5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340C33D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68ED5AC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0A81181" w14:textId="77777777" w:rsidR="00287C58" w:rsidRPr="00A86D74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br w:type="page"/>
      </w:r>
      <w:r w:rsidRPr="00A86D74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6D7938" w:rsidRPr="00A86D74" w14:paraId="0E7280CE" w14:textId="77777777" w:rsidTr="00287C5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AB482E3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4" w:name="_Hlk73512599"/>
          </w:p>
          <w:p w14:paraId="7A0E3692" w14:textId="710ED64B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13FE9B0" w14:textId="6BF4FB3F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5798D3" w14:textId="77777777" w:rsidR="00C4297C" w:rsidRPr="00A86D74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E5085D7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22B33E4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A86D74" w14:paraId="13D025CD" w14:textId="77777777" w:rsidTr="00287C5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59C4238B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47AFD" w14:textId="77777777" w:rsidR="00287C58" w:rsidRPr="00A86D74" w:rsidRDefault="00F95A0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</w:t>
            </w:r>
            <w:r w:rsidR="00287C58"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F3F208A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20C1BA49" w14:textId="77777777" w:rsidTr="00287C5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3346F0E1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3C58C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0E7596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bookmarkEnd w:id="4"/>
    <w:p w14:paraId="43143E3D" w14:textId="77777777" w:rsidR="00287C58" w:rsidRPr="00A86D74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A86D74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7AA47B14" w14:textId="77777777" w:rsidR="00287C58" w:rsidRPr="00A86D74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bookmarkStart w:id="5" w:name="_Hlk77320403"/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10BE1A96" w14:textId="38A7E363" w:rsidR="00190E03" w:rsidRDefault="00287C58" w:rsidP="00190E03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6D74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</w:t>
      </w:r>
      <w:r w:rsidR="00896FA3" w:rsidRPr="00A86D74">
        <w:rPr>
          <w:rFonts w:ascii="Times New Roman" w:eastAsia="Times New Roman" w:hAnsi="Times New Roman"/>
          <w:sz w:val="20"/>
          <w:szCs w:val="20"/>
        </w:rPr>
        <w:t>.:</w:t>
      </w:r>
      <w:r w:rsidR="00190E03" w:rsidRPr="00190E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3E26B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„Dostawa opon do pojazdów Zakładu Transportu Odpadów”</w:t>
      </w:r>
    </w:p>
    <w:p w14:paraId="78E806E6" w14:textId="4FBF365A" w:rsidR="00BB0C14" w:rsidRPr="00A86D74" w:rsidRDefault="00287C58" w:rsidP="006245C3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za następującą cenę:</w:t>
      </w:r>
    </w:p>
    <w:bookmarkEnd w:id="5"/>
    <w:p w14:paraId="0389ACE6" w14:textId="411FC96C" w:rsidR="00E47C0E" w:rsidRDefault="00E47C0E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935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851"/>
        <w:gridCol w:w="1134"/>
        <w:gridCol w:w="1134"/>
        <w:gridCol w:w="1134"/>
        <w:gridCol w:w="1134"/>
      </w:tblGrid>
      <w:tr w:rsidR="005A0EC2" w:rsidRPr="00A86D74" w14:paraId="0AF490D0" w14:textId="77777777" w:rsidTr="00BE228C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2C880" w14:textId="77777777" w:rsidR="005A0EC2" w:rsidRPr="00A86D74" w:rsidRDefault="005A0EC2" w:rsidP="00BB694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2B68E" w14:textId="1036C544" w:rsidR="005A0EC2" w:rsidRPr="00A86D74" w:rsidRDefault="005A0EC2" w:rsidP="00BB694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Rodzaj </w:t>
            </w:r>
            <w:r w:rsidR="009930AF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i oznaczenie </w:t>
            </w: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opony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608B" w14:textId="469996B1" w:rsidR="005A0EC2" w:rsidRPr="00A86D74" w:rsidRDefault="005A0EC2" w:rsidP="00BB694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Marka</w:t>
            </w:r>
            <w:r w:rsidR="009930AF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i model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E912E" w14:textId="77777777" w:rsidR="005A0EC2" w:rsidRPr="00A86D74" w:rsidRDefault="005A0EC2" w:rsidP="00BB694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Ilość [szt.]</w:t>
            </w:r>
          </w:p>
        </w:tc>
        <w:tc>
          <w:tcPr>
            <w:tcW w:w="1134" w:type="dxa"/>
          </w:tcPr>
          <w:p w14:paraId="12D48601" w14:textId="77777777" w:rsidR="005A0EC2" w:rsidRPr="00A86D74" w:rsidRDefault="005A0EC2" w:rsidP="00BB694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Wartość netto [zł] za sztukę</w:t>
            </w:r>
          </w:p>
        </w:tc>
        <w:tc>
          <w:tcPr>
            <w:tcW w:w="1134" w:type="dxa"/>
          </w:tcPr>
          <w:p w14:paraId="7E25843D" w14:textId="77777777" w:rsidR="005A0EC2" w:rsidRPr="00A86D74" w:rsidRDefault="005A0EC2" w:rsidP="00BB694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Podatek VAT (23%)</w:t>
            </w:r>
          </w:p>
        </w:tc>
        <w:tc>
          <w:tcPr>
            <w:tcW w:w="1134" w:type="dxa"/>
          </w:tcPr>
          <w:p w14:paraId="004F1AFD" w14:textId="77777777" w:rsidR="005A0EC2" w:rsidRPr="00A86D74" w:rsidRDefault="005A0EC2" w:rsidP="00BB694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Wartość brutto [zł] za sztukę</w:t>
            </w:r>
          </w:p>
        </w:tc>
        <w:tc>
          <w:tcPr>
            <w:tcW w:w="1134" w:type="dxa"/>
          </w:tcPr>
          <w:p w14:paraId="75CB1514" w14:textId="77777777" w:rsidR="005A0EC2" w:rsidRPr="00A86D74" w:rsidRDefault="005A0EC2" w:rsidP="00BB694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Wartość brutto [zł] ogółem</w:t>
            </w:r>
          </w:p>
        </w:tc>
      </w:tr>
      <w:tr w:rsidR="009930AF" w:rsidRPr="00A86D74" w14:paraId="3D3A5918" w14:textId="77777777" w:rsidTr="00BE228C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436AE" w14:textId="1F4F30F6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</w:t>
            </w:r>
            <w:r w:rsidR="00331AF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2971E" w14:textId="0103F0FA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195/70 R15C - letnia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C0E94" w14:textId="595ECB56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Matador MPS 330 </w:t>
            </w:r>
            <w:proofErr w:type="spellStart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Maxilla</w:t>
            </w:r>
            <w:proofErr w:type="spellEnd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2 195/70 R15 104/102 R C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7EB7B" w14:textId="2791CF32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14:paraId="0E618B81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4F3181B8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394A4FFA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72EB0561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930AF" w:rsidRPr="00A86D74" w14:paraId="7F7B171B" w14:textId="77777777" w:rsidTr="00BE228C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8B521" w14:textId="3C1619CB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2</w:t>
            </w:r>
            <w:r w:rsidR="00331AF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96A6F" w14:textId="3473E746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215/75 R16C - letnia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50E0D" w14:textId="24AB9496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Sava</w:t>
            </w:r>
            <w:proofErr w:type="spellEnd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Trenta</w:t>
            </w:r>
            <w:proofErr w:type="spellEnd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2 215/75 R16 113/111 R C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8DE84" w14:textId="1FC68ADB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14:paraId="037D46F9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781869D6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5BA13D76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53BFC87C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930AF" w:rsidRPr="00A86D74" w14:paraId="1A716153" w14:textId="77777777" w:rsidTr="00BE228C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35046" w14:textId="75D49483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3</w:t>
            </w:r>
            <w:r w:rsidR="00331AF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B8816" w14:textId="5D7C41D1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225/65 R16C - letnia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9B2C" w14:textId="656FF902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Matador MPS 330 MAXILLA 2 225/65 R16 112/110 R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D9F08" w14:textId="1EC9B74C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14:paraId="768ACAA6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458D2CDA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53FE8C6C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675DF448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930AF" w:rsidRPr="00A86D74" w14:paraId="128665F7" w14:textId="77777777" w:rsidTr="00BE228C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F1C2E" w14:textId="77524EDC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4</w:t>
            </w:r>
            <w:r w:rsidR="00331AF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8D234" w14:textId="02F5E385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225/65 R16C - zimowa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4BEEC" w14:textId="13B0BC9D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Kormoran </w:t>
            </w:r>
            <w:proofErr w:type="spellStart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Vanpro</w:t>
            </w:r>
            <w:proofErr w:type="spellEnd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Winter 225/65 R16 112/110 R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D601E" w14:textId="3B8999E1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</w:tcPr>
          <w:p w14:paraId="1CCD2675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05491BE4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60BFB4F2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358D8DD1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930AF" w:rsidRPr="00A86D74" w14:paraId="5EB05222" w14:textId="77777777" w:rsidTr="00BE228C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2A0B9" w14:textId="2BA85611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5</w:t>
            </w:r>
            <w:r w:rsidR="00331AF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CB991" w14:textId="2E260AB5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225/75 R16C - letnia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B9C9" w14:textId="7E408250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Kormoran </w:t>
            </w:r>
            <w:proofErr w:type="spellStart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VanPro</w:t>
            </w:r>
            <w:proofErr w:type="spellEnd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225/75 R16 118 R C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F9CA" w14:textId="28E11A37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14:paraId="2AD15C7A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3CD5809A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65B35AFA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2CB60A27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930AF" w:rsidRPr="00A86D74" w14:paraId="1CCFC73E" w14:textId="77777777" w:rsidTr="00BE228C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38FED" w14:textId="73FAA5A9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6</w:t>
            </w:r>
            <w:r w:rsidR="00331AF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5396A" w14:textId="04758DBD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315/70 R22,5 156/150l - kierowana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84178" w14:textId="0BD42882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Dębica DRS2 315/70 R22.5 156/150 L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467A5" w14:textId="5EB782C6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14:paraId="5068F09E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64E3C8C5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119A1293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5EC73F2F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930AF" w:rsidRPr="00A86D74" w14:paraId="2BC4985A" w14:textId="77777777" w:rsidTr="00BE228C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9B1A7" w14:textId="71B23C4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7</w:t>
            </w:r>
            <w:r w:rsidR="00331AF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146C3" w14:textId="2CCB36D2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315/70 R22,5 156/150l - napędowa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45A52" w14:textId="6522B700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Matador D HR 4 315/70 R22.5 154/150 L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9A71A" w14:textId="4120DB1E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14:paraId="371C4EF9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540E8354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4BD12001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30C5B52F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930AF" w:rsidRPr="00A86D74" w14:paraId="6ECBE103" w14:textId="77777777" w:rsidTr="00BE228C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9062A" w14:textId="5DBF619C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8</w:t>
            </w:r>
            <w:r w:rsidR="00331AF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E3EF2" w14:textId="0B02E1BF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315/80 R22,5 156/150l - kierowana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17A8B" w14:textId="7FD3688B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Dębica DRS2 315/80 R22.5 156/150 L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6FBEA" w14:textId="2482EB09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</w:tcPr>
          <w:p w14:paraId="13CB1C8C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7212E6D8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5A2EF151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55EC8C36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930AF" w:rsidRPr="00A86D74" w14:paraId="59501A81" w14:textId="77777777" w:rsidTr="00BE228C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D43D0" w14:textId="12107438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9</w:t>
            </w:r>
            <w:r w:rsidR="00331AF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F4339" w14:textId="089B0C7F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315/80 R22,5 156/150l - napędowa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2D88B" w14:textId="6C5E8BC3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Dębica DMSD 315/80 R22.5 156/150 K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29A2" w14:textId="4D7F89A4" w:rsidR="009930AF" w:rsidRPr="0044326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</w:tcPr>
          <w:p w14:paraId="3B4BFD39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6D3E5796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0BB2F434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14:paraId="6B4F3924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930AF" w:rsidRPr="00A86D74" w14:paraId="0876D684" w14:textId="77777777" w:rsidTr="00BE228C">
        <w:tc>
          <w:tcPr>
            <w:tcW w:w="8222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273C0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134" w:type="dxa"/>
          </w:tcPr>
          <w:p w14:paraId="1A8F59DB" w14:textId="77777777" w:rsidR="009930AF" w:rsidRPr="00A86D74" w:rsidRDefault="009930AF" w:rsidP="009930A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EF06AC0" w14:textId="77777777" w:rsidR="00331AF4" w:rsidRDefault="00331AF4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D87F2BF" w14:textId="63F37C32" w:rsidR="00BB0C14" w:rsidRPr="00A86D74" w:rsidRDefault="00BB0C14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>Cena</w:t>
      </w:r>
      <w:r w:rsidR="006B36EE" w:rsidRPr="00A86D74">
        <w:rPr>
          <w:rFonts w:ascii="Times New Roman" w:eastAsia="Times New Roman" w:hAnsi="Times New Roman"/>
          <w:b/>
          <w:bCs/>
          <w:sz w:val="20"/>
          <w:szCs w:val="20"/>
        </w:rPr>
        <w:t xml:space="preserve"> kosztorysowa </w:t>
      </w: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>ofert</w:t>
      </w:r>
      <w:r w:rsidR="006B36EE" w:rsidRPr="00A86D74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 xml:space="preserve"> brutto</w:t>
      </w:r>
      <w:r w:rsidRPr="00A86D74">
        <w:rPr>
          <w:rFonts w:ascii="Times New Roman" w:eastAsia="Times New Roman" w:hAnsi="Times New Roman"/>
          <w:sz w:val="20"/>
          <w:szCs w:val="20"/>
        </w:rPr>
        <w:t>: ………………………………. zł</w:t>
      </w:r>
    </w:p>
    <w:p w14:paraId="4CE48220" w14:textId="58EA3A16" w:rsidR="00BB0C14" w:rsidRPr="00A86D74" w:rsidRDefault="00BB0C14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(słownie: ……………………………………</w:t>
      </w:r>
      <w:r w:rsidR="00331AF4">
        <w:rPr>
          <w:rFonts w:ascii="Times New Roman" w:eastAsia="Times New Roman" w:hAnsi="Times New Roman"/>
          <w:sz w:val="20"/>
          <w:szCs w:val="20"/>
        </w:rPr>
        <w:t>…………………………………………………..</w:t>
      </w:r>
      <w:r w:rsidRPr="00A86D74">
        <w:rPr>
          <w:rFonts w:ascii="Times New Roman" w:eastAsia="Times New Roman" w:hAnsi="Times New Roman"/>
          <w:sz w:val="20"/>
          <w:szCs w:val="20"/>
        </w:rPr>
        <w:t>……………………)</w:t>
      </w:r>
    </w:p>
    <w:p w14:paraId="079FFA54" w14:textId="77777777" w:rsidR="0021609D" w:rsidRPr="00A86D74" w:rsidRDefault="00896FA3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w tym:</w:t>
      </w:r>
    </w:p>
    <w:p w14:paraId="567CE66A" w14:textId="1C3D146E" w:rsidR="00896FA3" w:rsidRPr="00A86D74" w:rsidRDefault="0021609D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>P</w:t>
      </w:r>
      <w:r w:rsidR="00896FA3" w:rsidRPr="00A86D74">
        <w:rPr>
          <w:rFonts w:ascii="Times New Roman" w:eastAsia="Times New Roman" w:hAnsi="Times New Roman"/>
          <w:b/>
          <w:bCs/>
          <w:sz w:val="20"/>
          <w:szCs w:val="20"/>
        </w:rPr>
        <w:t>odatku VAT (23%)</w:t>
      </w: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 xml:space="preserve"> (….) </w:t>
      </w:r>
      <w:r w:rsidR="00896FA3" w:rsidRPr="00A86D74">
        <w:rPr>
          <w:rFonts w:ascii="Times New Roman" w:eastAsia="Times New Roman" w:hAnsi="Times New Roman"/>
          <w:b/>
          <w:bCs/>
          <w:sz w:val="20"/>
          <w:szCs w:val="20"/>
        </w:rPr>
        <w:t>:………………………….. zł</w:t>
      </w:r>
    </w:p>
    <w:p w14:paraId="5B00BA91" w14:textId="654AC0AF" w:rsidR="009C1DD7" w:rsidRPr="00A86D74" w:rsidRDefault="009C1DD7" w:rsidP="009C1DD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(słownie:……………………</w:t>
      </w:r>
      <w:r w:rsidR="00331AF4">
        <w:rPr>
          <w:rFonts w:ascii="Times New Roman" w:eastAsia="Times New Roman" w:hAnsi="Times New Roman"/>
          <w:sz w:val="20"/>
          <w:szCs w:val="20"/>
        </w:rPr>
        <w:t>……………….</w:t>
      </w:r>
      <w:r w:rsidRPr="00A86D74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………………………………………………………………………..)</w:t>
      </w:r>
    </w:p>
    <w:p w14:paraId="6E457CE0" w14:textId="76F0A79E" w:rsidR="009C1DD7" w:rsidRPr="00A86D74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>lub (…%) …………………………… zł</w:t>
      </w:r>
    </w:p>
    <w:p w14:paraId="5B7E0845" w14:textId="4B74B55F" w:rsidR="009C1DD7" w:rsidRPr="00A86D74" w:rsidRDefault="009C1DD7" w:rsidP="009C1DD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(słownie:………………………………</w:t>
      </w:r>
      <w:r w:rsidR="00331AF4">
        <w:rPr>
          <w:rFonts w:ascii="Times New Roman" w:eastAsia="Times New Roman" w:hAnsi="Times New Roman"/>
          <w:sz w:val="20"/>
          <w:szCs w:val="20"/>
        </w:rPr>
        <w:t>……………….</w:t>
      </w:r>
      <w:r w:rsidRPr="00A86D74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……………………………………………………………..)</w:t>
      </w:r>
    </w:p>
    <w:p w14:paraId="7871A892" w14:textId="101B77A5" w:rsidR="0021609D" w:rsidRPr="00A86D74" w:rsidRDefault="0021609D" w:rsidP="00216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A86D74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Cena</w:t>
      </w:r>
      <w:r w:rsidR="006B36EE" w:rsidRPr="00A86D74">
        <w:rPr>
          <w:rFonts w:ascii="Times New Roman" w:eastAsia="Times New Roman" w:hAnsi="Times New Roman"/>
          <w:b/>
          <w:bCs/>
          <w:sz w:val="20"/>
          <w:szCs w:val="20"/>
        </w:rPr>
        <w:t xml:space="preserve"> kosztorysowa</w:t>
      </w: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1C1B27" w:rsidRPr="00A86D74">
        <w:rPr>
          <w:rFonts w:ascii="Times New Roman" w:eastAsia="Times New Roman" w:hAnsi="Times New Roman"/>
          <w:b/>
          <w:bCs/>
          <w:sz w:val="20"/>
          <w:szCs w:val="20"/>
        </w:rPr>
        <w:t>ofert</w:t>
      </w:r>
      <w:r w:rsidR="006B36EE" w:rsidRPr="00A86D74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="001C1B27" w:rsidRPr="00A86D74">
        <w:rPr>
          <w:rFonts w:ascii="Times New Roman" w:eastAsia="Times New Roman" w:hAnsi="Times New Roman"/>
          <w:b/>
          <w:bCs/>
          <w:sz w:val="20"/>
          <w:szCs w:val="20"/>
        </w:rPr>
        <w:t xml:space="preserve"> netto </w:t>
      </w:r>
      <w:r w:rsidRPr="00A86D74">
        <w:rPr>
          <w:rFonts w:ascii="Times New Roman" w:eastAsia="Times New Roman" w:hAnsi="Times New Roman"/>
          <w:b/>
          <w:bCs/>
          <w:sz w:val="20"/>
          <w:szCs w:val="20"/>
        </w:rPr>
        <w:t>………………………………. zł</w:t>
      </w:r>
    </w:p>
    <w:p w14:paraId="7347E7DC" w14:textId="63663B08" w:rsidR="00896FA3" w:rsidRPr="00A86D74" w:rsidRDefault="0021609D" w:rsidP="00216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</w:t>
      </w:r>
      <w:r w:rsidR="00331AF4">
        <w:rPr>
          <w:rFonts w:ascii="Times New Roman" w:eastAsia="Times New Roman" w:hAnsi="Times New Roman"/>
          <w:sz w:val="20"/>
          <w:szCs w:val="20"/>
        </w:rPr>
        <w:t>………..</w:t>
      </w:r>
      <w:r w:rsidRPr="00A86D74">
        <w:rPr>
          <w:rFonts w:ascii="Times New Roman" w:eastAsia="Times New Roman" w:hAnsi="Times New Roman"/>
          <w:sz w:val="20"/>
          <w:szCs w:val="20"/>
        </w:rPr>
        <w:t>….....)</w:t>
      </w:r>
    </w:p>
    <w:p w14:paraId="238AF25D" w14:textId="2A8BEBB8" w:rsidR="0020444F" w:rsidRPr="00A86D74" w:rsidRDefault="0020444F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EE00D1" w14:textId="04D213EC" w:rsidR="00896FA3" w:rsidRPr="00A86D74" w:rsidRDefault="00896FA3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A86D74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03B3893F" w14:textId="77777777" w:rsidR="00896FA3" w:rsidRPr="00A86D74" w:rsidRDefault="00896FA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14:paraId="320DCFA1" w14:textId="77777777" w:rsidR="00A02E4F" w:rsidRPr="00A86D74" w:rsidRDefault="00A02E4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72C5CF6" w14:textId="77777777" w:rsidR="00783ACC" w:rsidRPr="00A86D74" w:rsidRDefault="00783ACC" w:rsidP="00ED39C4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A86D74" w14:paraId="28DA082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0F88384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6D7938" w:rsidRPr="00A86D74" w14:paraId="4B0B9038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E8EF799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3CD727D" w14:textId="77777777" w:rsidR="00C7527A" w:rsidRPr="00A86D74" w:rsidRDefault="00C7527A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BC1A76D" w14:textId="77777777" w:rsidR="00302A33" w:rsidRPr="00A86D74" w:rsidRDefault="00302A33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F78095A" w14:textId="0BADF5F6" w:rsidR="00302A33" w:rsidRPr="00A86D74" w:rsidRDefault="00302A33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A86D74" w14:paraId="00745AF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5A89BF9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A86D74" w14:paraId="35235FD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AD1FEA9" w14:textId="77777777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A86D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A86D74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A86D74" w14:paraId="255CB579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8EC7593" w14:textId="3483185B" w:rsidR="00287C58" w:rsidRPr="00A86D74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A86D74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50FD6D73" w14:textId="2AB6649D" w:rsidR="0028190D" w:rsidRPr="00A86D74" w:rsidRDefault="0028190D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74E8E4F2" w14:textId="183C283D" w:rsidR="00A96F2B" w:rsidRDefault="00A96F2B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6E062A2" w14:textId="7934BCB6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738867A" w14:textId="4E8BF9F8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B017E7A" w14:textId="335DF0ED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5F08F70" w14:textId="68BB7F45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C0E741F" w14:textId="5189C558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D649304" w14:textId="0668D653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EF2E7C5" w14:textId="47B2648E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1C87C52" w14:textId="23561C60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98B4666" w14:textId="2F188163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A286DA2" w14:textId="5C02C24E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0E51E19" w14:textId="20C09746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7782B61" w14:textId="7824DEA2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97DE81C" w14:textId="2E3E4C5F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70495F4" w14:textId="75F98961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011842FB" w14:textId="1ACE4AA9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7130711" w14:textId="3002FC11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D8CF529" w14:textId="23A60FB2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4B4E56C" w14:textId="1AD23E32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0EA8D577" w14:textId="7E11ECC6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0B57120" w14:textId="1BC1A295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E86EC51" w14:textId="4924D67D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5454504" w14:textId="6D75687E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4C3692E6" w14:textId="64AE5566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0F0F0DB6" w14:textId="4F8DC8EC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0D61DC5B" w14:textId="7E4F41A2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4195D4FE" w14:textId="2C18F8E7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5118D95" w14:textId="1D717AE7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584A75E" w14:textId="6D158482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D895461" w14:textId="4876EF78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5CDAD88" w14:textId="0E86F335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A2CDF97" w14:textId="568A8B8E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C18AF6A" w14:textId="7A0E2D67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0CF0B598" w14:textId="09732E5C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2C6445C" w14:textId="2B393518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4CB6B1FC" w14:textId="17D6E957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AC26B73" w14:textId="7FA0E122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9E9C4B2" w14:textId="782BB781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402BBDB5" w14:textId="6919ADAE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3EDC9F3" w14:textId="77777777" w:rsidR="007F0AE8" w:rsidRPr="00A86D74" w:rsidRDefault="007F0AE8" w:rsidP="007F0AE8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bookmarkStart w:id="6" w:name="_Hlk74296290"/>
      <w:r>
        <w:rPr>
          <w:rFonts w:ascii="Times New Roman" w:hAnsi="Times New Roman"/>
          <w:b/>
          <w:sz w:val="20"/>
          <w:szCs w:val="20"/>
          <w:lang w:eastAsia="pl-PL"/>
        </w:rPr>
        <w:lastRenderedPageBreak/>
        <w:t>Z</w:t>
      </w:r>
      <w:r w:rsidRPr="00A86D74">
        <w:rPr>
          <w:rFonts w:ascii="Times New Roman" w:hAnsi="Times New Roman"/>
          <w:b/>
          <w:sz w:val="20"/>
          <w:szCs w:val="20"/>
          <w:lang w:eastAsia="pl-PL"/>
        </w:rPr>
        <w:t xml:space="preserve">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</w:p>
    <w:p w14:paraId="04695FE6" w14:textId="77777777" w:rsidR="007F0AE8" w:rsidRPr="00A86D74" w:rsidRDefault="007F0AE8" w:rsidP="007F0AE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86D74">
        <w:rPr>
          <w:rFonts w:ascii="Times New Roman" w:hAnsi="Times New Roman"/>
          <w:b/>
          <w:sz w:val="20"/>
          <w:szCs w:val="20"/>
        </w:rPr>
        <w:t>UMOWA nr  ………………………..</w:t>
      </w:r>
    </w:p>
    <w:p w14:paraId="5990AE54" w14:textId="77777777" w:rsidR="007F0AE8" w:rsidRPr="00A86D74" w:rsidRDefault="007F0AE8" w:rsidP="007F0AE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zawarta w dniu……………….  r.</w:t>
      </w:r>
    </w:p>
    <w:p w14:paraId="1E7CBA10" w14:textId="77777777" w:rsidR="007F0AE8" w:rsidRPr="00A86D74" w:rsidRDefault="007F0AE8" w:rsidP="007F0AE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1FAC0B8" w14:textId="77777777" w:rsidR="007F0AE8" w:rsidRPr="00A86D74" w:rsidRDefault="007F0AE8" w:rsidP="007F0AE8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  <w:lang w:eastAsia="pl-PL"/>
        </w:rPr>
        <w:t>Pomiędzy</w:t>
      </w:r>
      <w:r w:rsidRPr="00A86D74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A86D74">
        <w:rPr>
          <w:rFonts w:ascii="Times New Roman" w:hAnsi="Times New Roman"/>
          <w:b/>
          <w:sz w:val="20"/>
          <w:szCs w:val="20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 KRS: 0000710587, kapitał zakładowy 21 123 700,00 zł, NIP: 5020116033, REGON: 368345060, numer BDO 000009405</w:t>
      </w:r>
    </w:p>
    <w:p w14:paraId="7BC02290" w14:textId="77777777" w:rsidR="007F0AE8" w:rsidRPr="00A86D74" w:rsidRDefault="007F0AE8" w:rsidP="007F0AE8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A86D74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 :</w:t>
      </w:r>
    </w:p>
    <w:p w14:paraId="14FAF8B5" w14:textId="77777777" w:rsidR="007F0AE8" w:rsidRPr="00A86D74" w:rsidRDefault="007F0AE8" w:rsidP="007F0AE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A86D74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</w:t>
      </w:r>
    </w:p>
    <w:p w14:paraId="7B23FE1C" w14:textId="77777777" w:rsidR="007F0AE8" w:rsidRPr="00A86D74" w:rsidRDefault="007F0AE8" w:rsidP="007F0AE8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86D74">
        <w:rPr>
          <w:rFonts w:ascii="Times New Roman" w:hAnsi="Times New Roman"/>
          <w:sz w:val="20"/>
          <w:szCs w:val="20"/>
          <w:lang w:eastAsia="pl-PL"/>
        </w:rPr>
        <w:t xml:space="preserve">zwaną dalej ZAMAWIAJĄCYM, </w:t>
      </w:r>
    </w:p>
    <w:p w14:paraId="2ED86784" w14:textId="77777777" w:rsidR="007F0AE8" w:rsidRPr="00A86D74" w:rsidRDefault="007F0AE8" w:rsidP="007F0AE8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a</w:t>
      </w:r>
    </w:p>
    <w:p w14:paraId="3F0809CC" w14:textId="77777777" w:rsidR="007F0AE8" w:rsidRPr="00A86D74" w:rsidRDefault="007F0AE8" w:rsidP="007F0AE8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326C9E98" w14:textId="77777777" w:rsidR="007F0AE8" w:rsidRPr="00A86D74" w:rsidRDefault="007F0AE8" w:rsidP="007F0AE8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reprezentowaną przez:</w:t>
      </w:r>
    </w:p>
    <w:p w14:paraId="0C0CEBA3" w14:textId="77777777" w:rsidR="007F0AE8" w:rsidRPr="00A86D74" w:rsidRDefault="007F0AE8" w:rsidP="007F0AE8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OLE_LINK2"/>
      <w:bookmarkStart w:id="8" w:name="OLE_LINK3"/>
      <w:r w:rsidRPr="00A86D74">
        <w:rPr>
          <w:rFonts w:ascii="Times New Roman" w:hAnsi="Times New Roman"/>
          <w:sz w:val="20"/>
          <w:szCs w:val="20"/>
        </w:rPr>
        <w:t>………………………………………..…</w:t>
      </w:r>
    </w:p>
    <w:bookmarkEnd w:id="7"/>
    <w:bookmarkEnd w:id="8"/>
    <w:p w14:paraId="66B88B74" w14:textId="77777777" w:rsidR="007F0AE8" w:rsidRPr="00A86D74" w:rsidRDefault="007F0AE8" w:rsidP="007F0AE8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 xml:space="preserve">zwanym w dalszej części WYKONAWCĄ. </w:t>
      </w:r>
    </w:p>
    <w:p w14:paraId="50CAC6AB" w14:textId="77777777" w:rsidR="007F0AE8" w:rsidRPr="00A86D74" w:rsidRDefault="007F0AE8" w:rsidP="007F0AE8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0E346CAF" w14:textId="77777777" w:rsidR="007F0AE8" w:rsidRPr="00A86D74" w:rsidRDefault="007F0AE8" w:rsidP="007F0AE8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1.</w:t>
      </w:r>
    </w:p>
    <w:p w14:paraId="0C3A31E5" w14:textId="77777777" w:rsidR="007F0AE8" w:rsidRPr="00A86D74" w:rsidRDefault="007F0AE8" w:rsidP="007F0AE8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Niniejsza umowa jest następstwem wyboru przez Zamawiającego oferty Wykonawcy na podstawie</w:t>
      </w:r>
      <w:r w:rsidRPr="00A86D74">
        <w:rPr>
          <w:rFonts w:ascii="Times New Roman" w:eastAsia="SimSun" w:hAnsi="Times New Roman"/>
          <w:kern w:val="3"/>
          <w:sz w:val="18"/>
          <w:szCs w:val="18"/>
          <w:lang w:eastAsia="ar-SA" w:bidi="hi-IN"/>
        </w:rPr>
        <w:t xml:space="preserve"> </w:t>
      </w:r>
      <w:r w:rsidRPr="00A86D74">
        <w:rPr>
          <w:rFonts w:ascii="Times New Roman" w:hAnsi="Times New Roman"/>
          <w:sz w:val="20"/>
          <w:szCs w:val="20"/>
        </w:rPr>
        <w:t>postępowania prowadzonego zgodnie z art. 2 ust. 1 pkt. 1 ustawy Prawo Zamówień Publicznych z dnia 11 września 2019 r. (</w:t>
      </w:r>
      <w:proofErr w:type="spellStart"/>
      <w:r w:rsidRPr="00A86D74">
        <w:rPr>
          <w:rFonts w:ascii="Times New Roman" w:hAnsi="Times New Roman"/>
          <w:sz w:val="20"/>
          <w:szCs w:val="20"/>
        </w:rPr>
        <w:t>t.j</w:t>
      </w:r>
      <w:proofErr w:type="spellEnd"/>
      <w:r w:rsidRPr="00A86D74">
        <w:rPr>
          <w:rFonts w:ascii="Times New Roman" w:hAnsi="Times New Roman"/>
          <w:sz w:val="20"/>
          <w:szCs w:val="20"/>
        </w:rPr>
        <w:t>. Dz. U. z 2019 poz. 2019 ze zm.), zgodnie z zawartymi warunkami w zapytaniu ofertowym oraz złożonej przez siebie ofercie</w:t>
      </w:r>
      <w:r>
        <w:rPr>
          <w:rFonts w:ascii="Times New Roman" w:hAnsi="Times New Roman"/>
          <w:sz w:val="20"/>
          <w:szCs w:val="20"/>
        </w:rPr>
        <w:t>.</w:t>
      </w:r>
    </w:p>
    <w:p w14:paraId="2F98DA23" w14:textId="77777777" w:rsidR="007F0AE8" w:rsidRPr="00A86D74" w:rsidRDefault="007F0AE8" w:rsidP="007F0AE8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5F5302F" w14:textId="77777777" w:rsidR="007F0AE8" w:rsidRPr="00A86D74" w:rsidRDefault="007F0AE8" w:rsidP="007F0AE8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2.</w:t>
      </w:r>
    </w:p>
    <w:p w14:paraId="7A4628C7" w14:textId="77777777" w:rsidR="007F0AE8" w:rsidRDefault="007F0AE8" w:rsidP="007F0AE8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86D74">
        <w:rPr>
          <w:rFonts w:ascii="Times New Roman" w:hAnsi="Times New Roman"/>
          <w:b/>
          <w:bCs/>
          <w:sz w:val="20"/>
          <w:szCs w:val="20"/>
        </w:rPr>
        <w:t>Przedmiot umowy</w:t>
      </w:r>
    </w:p>
    <w:p w14:paraId="709752DA" w14:textId="77777777" w:rsidR="007F0AE8" w:rsidRPr="00FA2F3C" w:rsidRDefault="007F0AE8" w:rsidP="007F0AE8">
      <w:pPr>
        <w:pStyle w:val="Akapitzlist"/>
        <w:numPr>
          <w:ilvl w:val="0"/>
          <w:numId w:val="47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341A0">
        <w:rPr>
          <w:rFonts w:ascii="Times New Roman" w:hAnsi="Times New Roman"/>
          <w:sz w:val="20"/>
          <w:szCs w:val="20"/>
        </w:rPr>
        <w:t xml:space="preserve">Strony zawierają Umowę, której przedmiotem jest: </w:t>
      </w:r>
      <w:r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Dostawa opon do pojazdów Zakładu Transportu Odpadów”.</w:t>
      </w:r>
    </w:p>
    <w:p w14:paraId="78525912" w14:textId="77777777" w:rsidR="007F0AE8" w:rsidRPr="009341A0" w:rsidRDefault="007F0AE8" w:rsidP="007F0AE8">
      <w:pPr>
        <w:pStyle w:val="Akapitzlist"/>
        <w:numPr>
          <w:ilvl w:val="0"/>
          <w:numId w:val="47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9341A0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Ilości </w:t>
      </w:r>
      <w:r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oraz rodzaje </w:t>
      </w:r>
      <w:r w:rsidRPr="009341A0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zamówionych opon </w:t>
      </w:r>
      <w:r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zostały określone w załączniku nr 1.</w:t>
      </w:r>
    </w:p>
    <w:p w14:paraId="0A300CB1" w14:textId="77777777" w:rsidR="007F0AE8" w:rsidRDefault="007F0AE8" w:rsidP="007F0AE8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86D74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Opony mają być fabrycznie nowe</w:t>
      </w:r>
      <w:r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,</w:t>
      </w:r>
      <w:r w:rsidRPr="00A86D74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rok produkcji nie starsze niż 20</w:t>
      </w:r>
      <w:r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20</w:t>
      </w:r>
      <w:r w:rsidRPr="00A86D74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r. </w:t>
      </w:r>
    </w:p>
    <w:p w14:paraId="70638D3B" w14:textId="20EC0354" w:rsidR="007F0AE8" w:rsidRPr="00F42F07" w:rsidRDefault="007F0AE8" w:rsidP="007F0AE8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B5785">
        <w:rPr>
          <w:rFonts w:ascii="Times New Roman" w:eastAsia="Times New Roman" w:hAnsi="Times New Roman"/>
          <w:sz w:val="20"/>
          <w:szCs w:val="20"/>
          <w:lang w:eastAsia="pl-PL"/>
        </w:rPr>
        <w:t>Dostawa opon odbędzie się 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 terenie Centraln</w:t>
      </w:r>
      <w:r w:rsidR="005E3FD6">
        <w:rPr>
          <w:rFonts w:ascii="Times New Roman" w:eastAsia="Times New Roman" w:hAnsi="Times New Roman"/>
          <w:sz w:val="20"/>
          <w:szCs w:val="20"/>
          <w:lang w:eastAsia="pl-PL"/>
        </w:rPr>
        <w:t>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Punkt Selektywnego Zbierania Odpadów</w:t>
      </w:r>
      <w:r w:rsidR="005E3FD6">
        <w:rPr>
          <w:rFonts w:ascii="Times New Roman" w:eastAsia="Times New Roman" w:hAnsi="Times New Roman"/>
          <w:sz w:val="20"/>
          <w:szCs w:val="20"/>
          <w:lang w:eastAsia="pl-PL"/>
        </w:rPr>
        <w:t xml:space="preserve"> Komunalnych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ul. Działkowa 18</w:t>
      </w:r>
      <w:r w:rsidRPr="00AB5785">
        <w:rPr>
          <w:rFonts w:ascii="Times New Roman" w:eastAsia="Times New Roman" w:hAnsi="Times New Roman"/>
          <w:sz w:val="20"/>
          <w:szCs w:val="20"/>
          <w:lang w:eastAsia="pl-PL"/>
        </w:rPr>
        <w:t xml:space="preserve">, 59 – 100 Polkowice. </w:t>
      </w:r>
    </w:p>
    <w:p w14:paraId="362E13B5" w14:textId="77777777" w:rsidR="007F0AE8" w:rsidRPr="00A86D74" w:rsidRDefault="007F0AE8" w:rsidP="007F0AE8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B5785">
        <w:rPr>
          <w:rFonts w:ascii="Times New Roman" w:eastAsia="Times New Roman" w:hAnsi="Times New Roman"/>
          <w:sz w:val="20"/>
          <w:szCs w:val="20"/>
          <w:lang w:eastAsia="pl-PL"/>
        </w:rPr>
        <w:t>Montaż opon po stronie 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0B6E996" w14:textId="77777777" w:rsidR="007F0AE8" w:rsidRDefault="007F0AE8" w:rsidP="007F0AE8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242BE960" w14:textId="77777777" w:rsidR="007F0AE8" w:rsidRPr="00A86D74" w:rsidRDefault="007F0AE8" w:rsidP="007F0AE8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3.</w:t>
      </w:r>
    </w:p>
    <w:p w14:paraId="43A4BF19" w14:textId="77777777" w:rsidR="007F0AE8" w:rsidRPr="00A86D74" w:rsidRDefault="007F0AE8" w:rsidP="007F0AE8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86D74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2243F6E7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Strony ustalają następujący termin realizacji zamówienia:</w:t>
      </w:r>
      <w:r>
        <w:rPr>
          <w:rFonts w:ascii="Times New Roman" w:hAnsi="Times New Roman"/>
          <w:sz w:val="20"/>
          <w:szCs w:val="20"/>
        </w:rPr>
        <w:t xml:space="preserve"> 14 dni od dnia podpisania umowy</w:t>
      </w:r>
      <w:r w:rsidRPr="00A86D74">
        <w:rPr>
          <w:rFonts w:ascii="Times New Roman" w:hAnsi="Times New Roman"/>
          <w:sz w:val="20"/>
          <w:szCs w:val="20"/>
        </w:rPr>
        <w:t>.</w:t>
      </w:r>
    </w:p>
    <w:p w14:paraId="2463C713" w14:textId="77777777" w:rsidR="007F0AE8" w:rsidRPr="00A86D74" w:rsidRDefault="007F0AE8" w:rsidP="007F0AE8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22D8DE80" w14:textId="77777777" w:rsidR="007F0AE8" w:rsidRPr="00A86D74" w:rsidRDefault="007F0AE8" w:rsidP="007F0AE8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4.</w:t>
      </w:r>
    </w:p>
    <w:p w14:paraId="74DC899F" w14:textId="77777777" w:rsidR="007F0AE8" w:rsidRPr="00A86D74" w:rsidRDefault="007F0AE8" w:rsidP="007F0AE8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86D74">
        <w:rPr>
          <w:rFonts w:ascii="Times New Roman" w:hAnsi="Times New Roman"/>
          <w:b/>
          <w:sz w:val="20"/>
          <w:szCs w:val="20"/>
        </w:rPr>
        <w:t>Wynagrodzenie</w:t>
      </w:r>
    </w:p>
    <w:p w14:paraId="4B9890A6" w14:textId="77777777" w:rsidR="007F0AE8" w:rsidRPr="00A86D74" w:rsidRDefault="007F0AE8" w:rsidP="007F0AE8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A86D74">
        <w:rPr>
          <w:rFonts w:ascii="Times New Roman" w:hAnsi="Times New Roman"/>
          <w:sz w:val="20"/>
          <w:szCs w:val="20"/>
          <w:lang w:eastAsia="pl-PL"/>
        </w:rPr>
        <w:t xml:space="preserve">Maksymalna nominalna wartość niniejszej umowy wynosi: </w:t>
      </w:r>
    </w:p>
    <w:p w14:paraId="36F1FBC2" w14:textId="77777777" w:rsidR="007F0AE8" w:rsidRPr="00A86D74" w:rsidRDefault="007F0AE8" w:rsidP="007F0AE8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…………….. zł netto (słownie: ……………………………………………………………………….);</w:t>
      </w:r>
    </w:p>
    <w:p w14:paraId="7C5417F1" w14:textId="77777777" w:rsidR="007F0AE8" w:rsidRDefault="007F0AE8" w:rsidP="007F0AE8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w tym </w:t>
      </w:r>
    </w:p>
    <w:p w14:paraId="412769EB" w14:textId="77777777" w:rsidR="007F0AE8" w:rsidRPr="00A86D74" w:rsidRDefault="007F0AE8" w:rsidP="007F0AE8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podatek VAT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…… ………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zł</w:t>
      </w: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 xml:space="preserve">  (słownie: ……………………………………………………….)</w:t>
      </w:r>
    </w:p>
    <w:p w14:paraId="20172F78" w14:textId="77777777" w:rsidR="007F0AE8" w:rsidRPr="00A86D74" w:rsidRDefault="007F0AE8" w:rsidP="007F0AE8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wartość brutto. ………………….. zł (słownie: …….………………………………………………….)</w:t>
      </w:r>
    </w:p>
    <w:p w14:paraId="3484D2EE" w14:textId="77777777" w:rsidR="007F0AE8" w:rsidRDefault="007F0AE8" w:rsidP="007F0AE8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Faktura VAT będzie opiewać na kwotę określoną według ceny jednostkowej wskazanej w załączniku nr 1.</w:t>
      </w:r>
    </w:p>
    <w:p w14:paraId="669CC11C" w14:textId="77777777" w:rsidR="007F0AE8" w:rsidRPr="00A86D74" w:rsidRDefault="007F0AE8" w:rsidP="007F0AE8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6D74">
        <w:rPr>
          <w:rFonts w:ascii="Times New Roman" w:eastAsia="Times New Roman" w:hAnsi="Times New Roman"/>
          <w:sz w:val="20"/>
          <w:szCs w:val="20"/>
          <w:lang w:eastAsia="pl-PL"/>
        </w:rPr>
        <w:t>Cena określona w załączniku nr 1 nie podlega zmianie i jest ceną stałą.</w:t>
      </w:r>
    </w:p>
    <w:p w14:paraId="26A94868" w14:textId="77777777" w:rsidR="007F0AE8" w:rsidRPr="00A86D74" w:rsidRDefault="007F0AE8" w:rsidP="007F0AE8">
      <w:pPr>
        <w:numPr>
          <w:ilvl w:val="0"/>
          <w:numId w:val="32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Wynagrodzenie należne Wykonawcy obejmuje wszelkie koszty związane z realizacją przedmiotu umowy</w:t>
      </w:r>
      <w:r>
        <w:rPr>
          <w:rFonts w:ascii="Times New Roman" w:hAnsi="Times New Roman"/>
          <w:sz w:val="20"/>
          <w:szCs w:val="20"/>
        </w:rPr>
        <w:t>.</w:t>
      </w:r>
    </w:p>
    <w:p w14:paraId="474B9393" w14:textId="77777777" w:rsidR="007F0AE8" w:rsidRPr="00A86D74" w:rsidRDefault="007F0AE8" w:rsidP="007F0AE8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Wynagrodzenie zostanie zapłacone przez Zamawiającego w terminie 30 dni od daty dostarczenia do jego siedziby prawidłowo wystawionej faktury/rachunku* przelewem na rachunek bankowy  Wykonawcy o numerze …………………………...………………</w:t>
      </w:r>
    </w:p>
    <w:p w14:paraId="3969476B" w14:textId="77777777" w:rsidR="007F0AE8" w:rsidRPr="00A86D74" w:rsidRDefault="007F0AE8" w:rsidP="007F0AE8">
      <w:pPr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A86D74">
        <w:rPr>
          <w:rFonts w:ascii="Times New Roman" w:hAnsi="Times New Roman"/>
          <w:sz w:val="20"/>
          <w:szCs w:val="20"/>
          <w:lang w:eastAsia="ar-SA"/>
        </w:rPr>
        <w:t xml:space="preserve">Jednocześnie Wykonawca oświadcza, że: </w:t>
      </w:r>
    </w:p>
    <w:p w14:paraId="16E5A59F" w14:textId="77777777" w:rsidR="007F0AE8" w:rsidRPr="00A86D74" w:rsidRDefault="007F0AE8" w:rsidP="007F0AE8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360" w:firstLine="348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A86D74">
        <w:rPr>
          <w:rFonts w:ascii="Times New Roman" w:hAnsi="Times New Roman"/>
          <w:sz w:val="20"/>
          <w:szCs w:val="20"/>
          <w:lang w:eastAsia="ar-SA"/>
        </w:rPr>
        <w:t xml:space="preserve">a) wskazany rachunek bankowy jest/ nie jest * rachunkiem związanym z prowadzoną działalnością gospodarczą, </w:t>
      </w:r>
    </w:p>
    <w:p w14:paraId="030F7EC3" w14:textId="77777777" w:rsidR="007F0AE8" w:rsidRPr="00A86D74" w:rsidRDefault="007F0AE8" w:rsidP="007F0AE8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A86D74">
        <w:rPr>
          <w:rFonts w:ascii="Times New Roman" w:hAnsi="Times New Roman"/>
          <w:sz w:val="20"/>
          <w:szCs w:val="20"/>
          <w:lang w:eastAsia="ar-SA"/>
        </w:rPr>
        <w:t>b) wskazany rachunek  jest/ nie jest rachunkiem zgłoszonym  do białej listy podatników</w:t>
      </w:r>
    </w:p>
    <w:p w14:paraId="047EA296" w14:textId="77777777" w:rsidR="007F0AE8" w:rsidRPr="00A86D74" w:rsidRDefault="007F0AE8" w:rsidP="007F0AE8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A86D74">
        <w:rPr>
          <w:rFonts w:ascii="Times New Roman" w:hAnsi="Times New Roman"/>
          <w:sz w:val="20"/>
          <w:szCs w:val="20"/>
          <w:lang w:eastAsia="ar-SA"/>
        </w:rPr>
        <w:t xml:space="preserve">c) zobowiązuje się do dnia transakcji dokonać aktualizacji rachunków na białej liście podatników.  </w:t>
      </w:r>
    </w:p>
    <w:p w14:paraId="092FFA43" w14:textId="77777777" w:rsidR="007F0AE8" w:rsidRPr="00A86D74" w:rsidRDefault="007F0AE8" w:rsidP="007F0AE8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 xml:space="preserve">W przypadkach określonych prawem Wykonawca zobowiązany jest na fakturze zawrzeć zapis „mechanizm </w:t>
      </w:r>
      <w:r w:rsidRPr="00A86D74">
        <w:rPr>
          <w:rFonts w:ascii="Times New Roman" w:hAnsi="Times New Roman"/>
          <w:sz w:val="20"/>
          <w:szCs w:val="20"/>
        </w:rPr>
        <w:lastRenderedPageBreak/>
        <w:t>podzielonej płatności”.</w:t>
      </w:r>
    </w:p>
    <w:p w14:paraId="10A0956E" w14:textId="77777777" w:rsidR="007F0AE8" w:rsidRPr="00A86D74" w:rsidRDefault="007F0AE8" w:rsidP="007F0AE8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Zamawiający oświadcza, iż jest czynnym płatnikiem podatku VAT.</w:t>
      </w:r>
    </w:p>
    <w:p w14:paraId="7B9150E9" w14:textId="77777777" w:rsidR="007F0AE8" w:rsidRPr="00A86D74" w:rsidRDefault="007F0AE8" w:rsidP="007F0AE8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 xml:space="preserve">Wykonawca oświadcza, iż jest/nie jest* czynnym płatnikiem podatku VAT,  posiada NIP: ………………….. </w:t>
      </w:r>
      <w:r w:rsidRPr="00A86D74">
        <w:rPr>
          <w:rFonts w:ascii="Times New Roman" w:eastAsia="Times New Roman" w:hAnsi="Times New Roman"/>
          <w:sz w:val="20"/>
          <w:szCs w:val="20"/>
        </w:rPr>
        <w:br/>
        <w:t>i zobowiązuje się utrzymać taki status do dnia wystawienia faktury za wykonanie przedmiotu niniejszej umowy.</w:t>
      </w:r>
    </w:p>
    <w:p w14:paraId="10D9FD8C" w14:textId="77777777" w:rsidR="007F0AE8" w:rsidRPr="00A86D74" w:rsidRDefault="007F0AE8" w:rsidP="007F0AE8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Miejscem płatności jest Bank Zamawiającego.</w:t>
      </w:r>
    </w:p>
    <w:p w14:paraId="15E0A3ED" w14:textId="77777777" w:rsidR="007F0AE8" w:rsidRPr="00A86D74" w:rsidRDefault="007F0AE8" w:rsidP="007F0AE8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 xml:space="preserve">Za moment spełnienia świadczenia uważa się dzień przekazania dyspozycji przez Zamawiającego do banku </w:t>
      </w:r>
      <w:r w:rsidRPr="00A86D74">
        <w:rPr>
          <w:rFonts w:ascii="Times New Roman" w:eastAsia="Times New Roman" w:hAnsi="Times New Roman"/>
          <w:sz w:val="20"/>
          <w:szCs w:val="20"/>
        </w:rPr>
        <w:br/>
        <w:t>o przekazanie środków finansowych dla Wykonawcy.</w:t>
      </w:r>
    </w:p>
    <w:p w14:paraId="65FD7A2F" w14:textId="77777777" w:rsidR="007F0AE8" w:rsidRPr="00A86D74" w:rsidRDefault="007F0AE8" w:rsidP="007F0AE8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>Zamawiający może na pisemny wniosek Wykonawcy dokonać wcześniej zapłaty wynagrodzenia pod warunkiem jednak pomniejszenia do kwotę stanowiącą iloczyn aktualnych odsetek ustawowych i liczby dni, o które została przyspieszona  płatność.</w:t>
      </w:r>
    </w:p>
    <w:p w14:paraId="48455B07" w14:textId="77777777" w:rsidR="007F0AE8" w:rsidRPr="00A86D74" w:rsidRDefault="007F0AE8" w:rsidP="007F0AE8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86D74">
        <w:rPr>
          <w:rFonts w:ascii="Times New Roman" w:eastAsia="Times New Roman" w:hAnsi="Times New Roman"/>
          <w:sz w:val="20"/>
          <w:szCs w:val="20"/>
        </w:rPr>
        <w:t xml:space="preserve">Za </w:t>
      </w:r>
      <w:r>
        <w:rPr>
          <w:rFonts w:ascii="Times New Roman" w:eastAsia="Times New Roman" w:hAnsi="Times New Roman"/>
          <w:sz w:val="20"/>
          <w:szCs w:val="20"/>
        </w:rPr>
        <w:t>opóźnienie</w:t>
      </w:r>
      <w:r w:rsidRPr="00A86D74">
        <w:rPr>
          <w:rFonts w:ascii="Times New Roman" w:eastAsia="Times New Roman" w:hAnsi="Times New Roman"/>
          <w:sz w:val="20"/>
          <w:szCs w:val="20"/>
        </w:rPr>
        <w:t xml:space="preserve"> w płatności faktury Wykonawcy przysługują odsetki wysokości ustawowej.</w:t>
      </w:r>
    </w:p>
    <w:p w14:paraId="27C20259" w14:textId="77777777" w:rsidR="007F0AE8" w:rsidRDefault="007F0AE8" w:rsidP="007F0AE8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A86D74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58E0CBE6" w14:textId="77777777" w:rsidR="007F0AE8" w:rsidRPr="00A86D74" w:rsidRDefault="007F0AE8" w:rsidP="007F0AE8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42FB1FE7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5.</w:t>
      </w:r>
    </w:p>
    <w:p w14:paraId="3703C998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86D74">
        <w:rPr>
          <w:rFonts w:ascii="Times New Roman" w:hAnsi="Times New Roman"/>
          <w:b/>
          <w:sz w:val="20"/>
          <w:szCs w:val="20"/>
        </w:rPr>
        <w:t>Kary umowne</w:t>
      </w:r>
    </w:p>
    <w:p w14:paraId="27599C8B" w14:textId="77777777" w:rsidR="007F0AE8" w:rsidRPr="00A86D74" w:rsidRDefault="007F0AE8" w:rsidP="007F0AE8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 xml:space="preserve">W razie niewykonania lub nienależytego wykonania umowy strony zobowiązują się zapłacić kary umowne </w:t>
      </w:r>
      <w:r w:rsidRPr="00A86D74">
        <w:rPr>
          <w:rFonts w:ascii="Times New Roman" w:hAnsi="Times New Roman"/>
          <w:sz w:val="20"/>
          <w:szCs w:val="20"/>
        </w:rPr>
        <w:br/>
        <w:t>w następujących wypadkach i wysokościach:</w:t>
      </w:r>
    </w:p>
    <w:p w14:paraId="33D74F8C" w14:textId="77777777" w:rsidR="007F0AE8" w:rsidRPr="00A86D74" w:rsidRDefault="007F0AE8" w:rsidP="007F0AE8">
      <w:pPr>
        <w:numPr>
          <w:ilvl w:val="0"/>
          <w:numId w:val="27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Wykonawca zapłaci Zamawiającemu kary umowne:</w:t>
      </w:r>
    </w:p>
    <w:p w14:paraId="66137989" w14:textId="77777777" w:rsidR="007F0AE8" w:rsidRPr="00A86D74" w:rsidRDefault="007F0AE8" w:rsidP="007F0AE8">
      <w:pPr>
        <w:numPr>
          <w:ilvl w:val="0"/>
          <w:numId w:val="28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w wysokości 10% maksymalnej nominalnej wartości umownej brutto określonej w § 4 ust. 1, gdy Zamawiający odstąpi od umowy z powodu okoliczności, za które odpowiada Wykonawca,</w:t>
      </w:r>
    </w:p>
    <w:p w14:paraId="142A6825" w14:textId="77777777" w:rsidR="007F0AE8" w:rsidRPr="00A86D74" w:rsidRDefault="007F0AE8" w:rsidP="007F0AE8">
      <w:pPr>
        <w:numPr>
          <w:ilvl w:val="0"/>
          <w:numId w:val="28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w wysokości 1% maksymalnej nominalnej wartości umowy brutto określonej w § 4 ust. 1  w przypadku nie wykonania dostawy w terminie, za każdy dzień opóźnienia.</w:t>
      </w:r>
    </w:p>
    <w:p w14:paraId="39EA1215" w14:textId="77777777" w:rsidR="007F0AE8" w:rsidRPr="00A86D74" w:rsidRDefault="007F0AE8" w:rsidP="007F0AE8">
      <w:pPr>
        <w:numPr>
          <w:ilvl w:val="0"/>
          <w:numId w:val="27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Zamawiający zapłaci Wykonawcy kary umowne w wysokości 10% maksymalnej nominalnej wartości umownej brutto określonej w § 4 ust. 1, gdy Wykonawca odstąpi od umowy z powodu okoliczności, za które odpowiada Zamawiający.</w:t>
      </w:r>
    </w:p>
    <w:p w14:paraId="63C483C6" w14:textId="77777777" w:rsidR="007F0AE8" w:rsidRPr="00A86D74" w:rsidRDefault="007F0AE8" w:rsidP="007F0AE8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 xml:space="preserve">Łączna maksymalna wysokość kar umownych, których dochodzić może Zamawiający od Wykonawcy wynosi 10 % maksymalnej nominalnej wartości umowy brutto o której mowa w ust. 1 </w:t>
      </w:r>
    </w:p>
    <w:p w14:paraId="05001C19" w14:textId="77777777" w:rsidR="007F0AE8" w:rsidRPr="00A86D74" w:rsidRDefault="007F0AE8" w:rsidP="007F0AE8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 xml:space="preserve">Niezależnie od zastrzeżonych zgodnie ust. 1 kar umownych strony uprawnione będą do dochodzenia odszkodowania na zasadach ogólnych </w:t>
      </w:r>
    </w:p>
    <w:p w14:paraId="7042A466" w14:textId="77777777" w:rsidR="007F0AE8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47A9DB89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6.</w:t>
      </w:r>
    </w:p>
    <w:p w14:paraId="5A57E19F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86D74">
        <w:rPr>
          <w:rFonts w:ascii="Times New Roman" w:hAnsi="Times New Roman"/>
          <w:b/>
          <w:bCs/>
          <w:sz w:val="20"/>
          <w:szCs w:val="20"/>
        </w:rPr>
        <w:t>Odstąpienie od umowy</w:t>
      </w:r>
    </w:p>
    <w:p w14:paraId="78777C35" w14:textId="77777777" w:rsidR="007F0AE8" w:rsidRPr="00A86D74" w:rsidRDefault="007F0AE8" w:rsidP="007F0AE8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Zamawiający ma prawo odstąpić od umowy z winy Wykonawcy w przypadku:</w:t>
      </w:r>
    </w:p>
    <w:p w14:paraId="1AE4E93A" w14:textId="77777777" w:rsidR="007F0AE8" w:rsidRPr="00A86D74" w:rsidRDefault="007F0AE8" w:rsidP="007F0AE8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niewykonania zobowiązań w terminie,</w:t>
      </w:r>
    </w:p>
    <w:p w14:paraId="5AD4262B" w14:textId="77777777" w:rsidR="007F0AE8" w:rsidRPr="00A86D74" w:rsidRDefault="007F0AE8" w:rsidP="007F0AE8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ogłoszenia likwidacji lub złożenia wniosku o ogłoszenie upadłości  firmy Wykonawcy,</w:t>
      </w:r>
    </w:p>
    <w:p w14:paraId="17C92022" w14:textId="77777777" w:rsidR="007F0AE8" w:rsidRPr="00A86D74" w:rsidRDefault="007F0AE8" w:rsidP="007F0AE8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nie wywiązywania się z warunków zawartych w niniejszej umowie.</w:t>
      </w:r>
    </w:p>
    <w:p w14:paraId="19E26A08" w14:textId="77777777" w:rsidR="007F0AE8" w:rsidRPr="00A86D74" w:rsidRDefault="007F0AE8" w:rsidP="007F0AE8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Zamawiający może odstąpić od umowy w terminie 30 dni od powzięcia wiadomości o okolicznościach skutkujących odstąpieniem od umowy.</w:t>
      </w:r>
    </w:p>
    <w:p w14:paraId="1E0A78CB" w14:textId="77777777" w:rsidR="007F0AE8" w:rsidRPr="00A86D74" w:rsidRDefault="007F0AE8" w:rsidP="007F0AE8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 xml:space="preserve">Odstąpienie od umowy powinno nastąpić w formie pisemnej pod rygorem nieważności takiego oświadczenia </w:t>
      </w:r>
      <w:r w:rsidRPr="00A86D74">
        <w:rPr>
          <w:rFonts w:ascii="Times New Roman" w:hAnsi="Times New Roman"/>
          <w:sz w:val="20"/>
          <w:szCs w:val="20"/>
        </w:rPr>
        <w:br/>
        <w:t>i powinno zawierać uzasadnienie.</w:t>
      </w:r>
    </w:p>
    <w:p w14:paraId="12C8CCF4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C6B71E0" w14:textId="77777777" w:rsidR="007F0AE8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7.</w:t>
      </w:r>
    </w:p>
    <w:p w14:paraId="00FC71ED" w14:textId="77777777" w:rsidR="007F0AE8" w:rsidRPr="00765E26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765E26">
        <w:rPr>
          <w:rFonts w:ascii="Times New Roman" w:hAnsi="Times New Roman"/>
          <w:b/>
          <w:bCs/>
          <w:sz w:val="20"/>
          <w:szCs w:val="20"/>
        </w:rPr>
        <w:t>Osoby do kontaktu</w:t>
      </w:r>
    </w:p>
    <w:p w14:paraId="6FAB3283" w14:textId="77777777" w:rsidR="007F0AE8" w:rsidRPr="00A86D74" w:rsidRDefault="007F0AE8" w:rsidP="007F0AE8">
      <w:pPr>
        <w:numPr>
          <w:ilvl w:val="0"/>
          <w:numId w:val="3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Koordynatorem całości spraw związanych z realizacją niniejszej umowy ze strony Zamawiającego będzie: …………………………….</w:t>
      </w:r>
    </w:p>
    <w:p w14:paraId="15BDCC3F" w14:textId="77777777" w:rsidR="007F0AE8" w:rsidRPr="00A86D74" w:rsidRDefault="007F0AE8" w:rsidP="007F0AE8">
      <w:pPr>
        <w:numPr>
          <w:ilvl w:val="0"/>
          <w:numId w:val="3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Koordynatorem całości spraw związanych z realizacją niniejszej umowy ze strony Wykonawcy będzie: …………………………..</w:t>
      </w:r>
    </w:p>
    <w:p w14:paraId="2D514742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8.</w:t>
      </w:r>
    </w:p>
    <w:p w14:paraId="22277590" w14:textId="77777777" w:rsidR="007F0AE8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86D74">
        <w:rPr>
          <w:rFonts w:ascii="Times New Roman" w:hAnsi="Times New Roman"/>
          <w:b/>
          <w:bCs/>
          <w:sz w:val="20"/>
          <w:szCs w:val="20"/>
        </w:rPr>
        <w:t>RODO</w:t>
      </w:r>
    </w:p>
    <w:p w14:paraId="5ED5CCD5" w14:textId="77777777" w:rsidR="007F0AE8" w:rsidRPr="00CE3373" w:rsidRDefault="007F0AE8" w:rsidP="007F0AE8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pl-PL"/>
        </w:rPr>
      </w:pPr>
      <w:r w:rsidRPr="00CE3373">
        <w:rPr>
          <w:rFonts w:ascii="Times New Roman" w:eastAsia="Arial Unicode MS" w:hAnsi="Times New Roman"/>
          <w:sz w:val="20"/>
          <w:szCs w:val="20"/>
          <w:lang w:eastAsia="pl-PL"/>
        </w:rPr>
        <w:t>1.</w:t>
      </w:r>
      <w:r w:rsidRPr="00CE3373">
        <w:rPr>
          <w:rFonts w:ascii="Times New Roman" w:eastAsia="Arial Unicode MS" w:hAnsi="Times New Roman"/>
          <w:sz w:val="20"/>
          <w:szCs w:val="20"/>
          <w:lang w:eastAsia="pl-PL"/>
        </w:rPr>
        <w:tab/>
        <w:t xml:space="preserve"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 sprawie ochrony osób fizycznych w związku z </w:t>
      </w:r>
      <w:r w:rsidRPr="00CE3373">
        <w:rPr>
          <w:rFonts w:ascii="Times New Roman" w:eastAsia="Arial Unicode MS" w:hAnsi="Times New Roman"/>
          <w:sz w:val="20"/>
          <w:szCs w:val="20"/>
          <w:lang w:eastAsia="pl-PL"/>
        </w:rPr>
        <w:lastRenderedPageBreak/>
        <w:t xml:space="preserve">przetwarzaniem danych osobowych i w sprawie swobodnego przepływu takich danych oraz uchylenia dyrektywy 95/46/WE (RODO). </w:t>
      </w:r>
    </w:p>
    <w:p w14:paraId="4B1FF812" w14:textId="77777777" w:rsidR="007F0AE8" w:rsidRPr="00CE3373" w:rsidRDefault="007F0AE8" w:rsidP="007F0AE8">
      <w:pPr>
        <w:widowControl w:val="0"/>
        <w:autoSpaceDE w:val="0"/>
        <w:autoSpaceDN/>
        <w:spacing w:after="0" w:line="240" w:lineRule="auto"/>
        <w:jc w:val="both"/>
        <w:textAlignment w:val="auto"/>
        <w:rPr>
          <w:rStyle w:val="Hipercze"/>
          <w:rFonts w:ascii="Times New Roman" w:eastAsia="Arial Unicode MS" w:hAnsi="Times New Roman"/>
          <w:color w:val="auto"/>
          <w:sz w:val="20"/>
          <w:szCs w:val="20"/>
          <w:lang w:eastAsia="pl-PL"/>
        </w:rPr>
      </w:pPr>
      <w:r w:rsidRPr="00CE3373">
        <w:rPr>
          <w:rFonts w:ascii="Times New Roman" w:eastAsia="Arial Unicode MS" w:hAnsi="Times New Roman"/>
          <w:sz w:val="20"/>
          <w:szCs w:val="20"/>
          <w:lang w:eastAsia="pl-PL"/>
        </w:rPr>
        <w:t>2.</w:t>
      </w:r>
      <w:r w:rsidRPr="00CE3373">
        <w:rPr>
          <w:rFonts w:ascii="Times New Roman" w:eastAsia="Arial Unicode MS" w:hAnsi="Times New Roman"/>
          <w:sz w:val="20"/>
          <w:szCs w:val="20"/>
          <w:lang w:eastAsia="pl-PL"/>
        </w:rPr>
        <w:tab/>
        <w:t xml:space="preserve">Obowiązek przeznaczony dla osób wskazanych w umowie znajduje się na stronie internetowej </w:t>
      </w:r>
      <w:hyperlink r:id="rId12" w:history="1">
        <w:r w:rsidRPr="00CE3373">
          <w:rPr>
            <w:rStyle w:val="Hipercze"/>
            <w:rFonts w:ascii="Times New Roman" w:eastAsia="Arial Unicode MS" w:hAnsi="Times New Roman"/>
            <w:color w:val="auto"/>
            <w:sz w:val="20"/>
            <w:szCs w:val="20"/>
            <w:lang w:eastAsia="pl-PL"/>
          </w:rPr>
          <w:t>http://pdr-eko.pl/</w:t>
        </w:r>
      </w:hyperlink>
      <w:r w:rsidRPr="00CE3373">
        <w:rPr>
          <w:rStyle w:val="Hipercze"/>
          <w:rFonts w:ascii="Times New Roman" w:eastAsia="Arial Unicode MS" w:hAnsi="Times New Roman"/>
          <w:color w:val="auto"/>
          <w:sz w:val="20"/>
          <w:szCs w:val="20"/>
          <w:lang w:eastAsia="pl-PL"/>
        </w:rPr>
        <w:t>.</w:t>
      </w:r>
    </w:p>
    <w:p w14:paraId="247CAB93" w14:textId="77777777" w:rsidR="007F0AE8" w:rsidRPr="00A86D74" w:rsidRDefault="007F0AE8" w:rsidP="007F0AE8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4"/>
          <w:lang w:eastAsia="pl-PL"/>
        </w:rPr>
      </w:pPr>
    </w:p>
    <w:p w14:paraId="5DCEE27E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9.</w:t>
      </w:r>
    </w:p>
    <w:p w14:paraId="64D3EF89" w14:textId="77777777" w:rsidR="007F0AE8" w:rsidRPr="00A86D74" w:rsidRDefault="007F0AE8" w:rsidP="007F0AE8">
      <w:pPr>
        <w:numPr>
          <w:ilvl w:val="0"/>
          <w:numId w:val="3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Każda zmiana postanowień niniejszej umowy wymaga formy pisemnej pod rygorem nieważności.</w:t>
      </w:r>
    </w:p>
    <w:p w14:paraId="31994CF6" w14:textId="77777777" w:rsidR="007F0AE8" w:rsidRPr="00A86D74" w:rsidRDefault="007F0AE8" w:rsidP="007F0AE8">
      <w:pPr>
        <w:numPr>
          <w:ilvl w:val="0"/>
          <w:numId w:val="3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Strony wyłączają formę dokumentową o której mowa w art. 77</w:t>
      </w:r>
      <w:r w:rsidRPr="00A86D74">
        <w:rPr>
          <w:rFonts w:ascii="Times New Roman" w:hAnsi="Times New Roman"/>
          <w:sz w:val="20"/>
          <w:szCs w:val="20"/>
          <w:vertAlign w:val="superscript"/>
        </w:rPr>
        <w:t>2</w:t>
      </w:r>
      <w:r w:rsidRPr="00A86D74">
        <w:rPr>
          <w:rFonts w:ascii="Times New Roman" w:hAnsi="Times New Roman"/>
          <w:sz w:val="20"/>
          <w:szCs w:val="20"/>
        </w:rPr>
        <w:t xml:space="preserve"> k.c. czyniąc formę pisemną pod rygorem nieważności formą wyłączną. </w:t>
      </w:r>
    </w:p>
    <w:p w14:paraId="612A4C50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2EBE75D3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10.</w:t>
      </w:r>
    </w:p>
    <w:p w14:paraId="5BBAF48B" w14:textId="77777777" w:rsidR="007F0AE8" w:rsidRPr="00A86D74" w:rsidRDefault="007F0AE8" w:rsidP="007F0AE8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Załącznikiem stanowiącym integralną część umowy jest oferta na podstawie, której dokonano wyboru Wykonawcy.</w:t>
      </w:r>
    </w:p>
    <w:p w14:paraId="2E4470FB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2AF2A06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11.</w:t>
      </w:r>
    </w:p>
    <w:p w14:paraId="64EBDDAD" w14:textId="77777777" w:rsidR="007F0AE8" w:rsidRPr="00A86D74" w:rsidRDefault="007F0AE8" w:rsidP="007F0AE8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Ewentualne kwestie sporne wynikłe w trakcie realizacji niniejszej umowy strony rozstrzygać będą polubowne. W przypadku nie dojścia do porozumienia spory rozstrzygane będą przez sąd powszechny właściwy ze względu na siedzibę Zamawiającego.</w:t>
      </w:r>
    </w:p>
    <w:p w14:paraId="47A42A36" w14:textId="77777777" w:rsidR="007F0AE8" w:rsidRPr="00A86D74" w:rsidRDefault="007F0AE8" w:rsidP="007F0AE8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W sprawach nie uregulowanych postanowieniami umowy zastosowanie będą miały przepisy Kodeksu Cywilnego.</w:t>
      </w:r>
    </w:p>
    <w:p w14:paraId="7FF436D3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§ 12.</w:t>
      </w:r>
    </w:p>
    <w:p w14:paraId="56E83B5B" w14:textId="77777777" w:rsidR="007F0AE8" w:rsidRPr="00A86D74" w:rsidRDefault="007F0AE8" w:rsidP="007F0AE8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86D74">
        <w:rPr>
          <w:rFonts w:ascii="Times New Roman" w:hAnsi="Times New Roman"/>
          <w:sz w:val="20"/>
          <w:szCs w:val="20"/>
        </w:rPr>
        <w:t>Umowa została sporządzona w trzech jednobrzmiących egzemplarzach, w tym dwa dla Zamawiającego i jeden dla Wykonawcy.</w:t>
      </w:r>
    </w:p>
    <w:p w14:paraId="2639F1E5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</w:p>
    <w:p w14:paraId="18019DE2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86D74">
        <w:rPr>
          <w:rFonts w:ascii="Times New Roman" w:hAnsi="Times New Roman"/>
          <w:b/>
          <w:bCs/>
          <w:sz w:val="20"/>
          <w:szCs w:val="20"/>
        </w:rPr>
        <w:t>ZAMAWIAJĄCY:</w:t>
      </w:r>
      <w:r w:rsidRPr="00A86D74">
        <w:rPr>
          <w:rFonts w:ascii="Times New Roman" w:hAnsi="Times New Roman"/>
          <w:b/>
          <w:bCs/>
          <w:sz w:val="20"/>
          <w:szCs w:val="20"/>
        </w:rPr>
        <w:tab/>
      </w:r>
      <w:r w:rsidRPr="00A86D74">
        <w:rPr>
          <w:rFonts w:ascii="Times New Roman" w:hAnsi="Times New Roman"/>
          <w:b/>
          <w:bCs/>
          <w:sz w:val="20"/>
          <w:szCs w:val="20"/>
        </w:rPr>
        <w:tab/>
      </w:r>
      <w:r w:rsidRPr="00A86D74">
        <w:rPr>
          <w:rFonts w:ascii="Times New Roman" w:hAnsi="Times New Roman"/>
          <w:b/>
          <w:bCs/>
          <w:sz w:val="20"/>
          <w:szCs w:val="20"/>
        </w:rPr>
        <w:tab/>
      </w:r>
      <w:r w:rsidRPr="00A86D74">
        <w:rPr>
          <w:rFonts w:ascii="Times New Roman" w:hAnsi="Times New Roman"/>
          <w:b/>
          <w:bCs/>
          <w:sz w:val="20"/>
          <w:szCs w:val="20"/>
        </w:rPr>
        <w:tab/>
      </w:r>
      <w:r w:rsidRPr="00A86D74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1112A9B7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4059751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58ABCFE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6812974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41FFE10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A628B20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17FFFE6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688FA04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FEC2EAA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2C706F9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86368C9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8B790D4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53BFC7D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95241B1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AF0DEC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DB602C9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A9589CC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5D43A78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9D3BB87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ACDEAC9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B4D21A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BECE1F2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9A4EB16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6DB93AB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0BCD784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A4DF56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B18ADCD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CD056DB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FA0F10B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C4BF29D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8A72CAD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069D92A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BD04E3" w14:textId="77777777" w:rsidR="007F0AE8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9715021" w14:textId="77777777" w:rsidR="007F0AE8" w:rsidRPr="00A86D74" w:rsidRDefault="007F0AE8" w:rsidP="007F0AE8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86D74">
        <w:rPr>
          <w:rFonts w:ascii="Times New Roman" w:eastAsia="Times New Roman" w:hAnsi="Times New Roman"/>
          <w:b/>
          <w:sz w:val="20"/>
          <w:szCs w:val="20"/>
        </w:rPr>
        <w:t>Załącznik nr 1 do Umowy nr ………</w:t>
      </w:r>
      <w:r>
        <w:rPr>
          <w:rFonts w:ascii="Times New Roman" w:eastAsia="Times New Roman" w:hAnsi="Times New Roman"/>
          <w:b/>
          <w:sz w:val="20"/>
          <w:szCs w:val="20"/>
        </w:rPr>
        <w:t>……….</w:t>
      </w:r>
      <w:r w:rsidRPr="00A86D74">
        <w:rPr>
          <w:rFonts w:ascii="Times New Roman" w:eastAsia="Times New Roman" w:hAnsi="Times New Roman"/>
          <w:b/>
          <w:sz w:val="20"/>
          <w:szCs w:val="20"/>
        </w:rPr>
        <w:t>………..  z dnia ……</w:t>
      </w:r>
      <w:r>
        <w:rPr>
          <w:rFonts w:ascii="Times New Roman" w:eastAsia="Times New Roman" w:hAnsi="Times New Roman"/>
          <w:b/>
          <w:sz w:val="20"/>
          <w:szCs w:val="20"/>
        </w:rPr>
        <w:t>…..</w:t>
      </w:r>
      <w:r w:rsidRPr="00A86D74">
        <w:rPr>
          <w:rFonts w:ascii="Times New Roman" w:eastAsia="Times New Roman" w:hAnsi="Times New Roman"/>
          <w:b/>
          <w:sz w:val="20"/>
          <w:szCs w:val="20"/>
        </w:rPr>
        <w:t>…………..</w:t>
      </w:r>
    </w:p>
    <w:p w14:paraId="3B1BEFC2" w14:textId="77777777" w:rsidR="007F0AE8" w:rsidRDefault="007F0AE8" w:rsidP="007F0AE8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851"/>
        <w:gridCol w:w="1134"/>
        <w:gridCol w:w="1134"/>
        <w:gridCol w:w="1134"/>
        <w:gridCol w:w="1134"/>
      </w:tblGrid>
      <w:tr w:rsidR="007F0AE8" w:rsidRPr="00A86D74" w14:paraId="59F52C6C" w14:textId="77777777" w:rsidTr="002E541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C34A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5B13F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Rodzaj </w:t>
            </w: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i oznaczenie </w:t>
            </w: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opony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7CAD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Marka</w:t>
            </w: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i model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4DAEE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D63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Wartość netto [zł] 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909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Podatek VAT 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F58" w14:textId="77777777" w:rsidR="007F0AE8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Wartość brutto [zł] </w:t>
            </w:r>
          </w:p>
          <w:p w14:paraId="0545AAFB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1A6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Wartość brutto [zł] ogółem</w:t>
            </w:r>
          </w:p>
        </w:tc>
      </w:tr>
      <w:tr w:rsidR="007F0AE8" w:rsidRPr="00A86D74" w14:paraId="064F112B" w14:textId="77777777" w:rsidTr="002E5418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61363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282E0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195/70 R15C - letnia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90E9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Matador MPS 330 </w:t>
            </w:r>
            <w:proofErr w:type="spellStart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Maxilla</w:t>
            </w:r>
            <w:proofErr w:type="spellEnd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2 195/70 R15 104/102 R 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B03B2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7B1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6E0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459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D0F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0AE8" w:rsidRPr="00A86D74" w14:paraId="166337AE" w14:textId="77777777" w:rsidTr="002E54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547F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0569D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215/75 R16C - letnia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7B402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Sava</w:t>
            </w:r>
            <w:proofErr w:type="spellEnd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Trenta</w:t>
            </w:r>
            <w:proofErr w:type="spellEnd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2 215/75 R16 113/111 R 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16494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FEB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F28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61A1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E00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0AE8" w:rsidRPr="00A86D74" w14:paraId="6259F9C3" w14:textId="77777777" w:rsidTr="002E54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BD218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7DDCB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225/65 R16C - letnia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46261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Matador MPS 330 MAXILLA 2 225/65 R16 112/110 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EEE78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329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CE6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B573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EB12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0AE8" w:rsidRPr="00A86D74" w14:paraId="53E9331E" w14:textId="77777777" w:rsidTr="002E54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FA128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643EA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225/65 R16C - zimowa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82D50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Kormoran </w:t>
            </w:r>
            <w:proofErr w:type="spellStart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Vanpro</w:t>
            </w:r>
            <w:proofErr w:type="spellEnd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Winter 225/65 R16 112/110 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F56F0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F36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549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CC1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A89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0AE8" w:rsidRPr="00A86D74" w14:paraId="18C95D00" w14:textId="77777777" w:rsidTr="002E54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AEE93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F4DBA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225/75 R16C - letnia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5A79E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Kormoran </w:t>
            </w:r>
            <w:proofErr w:type="spellStart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VanPro</w:t>
            </w:r>
            <w:proofErr w:type="spellEnd"/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225/75 R16 118 R 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C4A71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636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6232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E412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3A16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0AE8" w:rsidRPr="00A86D74" w14:paraId="4031750C" w14:textId="77777777" w:rsidTr="002E54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177E9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1CDE1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315/70 R22,5 156/150l - kierowana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1F55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Dębica DRS2 315/70 R22.5 156/150 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2EB7B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7ADD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E6D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C40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871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0AE8" w:rsidRPr="00A86D74" w14:paraId="1E83DFE4" w14:textId="77777777" w:rsidTr="002E54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419B6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B387A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315/70 R22,5 156/150l - napędowa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28699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Matador D HR 4 315/70 R22.5 154/150 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27319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5EA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0F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306D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B6E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0AE8" w:rsidRPr="00A86D74" w14:paraId="67BE9506" w14:textId="77777777" w:rsidTr="002E54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0FB01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A32A7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315/80 R22,5 156/150l - kierowana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5E99D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Dębica DRS2 315/80 R22.5 156/150 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007AD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0F1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720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DEB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B4D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0AE8" w:rsidRPr="00A86D74" w14:paraId="2BD45CD7" w14:textId="77777777" w:rsidTr="002E54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7EF09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9D64E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315/80 R22,5 156/150l - napędowa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445A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Dębica DMSD 315/80 R22.5 156/150 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E1E9E" w14:textId="77777777" w:rsidR="007F0AE8" w:rsidRPr="0044326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46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8C8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224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6E9D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E70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0AE8" w:rsidRPr="00A86D74" w14:paraId="1BC0DE9C" w14:textId="77777777" w:rsidTr="002E5418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68E5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86D7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2EC" w14:textId="77777777" w:rsidR="007F0AE8" w:rsidRPr="00A86D74" w:rsidRDefault="007F0AE8" w:rsidP="002E54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128B859" w14:textId="77777777" w:rsidR="007F0AE8" w:rsidRDefault="007F0AE8" w:rsidP="007F0AE8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2351895" w14:textId="77777777" w:rsidR="007F0AE8" w:rsidRDefault="007F0AE8" w:rsidP="007F0AE8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9FCD555" w14:textId="77777777" w:rsidR="007F0AE8" w:rsidRPr="00A86D74" w:rsidRDefault="007F0AE8" w:rsidP="007F0AE8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86D74">
        <w:rPr>
          <w:rFonts w:ascii="Times New Roman" w:hAnsi="Times New Roman"/>
          <w:b/>
          <w:bCs/>
          <w:sz w:val="20"/>
          <w:szCs w:val="20"/>
        </w:rPr>
        <w:t>ZAMAWIAJĄCY:</w:t>
      </w:r>
      <w:r w:rsidRPr="00A86D74">
        <w:rPr>
          <w:rFonts w:ascii="Times New Roman" w:hAnsi="Times New Roman"/>
          <w:b/>
          <w:bCs/>
          <w:sz w:val="20"/>
          <w:szCs w:val="20"/>
        </w:rPr>
        <w:tab/>
      </w:r>
      <w:r w:rsidRPr="00A86D74">
        <w:rPr>
          <w:rFonts w:ascii="Times New Roman" w:hAnsi="Times New Roman"/>
          <w:b/>
          <w:bCs/>
          <w:sz w:val="20"/>
          <w:szCs w:val="20"/>
        </w:rPr>
        <w:tab/>
      </w:r>
      <w:r w:rsidRPr="00A86D74">
        <w:rPr>
          <w:rFonts w:ascii="Times New Roman" w:hAnsi="Times New Roman"/>
          <w:b/>
          <w:bCs/>
          <w:sz w:val="20"/>
          <w:szCs w:val="20"/>
        </w:rPr>
        <w:tab/>
      </w:r>
      <w:r w:rsidRPr="00A86D74">
        <w:rPr>
          <w:rFonts w:ascii="Times New Roman" w:hAnsi="Times New Roman"/>
          <w:b/>
          <w:bCs/>
          <w:sz w:val="20"/>
          <w:szCs w:val="20"/>
        </w:rPr>
        <w:tab/>
      </w:r>
      <w:r w:rsidRPr="00A86D74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2391097A" w14:textId="77777777" w:rsidR="007F0AE8" w:rsidRPr="00A86D74" w:rsidRDefault="007F0AE8" w:rsidP="007F0AE8">
      <w:pPr>
        <w:spacing w:line="251" w:lineRule="auto"/>
        <w:rPr>
          <w:rFonts w:ascii="Times New Roman" w:eastAsia="Times New Roman" w:hAnsi="Times New Roman"/>
          <w:sz w:val="20"/>
          <w:szCs w:val="20"/>
        </w:rPr>
      </w:pPr>
    </w:p>
    <w:p w14:paraId="0E2560DE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4B01EC6E" w14:textId="77777777" w:rsidR="007F0AE8" w:rsidRPr="00A86D74" w:rsidRDefault="007F0AE8" w:rsidP="007F0AE8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bookmarkEnd w:id="6"/>
    <w:p w14:paraId="23D81240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340F65F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E385B2C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30E9DD2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2C95E46" w14:textId="77777777" w:rsidR="007F0AE8" w:rsidRPr="00A86D74" w:rsidRDefault="007F0AE8" w:rsidP="007F0AE8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928DFC1" w14:textId="501CA609" w:rsidR="007F0AE8" w:rsidRDefault="007F0AE8" w:rsidP="00127D36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sectPr w:rsidR="007F0AE8">
      <w:headerReference w:type="default" r:id="rId13"/>
      <w:footerReference w:type="default" r:id="rId14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5C47" w14:textId="77777777" w:rsidR="00C97584" w:rsidRDefault="00C97584">
      <w:pPr>
        <w:spacing w:after="0" w:line="240" w:lineRule="auto"/>
      </w:pPr>
      <w:r>
        <w:separator/>
      </w:r>
    </w:p>
  </w:endnote>
  <w:endnote w:type="continuationSeparator" w:id="0">
    <w:p w14:paraId="1172D86D" w14:textId="77777777" w:rsidR="00C97584" w:rsidRDefault="00C9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C72F" w14:textId="77777777" w:rsidR="00C97584" w:rsidRDefault="00C975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CAB235" w14:textId="77777777" w:rsidR="00C97584" w:rsidRDefault="00C9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15E2927"/>
    <w:multiLevelType w:val="hybridMultilevel"/>
    <w:tmpl w:val="5B38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16E45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761E"/>
    <w:multiLevelType w:val="hybridMultilevel"/>
    <w:tmpl w:val="07E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E0DEB"/>
    <w:multiLevelType w:val="hybridMultilevel"/>
    <w:tmpl w:val="383A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B6830"/>
    <w:multiLevelType w:val="hybridMultilevel"/>
    <w:tmpl w:val="6E1A3C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62034C"/>
    <w:multiLevelType w:val="hybridMultilevel"/>
    <w:tmpl w:val="39DE5646"/>
    <w:lvl w:ilvl="0" w:tplc="7EB45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C45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81A8B"/>
    <w:multiLevelType w:val="multilevel"/>
    <w:tmpl w:val="E9A4C47E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9" w15:restartNumberingAfterBreak="0">
    <w:nsid w:val="174B5EED"/>
    <w:multiLevelType w:val="hybridMultilevel"/>
    <w:tmpl w:val="C9B22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1556"/>
    <w:multiLevelType w:val="hybridMultilevel"/>
    <w:tmpl w:val="AE208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8766AC"/>
    <w:multiLevelType w:val="hybridMultilevel"/>
    <w:tmpl w:val="4E96375E"/>
    <w:lvl w:ilvl="0" w:tplc="8CCE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682814"/>
    <w:multiLevelType w:val="hybridMultilevel"/>
    <w:tmpl w:val="998A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A0819"/>
    <w:multiLevelType w:val="hybridMultilevel"/>
    <w:tmpl w:val="32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E7ABF"/>
    <w:multiLevelType w:val="hybridMultilevel"/>
    <w:tmpl w:val="6BD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C596D"/>
    <w:multiLevelType w:val="hybridMultilevel"/>
    <w:tmpl w:val="D0D8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6095C"/>
    <w:multiLevelType w:val="hybridMultilevel"/>
    <w:tmpl w:val="0F906FB8"/>
    <w:lvl w:ilvl="0" w:tplc="6D3C04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31298"/>
    <w:multiLevelType w:val="hybridMultilevel"/>
    <w:tmpl w:val="E7065740"/>
    <w:lvl w:ilvl="0" w:tplc="B2C0248A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3675D"/>
    <w:multiLevelType w:val="hybridMultilevel"/>
    <w:tmpl w:val="DB748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BCC15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8FD7836"/>
    <w:multiLevelType w:val="hybridMultilevel"/>
    <w:tmpl w:val="877A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7C64"/>
    <w:multiLevelType w:val="hybridMultilevel"/>
    <w:tmpl w:val="5344CEEA"/>
    <w:lvl w:ilvl="0" w:tplc="60AC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02824"/>
    <w:multiLevelType w:val="hybridMultilevel"/>
    <w:tmpl w:val="59BC0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B2809"/>
    <w:multiLevelType w:val="hybridMultilevel"/>
    <w:tmpl w:val="ECE22248"/>
    <w:lvl w:ilvl="0" w:tplc="8D766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rPr>
        <w:rFonts w:ascii="Corbel" w:eastAsia="Calibri" w:hAnsi="Corbel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F22499"/>
    <w:multiLevelType w:val="hybridMultilevel"/>
    <w:tmpl w:val="5CD26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24662"/>
    <w:multiLevelType w:val="hybridMultilevel"/>
    <w:tmpl w:val="7C16D8AC"/>
    <w:lvl w:ilvl="0" w:tplc="14C4F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C26EDB"/>
    <w:multiLevelType w:val="hybridMultilevel"/>
    <w:tmpl w:val="08EC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45155"/>
    <w:multiLevelType w:val="hybridMultilevel"/>
    <w:tmpl w:val="51662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2204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175B0"/>
    <w:multiLevelType w:val="hybridMultilevel"/>
    <w:tmpl w:val="455C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B4739"/>
    <w:multiLevelType w:val="hybridMultilevel"/>
    <w:tmpl w:val="016E23A2"/>
    <w:lvl w:ilvl="0" w:tplc="7272DE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CB0B10"/>
    <w:multiLevelType w:val="hybridMultilevel"/>
    <w:tmpl w:val="2786C336"/>
    <w:lvl w:ilvl="0" w:tplc="5F66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593525"/>
    <w:multiLevelType w:val="hybridMultilevel"/>
    <w:tmpl w:val="FA982950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A63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3D51FAB"/>
    <w:multiLevelType w:val="hybridMultilevel"/>
    <w:tmpl w:val="9808E0BE"/>
    <w:lvl w:ilvl="0" w:tplc="E29C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543EE4"/>
    <w:multiLevelType w:val="hybridMultilevel"/>
    <w:tmpl w:val="54C0DE1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A062C76"/>
    <w:multiLevelType w:val="hybridMultilevel"/>
    <w:tmpl w:val="C764DE66"/>
    <w:lvl w:ilvl="0" w:tplc="87B0D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45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C0B37"/>
    <w:multiLevelType w:val="hybridMultilevel"/>
    <w:tmpl w:val="F4564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81A62"/>
    <w:multiLevelType w:val="hybridMultilevel"/>
    <w:tmpl w:val="90FA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301EE"/>
    <w:multiLevelType w:val="hybridMultilevel"/>
    <w:tmpl w:val="8902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238DE"/>
    <w:multiLevelType w:val="hybridMultilevel"/>
    <w:tmpl w:val="B756FB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0776B1"/>
    <w:multiLevelType w:val="hybridMultilevel"/>
    <w:tmpl w:val="C4EAB904"/>
    <w:lvl w:ilvl="0" w:tplc="87B0D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45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113286631">
    <w:abstractNumId w:val="2"/>
  </w:num>
  <w:num w:numId="2" w16cid:durableId="223376252">
    <w:abstractNumId w:val="11"/>
  </w:num>
  <w:num w:numId="3" w16cid:durableId="99839924">
    <w:abstractNumId w:val="42"/>
  </w:num>
  <w:num w:numId="4" w16cid:durableId="1122455302">
    <w:abstractNumId w:val="50"/>
  </w:num>
  <w:num w:numId="5" w16cid:durableId="296492523">
    <w:abstractNumId w:val="19"/>
  </w:num>
  <w:num w:numId="6" w16cid:durableId="2091271119">
    <w:abstractNumId w:val="30"/>
  </w:num>
  <w:num w:numId="7" w16cid:durableId="1840729617">
    <w:abstractNumId w:val="26"/>
  </w:num>
  <w:num w:numId="8" w16cid:durableId="1609504746">
    <w:abstractNumId w:val="21"/>
  </w:num>
  <w:num w:numId="9" w16cid:durableId="1416586744">
    <w:abstractNumId w:val="28"/>
  </w:num>
  <w:num w:numId="10" w16cid:durableId="2006199178">
    <w:abstractNumId w:val="35"/>
  </w:num>
  <w:num w:numId="11" w16cid:durableId="655693622">
    <w:abstractNumId w:val="6"/>
  </w:num>
  <w:num w:numId="12" w16cid:durableId="275452269">
    <w:abstractNumId w:val="12"/>
  </w:num>
  <w:num w:numId="13" w16cid:durableId="887648489">
    <w:abstractNumId w:val="27"/>
    <w:lvlOverride w:ilvl="0">
      <w:startOverride w:val="1"/>
    </w:lvlOverride>
  </w:num>
  <w:num w:numId="14" w16cid:durableId="1295983111">
    <w:abstractNumId w:val="7"/>
  </w:num>
  <w:num w:numId="15" w16cid:durableId="682825984">
    <w:abstractNumId w:val="17"/>
  </w:num>
  <w:num w:numId="16" w16cid:durableId="158815376">
    <w:abstractNumId w:val="37"/>
  </w:num>
  <w:num w:numId="17" w16cid:durableId="325013622">
    <w:abstractNumId w:val="38"/>
    <w:lvlOverride w:ilvl="0">
      <w:startOverride w:val="1"/>
    </w:lvlOverride>
  </w:num>
  <w:num w:numId="18" w16cid:durableId="469782822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19" w16cid:durableId="2092505436">
    <w:abstractNumId w:val="18"/>
  </w:num>
  <w:num w:numId="20" w16cid:durableId="2031568139">
    <w:abstractNumId w:val="46"/>
  </w:num>
  <w:num w:numId="21" w16cid:durableId="1730030490">
    <w:abstractNumId w:val="9"/>
  </w:num>
  <w:num w:numId="22" w16cid:durableId="902062648">
    <w:abstractNumId w:val="49"/>
  </w:num>
  <w:num w:numId="23" w16cid:durableId="1172452973">
    <w:abstractNumId w:val="43"/>
  </w:num>
  <w:num w:numId="24" w16cid:durableId="1959755586">
    <w:abstractNumId w:val="8"/>
  </w:num>
  <w:num w:numId="25" w16cid:durableId="1701466364">
    <w:abstractNumId w:val="22"/>
  </w:num>
  <w:num w:numId="26" w16cid:durableId="1992831419">
    <w:abstractNumId w:val="36"/>
  </w:num>
  <w:num w:numId="27" w16cid:durableId="685987624">
    <w:abstractNumId w:val="41"/>
  </w:num>
  <w:num w:numId="28" w16cid:durableId="147944339">
    <w:abstractNumId w:val="39"/>
  </w:num>
  <w:num w:numId="29" w16cid:durableId="20784999">
    <w:abstractNumId w:val="23"/>
  </w:num>
  <w:num w:numId="30" w16cid:durableId="1390693480">
    <w:abstractNumId w:val="31"/>
  </w:num>
  <w:num w:numId="31" w16cid:durableId="1901018262">
    <w:abstractNumId w:val="40"/>
  </w:num>
  <w:num w:numId="32" w16cid:durableId="458110398">
    <w:abstractNumId w:val="5"/>
  </w:num>
  <w:num w:numId="33" w16cid:durableId="99836657">
    <w:abstractNumId w:val="14"/>
  </w:num>
  <w:num w:numId="34" w16cid:durableId="1973443984">
    <w:abstractNumId w:val="4"/>
  </w:num>
  <w:num w:numId="35" w16cid:durableId="486943622">
    <w:abstractNumId w:val="45"/>
  </w:num>
  <w:num w:numId="36" w16cid:durableId="1864855134">
    <w:abstractNumId w:val="20"/>
  </w:num>
  <w:num w:numId="37" w16cid:durableId="1884094953">
    <w:abstractNumId w:val="34"/>
  </w:num>
  <w:num w:numId="38" w16cid:durableId="1234703586">
    <w:abstractNumId w:val="3"/>
  </w:num>
  <w:num w:numId="39" w16cid:durableId="998852603">
    <w:abstractNumId w:val="16"/>
  </w:num>
  <w:num w:numId="40" w16cid:durableId="1318802140">
    <w:abstractNumId w:val="29"/>
  </w:num>
  <w:num w:numId="41" w16cid:durableId="2136093375">
    <w:abstractNumId w:val="15"/>
  </w:num>
  <w:num w:numId="42" w16cid:durableId="1185748456">
    <w:abstractNumId w:val="13"/>
  </w:num>
  <w:num w:numId="43" w16cid:durableId="2108185452">
    <w:abstractNumId w:val="32"/>
  </w:num>
  <w:num w:numId="44" w16cid:durableId="758912958">
    <w:abstractNumId w:val="33"/>
  </w:num>
  <w:num w:numId="45" w16cid:durableId="2122408080">
    <w:abstractNumId w:val="10"/>
  </w:num>
  <w:num w:numId="46" w16cid:durableId="637303586">
    <w:abstractNumId w:val="47"/>
  </w:num>
  <w:num w:numId="47" w16cid:durableId="1542086354">
    <w:abstractNumId w:val="44"/>
  </w:num>
  <w:num w:numId="48" w16cid:durableId="1871264599">
    <w:abstractNumId w:val="25"/>
  </w:num>
  <w:num w:numId="49" w16cid:durableId="122175259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06C88"/>
    <w:rsid w:val="0001012F"/>
    <w:rsid w:val="00016458"/>
    <w:rsid w:val="0003290A"/>
    <w:rsid w:val="00037BF5"/>
    <w:rsid w:val="0004004B"/>
    <w:rsid w:val="00050AAB"/>
    <w:rsid w:val="00056AE0"/>
    <w:rsid w:val="00057954"/>
    <w:rsid w:val="00057EFC"/>
    <w:rsid w:val="00060130"/>
    <w:rsid w:val="00062153"/>
    <w:rsid w:val="00063CE3"/>
    <w:rsid w:val="00082626"/>
    <w:rsid w:val="00083C3E"/>
    <w:rsid w:val="000854B9"/>
    <w:rsid w:val="000A1A64"/>
    <w:rsid w:val="000B0E76"/>
    <w:rsid w:val="000E1ABB"/>
    <w:rsid w:val="000E3AA6"/>
    <w:rsid w:val="000E40B0"/>
    <w:rsid w:val="000E6F3F"/>
    <w:rsid w:val="000F58CA"/>
    <w:rsid w:val="001032DE"/>
    <w:rsid w:val="00103CB6"/>
    <w:rsid w:val="001106AB"/>
    <w:rsid w:val="00120B5C"/>
    <w:rsid w:val="00121072"/>
    <w:rsid w:val="0012573F"/>
    <w:rsid w:val="00127D36"/>
    <w:rsid w:val="00131952"/>
    <w:rsid w:val="00131FF8"/>
    <w:rsid w:val="001518BB"/>
    <w:rsid w:val="00151F0A"/>
    <w:rsid w:val="001768DF"/>
    <w:rsid w:val="00177ED9"/>
    <w:rsid w:val="00177FFA"/>
    <w:rsid w:val="00190E03"/>
    <w:rsid w:val="001A5C9E"/>
    <w:rsid w:val="001C167B"/>
    <w:rsid w:val="001C1893"/>
    <w:rsid w:val="001C1B27"/>
    <w:rsid w:val="001D0603"/>
    <w:rsid w:val="001D46FB"/>
    <w:rsid w:val="001E0A86"/>
    <w:rsid w:val="001E1C85"/>
    <w:rsid w:val="0020444F"/>
    <w:rsid w:val="00204545"/>
    <w:rsid w:val="00206F31"/>
    <w:rsid w:val="0021232A"/>
    <w:rsid w:val="00215D50"/>
    <w:rsid w:val="0021609D"/>
    <w:rsid w:val="002370B8"/>
    <w:rsid w:val="0024054E"/>
    <w:rsid w:val="00247BF0"/>
    <w:rsid w:val="0025061A"/>
    <w:rsid w:val="00251A88"/>
    <w:rsid w:val="002520C9"/>
    <w:rsid w:val="00253392"/>
    <w:rsid w:val="002577AD"/>
    <w:rsid w:val="0026131D"/>
    <w:rsid w:val="00265976"/>
    <w:rsid w:val="002742A3"/>
    <w:rsid w:val="0028190D"/>
    <w:rsid w:val="00282B9B"/>
    <w:rsid w:val="00287C58"/>
    <w:rsid w:val="002A07F2"/>
    <w:rsid w:val="002A0CF1"/>
    <w:rsid w:val="002A0F3F"/>
    <w:rsid w:val="002A7EFD"/>
    <w:rsid w:val="002C2935"/>
    <w:rsid w:val="002C2A6B"/>
    <w:rsid w:val="002C3EDE"/>
    <w:rsid w:val="002D26F7"/>
    <w:rsid w:val="002D63B6"/>
    <w:rsid w:val="002D7625"/>
    <w:rsid w:val="002E0AB9"/>
    <w:rsid w:val="00301189"/>
    <w:rsid w:val="00302A33"/>
    <w:rsid w:val="00306A61"/>
    <w:rsid w:val="00306CA1"/>
    <w:rsid w:val="003171DF"/>
    <w:rsid w:val="00325E7B"/>
    <w:rsid w:val="0033138E"/>
    <w:rsid w:val="00331AF4"/>
    <w:rsid w:val="00334745"/>
    <w:rsid w:val="0034074D"/>
    <w:rsid w:val="00341EAF"/>
    <w:rsid w:val="00351256"/>
    <w:rsid w:val="00357B72"/>
    <w:rsid w:val="00364157"/>
    <w:rsid w:val="0038601D"/>
    <w:rsid w:val="003930EE"/>
    <w:rsid w:val="003A02CC"/>
    <w:rsid w:val="003A249E"/>
    <w:rsid w:val="003A4322"/>
    <w:rsid w:val="003A5B19"/>
    <w:rsid w:val="003B1FA1"/>
    <w:rsid w:val="003B3CA4"/>
    <w:rsid w:val="003C085E"/>
    <w:rsid w:val="003C4F52"/>
    <w:rsid w:val="003C7CBD"/>
    <w:rsid w:val="003D0A43"/>
    <w:rsid w:val="003E26B6"/>
    <w:rsid w:val="003E5400"/>
    <w:rsid w:val="003E7382"/>
    <w:rsid w:val="003F364B"/>
    <w:rsid w:val="00414FF3"/>
    <w:rsid w:val="00437B54"/>
    <w:rsid w:val="00443264"/>
    <w:rsid w:val="004475B3"/>
    <w:rsid w:val="004565FC"/>
    <w:rsid w:val="00457285"/>
    <w:rsid w:val="00461883"/>
    <w:rsid w:val="00466730"/>
    <w:rsid w:val="004705D1"/>
    <w:rsid w:val="0047356F"/>
    <w:rsid w:val="00480556"/>
    <w:rsid w:val="00480A96"/>
    <w:rsid w:val="004979AD"/>
    <w:rsid w:val="004B72C6"/>
    <w:rsid w:val="004C0137"/>
    <w:rsid w:val="004C0B80"/>
    <w:rsid w:val="004C58C1"/>
    <w:rsid w:val="004C675D"/>
    <w:rsid w:val="004D21A5"/>
    <w:rsid w:val="004D5167"/>
    <w:rsid w:val="004D5D3B"/>
    <w:rsid w:val="004E5029"/>
    <w:rsid w:val="004F44D9"/>
    <w:rsid w:val="004F7C80"/>
    <w:rsid w:val="00511D9E"/>
    <w:rsid w:val="005156B8"/>
    <w:rsid w:val="00516329"/>
    <w:rsid w:val="00517C9B"/>
    <w:rsid w:val="00530187"/>
    <w:rsid w:val="00546ED1"/>
    <w:rsid w:val="00552ECB"/>
    <w:rsid w:val="005667E7"/>
    <w:rsid w:val="005718DF"/>
    <w:rsid w:val="00572A82"/>
    <w:rsid w:val="00581FFB"/>
    <w:rsid w:val="00584C4F"/>
    <w:rsid w:val="00584CE7"/>
    <w:rsid w:val="005A0EC2"/>
    <w:rsid w:val="005B6A60"/>
    <w:rsid w:val="005B7E10"/>
    <w:rsid w:val="005C3D9B"/>
    <w:rsid w:val="005D3C60"/>
    <w:rsid w:val="005D6BE9"/>
    <w:rsid w:val="005D73AA"/>
    <w:rsid w:val="005E2AF9"/>
    <w:rsid w:val="005E3FD6"/>
    <w:rsid w:val="005E46D0"/>
    <w:rsid w:val="005E4FD8"/>
    <w:rsid w:val="005E5548"/>
    <w:rsid w:val="005F1A1C"/>
    <w:rsid w:val="005F7A62"/>
    <w:rsid w:val="00602BA0"/>
    <w:rsid w:val="00603F26"/>
    <w:rsid w:val="00604975"/>
    <w:rsid w:val="0060623E"/>
    <w:rsid w:val="00622720"/>
    <w:rsid w:val="006245C3"/>
    <w:rsid w:val="006263F3"/>
    <w:rsid w:val="00630F4A"/>
    <w:rsid w:val="00631979"/>
    <w:rsid w:val="006345D3"/>
    <w:rsid w:val="00637B26"/>
    <w:rsid w:val="00643AF9"/>
    <w:rsid w:val="00643B9A"/>
    <w:rsid w:val="00645DC5"/>
    <w:rsid w:val="00657F5D"/>
    <w:rsid w:val="00661F4F"/>
    <w:rsid w:val="00670224"/>
    <w:rsid w:val="00672722"/>
    <w:rsid w:val="00672AA1"/>
    <w:rsid w:val="006809DD"/>
    <w:rsid w:val="00685D87"/>
    <w:rsid w:val="00692FEF"/>
    <w:rsid w:val="006A1B76"/>
    <w:rsid w:val="006A34AE"/>
    <w:rsid w:val="006B024D"/>
    <w:rsid w:val="006B2854"/>
    <w:rsid w:val="006B36EE"/>
    <w:rsid w:val="006B7B8B"/>
    <w:rsid w:val="006C1EC9"/>
    <w:rsid w:val="006C79A7"/>
    <w:rsid w:val="006D5495"/>
    <w:rsid w:val="006D59DB"/>
    <w:rsid w:val="006D7938"/>
    <w:rsid w:val="006E0873"/>
    <w:rsid w:val="006E0C18"/>
    <w:rsid w:val="006E27D6"/>
    <w:rsid w:val="006E2982"/>
    <w:rsid w:val="00700B9E"/>
    <w:rsid w:val="00721336"/>
    <w:rsid w:val="00731785"/>
    <w:rsid w:val="00732C7F"/>
    <w:rsid w:val="00735A42"/>
    <w:rsid w:val="007400EC"/>
    <w:rsid w:val="007458D2"/>
    <w:rsid w:val="00746956"/>
    <w:rsid w:val="007735E6"/>
    <w:rsid w:val="00775A86"/>
    <w:rsid w:val="00777FB3"/>
    <w:rsid w:val="00783ACC"/>
    <w:rsid w:val="00784BE3"/>
    <w:rsid w:val="007A0BDF"/>
    <w:rsid w:val="007A2D3E"/>
    <w:rsid w:val="007A6922"/>
    <w:rsid w:val="007B1682"/>
    <w:rsid w:val="007B19E7"/>
    <w:rsid w:val="007B3CED"/>
    <w:rsid w:val="007B6199"/>
    <w:rsid w:val="007B770F"/>
    <w:rsid w:val="007C1CE0"/>
    <w:rsid w:val="007D3E5A"/>
    <w:rsid w:val="007D6FE7"/>
    <w:rsid w:val="007E0F26"/>
    <w:rsid w:val="007F0AE8"/>
    <w:rsid w:val="007F55C3"/>
    <w:rsid w:val="007F5B2E"/>
    <w:rsid w:val="00817AD3"/>
    <w:rsid w:val="008232B2"/>
    <w:rsid w:val="008364DC"/>
    <w:rsid w:val="0084790E"/>
    <w:rsid w:val="00854B6E"/>
    <w:rsid w:val="0086011E"/>
    <w:rsid w:val="0086788A"/>
    <w:rsid w:val="00893488"/>
    <w:rsid w:val="00896FA3"/>
    <w:rsid w:val="0089703A"/>
    <w:rsid w:val="008B5EB2"/>
    <w:rsid w:val="008B6258"/>
    <w:rsid w:val="008B6E60"/>
    <w:rsid w:val="008C2BF5"/>
    <w:rsid w:val="008D2BFD"/>
    <w:rsid w:val="008E182C"/>
    <w:rsid w:val="008E2339"/>
    <w:rsid w:val="008F3E0D"/>
    <w:rsid w:val="00903F40"/>
    <w:rsid w:val="009132C5"/>
    <w:rsid w:val="0092019B"/>
    <w:rsid w:val="00924FA6"/>
    <w:rsid w:val="00926617"/>
    <w:rsid w:val="00930CA1"/>
    <w:rsid w:val="00932A93"/>
    <w:rsid w:val="009341A0"/>
    <w:rsid w:val="0094200A"/>
    <w:rsid w:val="00942B4A"/>
    <w:rsid w:val="009648AE"/>
    <w:rsid w:val="00964F13"/>
    <w:rsid w:val="00970CCF"/>
    <w:rsid w:val="00980073"/>
    <w:rsid w:val="009855AB"/>
    <w:rsid w:val="009874FB"/>
    <w:rsid w:val="009930AF"/>
    <w:rsid w:val="0099531B"/>
    <w:rsid w:val="009B788B"/>
    <w:rsid w:val="009C1DD7"/>
    <w:rsid w:val="009C4E7B"/>
    <w:rsid w:val="009C708E"/>
    <w:rsid w:val="009D1295"/>
    <w:rsid w:val="009D1724"/>
    <w:rsid w:val="009D5FF8"/>
    <w:rsid w:val="009D7D54"/>
    <w:rsid w:val="009E2B66"/>
    <w:rsid w:val="00A02966"/>
    <w:rsid w:val="00A02C1F"/>
    <w:rsid w:val="00A02E4F"/>
    <w:rsid w:val="00A05386"/>
    <w:rsid w:val="00A053AF"/>
    <w:rsid w:val="00A12AC4"/>
    <w:rsid w:val="00A23A25"/>
    <w:rsid w:val="00A4277D"/>
    <w:rsid w:val="00A472F2"/>
    <w:rsid w:val="00A53ED6"/>
    <w:rsid w:val="00A60FC6"/>
    <w:rsid w:val="00A655F8"/>
    <w:rsid w:val="00A71E92"/>
    <w:rsid w:val="00A77BEE"/>
    <w:rsid w:val="00A77E13"/>
    <w:rsid w:val="00A8278E"/>
    <w:rsid w:val="00A86D74"/>
    <w:rsid w:val="00A91564"/>
    <w:rsid w:val="00A9233E"/>
    <w:rsid w:val="00A9417E"/>
    <w:rsid w:val="00A947B4"/>
    <w:rsid w:val="00A96F2B"/>
    <w:rsid w:val="00AA66FF"/>
    <w:rsid w:val="00AC17F1"/>
    <w:rsid w:val="00AD3510"/>
    <w:rsid w:val="00B209F3"/>
    <w:rsid w:val="00B3287E"/>
    <w:rsid w:val="00B3373B"/>
    <w:rsid w:val="00B341E0"/>
    <w:rsid w:val="00B34774"/>
    <w:rsid w:val="00B35A75"/>
    <w:rsid w:val="00B35E33"/>
    <w:rsid w:val="00B46399"/>
    <w:rsid w:val="00B5236F"/>
    <w:rsid w:val="00B555D6"/>
    <w:rsid w:val="00B640D0"/>
    <w:rsid w:val="00B715B9"/>
    <w:rsid w:val="00B72722"/>
    <w:rsid w:val="00B82F03"/>
    <w:rsid w:val="00B830C8"/>
    <w:rsid w:val="00B85B1C"/>
    <w:rsid w:val="00B87D6A"/>
    <w:rsid w:val="00B975CB"/>
    <w:rsid w:val="00BB04ED"/>
    <w:rsid w:val="00BB0C14"/>
    <w:rsid w:val="00BB3E5D"/>
    <w:rsid w:val="00BB52BB"/>
    <w:rsid w:val="00BC6966"/>
    <w:rsid w:val="00BE228C"/>
    <w:rsid w:val="00C06D90"/>
    <w:rsid w:val="00C11413"/>
    <w:rsid w:val="00C117A0"/>
    <w:rsid w:val="00C20FD0"/>
    <w:rsid w:val="00C25440"/>
    <w:rsid w:val="00C26D92"/>
    <w:rsid w:val="00C2711B"/>
    <w:rsid w:val="00C309F7"/>
    <w:rsid w:val="00C3253E"/>
    <w:rsid w:val="00C33563"/>
    <w:rsid w:val="00C4297C"/>
    <w:rsid w:val="00C46B32"/>
    <w:rsid w:val="00C46D07"/>
    <w:rsid w:val="00C51BA9"/>
    <w:rsid w:val="00C56752"/>
    <w:rsid w:val="00C576BB"/>
    <w:rsid w:val="00C610A3"/>
    <w:rsid w:val="00C715DD"/>
    <w:rsid w:val="00C71C1A"/>
    <w:rsid w:val="00C7527A"/>
    <w:rsid w:val="00C75397"/>
    <w:rsid w:val="00C80D69"/>
    <w:rsid w:val="00C938CB"/>
    <w:rsid w:val="00C9450A"/>
    <w:rsid w:val="00C97584"/>
    <w:rsid w:val="00CA24D9"/>
    <w:rsid w:val="00CB0766"/>
    <w:rsid w:val="00CB6D72"/>
    <w:rsid w:val="00CB7690"/>
    <w:rsid w:val="00CC2553"/>
    <w:rsid w:val="00CD5799"/>
    <w:rsid w:val="00CE7C16"/>
    <w:rsid w:val="00CF263B"/>
    <w:rsid w:val="00CF2A0F"/>
    <w:rsid w:val="00CF3D55"/>
    <w:rsid w:val="00CF7D8D"/>
    <w:rsid w:val="00D232AE"/>
    <w:rsid w:val="00D25461"/>
    <w:rsid w:val="00D32762"/>
    <w:rsid w:val="00D328A6"/>
    <w:rsid w:val="00D33598"/>
    <w:rsid w:val="00D369BA"/>
    <w:rsid w:val="00D42BD0"/>
    <w:rsid w:val="00D46EAD"/>
    <w:rsid w:val="00D50637"/>
    <w:rsid w:val="00D56DB1"/>
    <w:rsid w:val="00D624BE"/>
    <w:rsid w:val="00D66188"/>
    <w:rsid w:val="00D71CBD"/>
    <w:rsid w:val="00D801BF"/>
    <w:rsid w:val="00D807FC"/>
    <w:rsid w:val="00D81402"/>
    <w:rsid w:val="00D908DF"/>
    <w:rsid w:val="00D92127"/>
    <w:rsid w:val="00DA1E71"/>
    <w:rsid w:val="00DA2D9D"/>
    <w:rsid w:val="00DA5832"/>
    <w:rsid w:val="00DA73C4"/>
    <w:rsid w:val="00DB1EB4"/>
    <w:rsid w:val="00DB2B2E"/>
    <w:rsid w:val="00DD0734"/>
    <w:rsid w:val="00DD0B52"/>
    <w:rsid w:val="00DF2D1B"/>
    <w:rsid w:val="00E06AB2"/>
    <w:rsid w:val="00E13941"/>
    <w:rsid w:val="00E17910"/>
    <w:rsid w:val="00E20ED7"/>
    <w:rsid w:val="00E265A6"/>
    <w:rsid w:val="00E41485"/>
    <w:rsid w:val="00E43AC4"/>
    <w:rsid w:val="00E47C0E"/>
    <w:rsid w:val="00E505D5"/>
    <w:rsid w:val="00E510D0"/>
    <w:rsid w:val="00E5459F"/>
    <w:rsid w:val="00E61C70"/>
    <w:rsid w:val="00E62619"/>
    <w:rsid w:val="00E62D86"/>
    <w:rsid w:val="00E85F42"/>
    <w:rsid w:val="00E92181"/>
    <w:rsid w:val="00E94E0D"/>
    <w:rsid w:val="00EB22D1"/>
    <w:rsid w:val="00EB596D"/>
    <w:rsid w:val="00EB6871"/>
    <w:rsid w:val="00EC53A5"/>
    <w:rsid w:val="00ED39C4"/>
    <w:rsid w:val="00EF117C"/>
    <w:rsid w:val="00EF5C38"/>
    <w:rsid w:val="00F00F80"/>
    <w:rsid w:val="00F0127C"/>
    <w:rsid w:val="00F0351D"/>
    <w:rsid w:val="00F06990"/>
    <w:rsid w:val="00F103B2"/>
    <w:rsid w:val="00F10C8B"/>
    <w:rsid w:val="00F11097"/>
    <w:rsid w:val="00F114D1"/>
    <w:rsid w:val="00F34B0A"/>
    <w:rsid w:val="00F37CCB"/>
    <w:rsid w:val="00F42F07"/>
    <w:rsid w:val="00F456AF"/>
    <w:rsid w:val="00F72838"/>
    <w:rsid w:val="00F748B3"/>
    <w:rsid w:val="00F81AF6"/>
    <w:rsid w:val="00F848F8"/>
    <w:rsid w:val="00F85AC0"/>
    <w:rsid w:val="00F95A00"/>
    <w:rsid w:val="00FB2B22"/>
    <w:rsid w:val="00FB2E0B"/>
    <w:rsid w:val="00FB63EE"/>
    <w:rsid w:val="00FC4578"/>
    <w:rsid w:val="00FC685F"/>
    <w:rsid w:val="00FD19AA"/>
    <w:rsid w:val="00FD1EDB"/>
    <w:rsid w:val="00FD4306"/>
    <w:rsid w:val="00FD5A9D"/>
    <w:rsid w:val="00FE3D0D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6062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dr-eko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r-zamowienia@pdr-e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czarny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3482</Words>
  <Characters>20898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26</cp:revision>
  <cp:lastPrinted>2022-05-17T07:07:00Z</cp:lastPrinted>
  <dcterms:created xsi:type="dcterms:W3CDTF">2022-05-13T05:58:00Z</dcterms:created>
  <dcterms:modified xsi:type="dcterms:W3CDTF">2022-05-17T07:07:00Z</dcterms:modified>
</cp:coreProperties>
</file>