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5C8B80E0" w:rsidR="00287C58" w:rsidRPr="006D7938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6D7938">
        <w:rPr>
          <w:rFonts w:ascii="Times New Roman" w:eastAsia="Times New Roman" w:hAnsi="Times New Roman"/>
          <w:b/>
          <w:sz w:val="20"/>
          <w:szCs w:val="20"/>
        </w:rPr>
        <w:t>PW.DUR.ZO…….</w:t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6D7938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6D7938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 w:rsidRPr="006D7938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152F37">
        <w:rPr>
          <w:rFonts w:ascii="Times New Roman" w:eastAsia="Times New Roman" w:hAnsi="Times New Roman"/>
          <w:b/>
          <w:sz w:val="20"/>
          <w:szCs w:val="20"/>
        </w:rPr>
        <w:t>0</w:t>
      </w:r>
      <w:r w:rsidR="00052B5A">
        <w:rPr>
          <w:rFonts w:ascii="Times New Roman" w:eastAsia="Times New Roman" w:hAnsi="Times New Roman"/>
          <w:b/>
          <w:sz w:val="20"/>
          <w:szCs w:val="20"/>
        </w:rPr>
        <w:t>5</w:t>
      </w:r>
      <w:r w:rsidR="00152F37">
        <w:rPr>
          <w:rFonts w:ascii="Times New Roman" w:eastAsia="Times New Roman" w:hAnsi="Times New Roman"/>
          <w:b/>
          <w:sz w:val="20"/>
          <w:szCs w:val="20"/>
        </w:rPr>
        <w:t>.</w:t>
      </w:r>
      <w:r w:rsidR="00FE01F9">
        <w:rPr>
          <w:rFonts w:ascii="Times New Roman" w:eastAsia="Times New Roman" w:hAnsi="Times New Roman"/>
          <w:b/>
          <w:sz w:val="20"/>
          <w:szCs w:val="20"/>
        </w:rPr>
        <w:t>10</w:t>
      </w:r>
      <w:r w:rsidR="00EB6871" w:rsidRPr="006D7938">
        <w:rPr>
          <w:rFonts w:ascii="Times New Roman" w:eastAsia="Times New Roman" w:hAnsi="Times New Roman"/>
          <w:b/>
          <w:sz w:val="20"/>
          <w:szCs w:val="20"/>
        </w:rPr>
        <w:t>.202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287C58" w:rsidRPr="006D7938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12C02C81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6E0873"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FE3F94">
        <w:rPr>
          <w:rFonts w:ascii="Times New Roman" w:eastAsia="Times New Roman" w:hAnsi="Times New Roman"/>
          <w:b/>
          <w:sz w:val="20"/>
          <w:szCs w:val="20"/>
        </w:rPr>
        <w:t>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/ZO/2021</w:t>
      </w:r>
    </w:p>
    <w:p w14:paraId="209FA8D0" w14:textId="77777777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6D7938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6D7938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bookmarkEnd w:id="0"/>
    <w:bookmarkEnd w:id="1"/>
    <w:bookmarkEnd w:id="2"/>
    <w:p w14:paraId="45D2A18B" w14:textId="77777777" w:rsidR="00B3373B" w:rsidRPr="006D7938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164A9213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6D7938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Pr="006D7938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3DFA4483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930B03F" w14:textId="33AE4C67" w:rsidR="00FE3F94" w:rsidRP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3" w:name="_Hlk83196893"/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„Usługa odpompowania, transportu i przyjęcia ścieków</w:t>
      </w:r>
      <w:r w:rsidR="00484DB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(nieczystości ciekłych)</w:t>
      </w:r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z Zakładu Gospodarki Odpadami, ul. Działkowa 20, 59-100 Polkowice”</w:t>
      </w:r>
    </w:p>
    <w:bookmarkEnd w:id="3"/>
    <w:p w14:paraId="6DBFE3A3" w14:textId="77777777" w:rsidR="006B36EE" w:rsidRPr="006D7938" w:rsidRDefault="006B36EE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0F0113" w14:textId="1C426839" w:rsidR="00B82F03" w:rsidRPr="006D7938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1E4C12A3" w:rsidR="00B82F03" w:rsidRPr="006D7938" w:rsidRDefault="00B82F03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6D7938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6D7938">
        <w:rPr>
          <w:rFonts w:ascii="Times New Roman" w:hAnsi="Times New Roman"/>
        </w:rPr>
        <w:t xml:space="preserve"> </w:t>
      </w:r>
    </w:p>
    <w:p w14:paraId="17C89C3C" w14:textId="77777777" w:rsidR="00FE3F94" w:rsidRPr="00FE3F94" w:rsidRDefault="00FE3F94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90400000-1 Usługi utylizacji nieczystości</w:t>
      </w:r>
    </w:p>
    <w:p w14:paraId="2A841AD0" w14:textId="576E46C5" w:rsidR="00B82F03" w:rsidRDefault="00FE3F94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90410000-4 Usługi utylizacji ścieków</w:t>
      </w:r>
    </w:p>
    <w:p w14:paraId="3C9DE42F" w14:textId="77777777" w:rsidR="00FE3F94" w:rsidRPr="00FE3F94" w:rsidRDefault="00FE3F94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81674C8" w14:textId="095A4A0F" w:rsidR="00FB63EE" w:rsidRPr="006D7938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164FFF20" w14:textId="4FC42EE7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Przedmiotem zamówienia jest usługa polegająca na odpompowaniu, transporcie i przyjęciu 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>ścieków (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nieczystości ciekłych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z Zakładu Gospodarki Odpadami (ul. Działkowa 20, 59-100 Polkowice).</w:t>
      </w:r>
    </w:p>
    <w:p w14:paraId="15FB32D0" w14:textId="623E2CE2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Odbiór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 xml:space="preserve"> ścieków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nieczystości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 xml:space="preserve"> ciekłych) 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odbędzie się z terenu Zakładu Gospodarki Odpadami, ul. Działkowa 20, 59-100 Polkowice</w:t>
      </w:r>
      <w:r w:rsidR="00C8456F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60D91447" w14:textId="4B0E4BAB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Zamawiający w porozumieniu z Wykonawcą będzie ustalał terminy odpompowania ścieków 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>(nieczystości ciekłych) i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ich transportu. Częstotliwość odbiorów będzie dostosowana do bieżących potrzeb Zamawiającego.</w:t>
      </w:r>
    </w:p>
    <w:p w14:paraId="02EBC2E9" w14:textId="53B56D9B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Odbiór ścieków </w:t>
      </w:r>
      <w:r w:rsidR="00484DB6">
        <w:rPr>
          <w:rFonts w:ascii="Times New Roman" w:eastAsia="Times New Roman" w:hAnsi="Times New Roman"/>
          <w:sz w:val="20"/>
          <w:szCs w:val="20"/>
          <w:lang w:eastAsia="ar-SA"/>
        </w:rPr>
        <w:t xml:space="preserve">(nieczystości ciekłych) 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odbędzie się transportem zorganizowanym przez Wykonawcę.</w:t>
      </w:r>
    </w:p>
    <w:p w14:paraId="29A11354" w14:textId="77777777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Usługa realizowana będzie przy użyciu specjalistycznych pojazdów asenizacyjnych wyposażonych 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br/>
        <w:t>w zbiornik (cysterny) spełniających wymagania techniczne i sanitarne uprawniające do wywozu nieczystości płynnych oraz dopuszczone do transportu drogowego.</w:t>
      </w:r>
    </w:p>
    <w:p w14:paraId="07165788" w14:textId="77777777" w:rsidR="00FE3F94" w:rsidRPr="00FE3F94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Termin realizacji: od dnia podpisania umowy do 31.12.2021 r.</w:t>
      </w:r>
    </w:p>
    <w:p w14:paraId="29CB8297" w14:textId="77777777" w:rsidR="004C5E46" w:rsidRPr="00520458" w:rsidRDefault="004C5E46" w:rsidP="004C5E46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520458">
        <w:rPr>
          <w:rFonts w:ascii="Times New Roman" w:eastAsia="Times New Roman" w:hAnsi="Times New Roman"/>
          <w:sz w:val="20"/>
          <w:szCs w:val="20"/>
          <w:lang w:eastAsia="ar-SA"/>
        </w:rPr>
        <w:t>Rozliczenie będzie stanowić sumę iloczynu stawki jednostkowej jednego transportu i ilości zrealizowanych w okresie rozliczeniowym transportów oraz iloczynu stawki jednostkowej za 1 m3 ścieków oraz ilości odpompowanych w okresie rozliczeniowym ścieków (nieczystości ciekłych), na podstawie potwierdzenia wywozu.</w:t>
      </w:r>
    </w:p>
    <w:p w14:paraId="62253889" w14:textId="3D7B9CFC" w:rsidR="00C8456F" w:rsidRPr="00FE3F94" w:rsidRDefault="00C8456F" w:rsidP="00C8456F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Jednorazowa, minimalna ilość odpompowanych ścieków nie może być </w:t>
      </w:r>
      <w:r w:rsidR="00114DB2">
        <w:rPr>
          <w:rFonts w:ascii="Times New Roman" w:eastAsia="Times New Roman" w:hAnsi="Times New Roman"/>
          <w:sz w:val="20"/>
          <w:szCs w:val="20"/>
          <w:lang w:eastAsia="ar-SA"/>
        </w:rPr>
        <w:t>mniejsza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niż 9 m</w:t>
      </w:r>
      <w:r w:rsidRPr="00FE3F94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3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2CE4FCB4" w14:textId="51D57ACF" w:rsidR="00A54397" w:rsidRPr="00A54397" w:rsidRDefault="00C8456F" w:rsidP="00A54397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C8456F">
        <w:rPr>
          <w:rFonts w:ascii="Times New Roman" w:eastAsia="Times New Roman" w:hAnsi="Times New Roman"/>
          <w:sz w:val="20"/>
          <w:szCs w:val="20"/>
          <w:lang w:eastAsia="ar-SA"/>
        </w:rPr>
        <w:t>Sza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cowana ilość </w:t>
      </w:r>
      <w:r w:rsidR="005203BB">
        <w:rPr>
          <w:rFonts w:ascii="Times New Roman" w:eastAsia="Times New Roman" w:hAnsi="Times New Roman"/>
          <w:sz w:val="20"/>
          <w:szCs w:val="20"/>
          <w:lang w:eastAsia="ar-SA"/>
        </w:rPr>
        <w:t xml:space="preserve">transportów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opróżnień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>): 111</w:t>
      </w:r>
      <w:r w:rsidR="00A54397" w:rsidRPr="00A5439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0ABB3374" w14:textId="1C68AAD4" w:rsidR="00484DB6" w:rsidRPr="00A54397" w:rsidRDefault="00A54397" w:rsidP="00A54397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Zamawiający podkreśla, że ilość transportów i odbiorów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ścieków (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nieczystości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ciekłych)</w:t>
      </w: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są ilościami szacunkowymi mogącymi ulec zmianie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1AE92A0A" w14:textId="7955F199" w:rsidR="00484DB6" w:rsidRPr="00484DB6" w:rsidRDefault="00A54397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Zamawiający zastrzega sobie możliwość zmniejszenia ilości transportów i ilości odebranych ścieków (nieczystości ciekłych). W</w:t>
      </w:r>
      <w:r w:rsidR="00FE3F94" w:rsidRP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zmniejszenia ilości, Wykonawcy nie przysługuje żadne roszczenie względem Zamawiającego.</w:t>
      </w:r>
      <w:r w:rsidR="00FE3F9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17692185" w14:textId="1A93ADF1" w:rsidR="00C25440" w:rsidRPr="00A92CE2" w:rsidRDefault="00FE3F94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FE3F94">
        <w:rPr>
          <w:rFonts w:ascii="Times New Roman" w:eastAsia="Times New Roman" w:hAnsi="Times New Roman"/>
          <w:sz w:val="20"/>
          <w:szCs w:val="20"/>
          <w:lang w:eastAsia="ar-SA"/>
        </w:rPr>
        <w:t>W przypadku wcześniejszego wyczerpania przewidzianych środków pieniężnych Zamawiający przewiduje możliwość zwiększenia wartości przedmiotu zamówienia do wysokości 30% wartości przedmiotu umowy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2E84A7B5" w14:textId="21E5DA2E" w:rsidR="00A92CE2" w:rsidRPr="00FE3F94" w:rsidRDefault="00A92CE2" w:rsidP="00FE3F94">
      <w:pPr>
        <w:numPr>
          <w:ilvl w:val="0"/>
          <w:numId w:val="4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Zamawiający za</w:t>
      </w:r>
      <w:r w:rsidR="0073627A">
        <w:rPr>
          <w:rFonts w:ascii="Times New Roman" w:eastAsia="Times New Roman" w:hAnsi="Times New Roman"/>
          <w:sz w:val="20"/>
          <w:szCs w:val="20"/>
          <w:lang w:eastAsia="ar-SA"/>
        </w:rPr>
        <w:t>strzega, aby stacja zlewni do której Wykonawca zamierza transportować ścieki (nieczystości ciekłe) była nie dalej niż w obrębie 30 km od Zakładu Gospodarki Odpadami ul. Działowa 20 w Polkowicach</w:t>
      </w:r>
    </w:p>
    <w:p w14:paraId="6EE3ADFA" w14:textId="77777777" w:rsidR="00FE3F94" w:rsidRPr="00FE3F94" w:rsidRDefault="00FE3F94" w:rsidP="00FE3F94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</w:p>
    <w:p w14:paraId="7F60320D" w14:textId="3AA5080E" w:rsidR="00287C58" w:rsidRPr="006D7938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6D7938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6D7938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11BF87F0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5276F89B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6D7938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708E65D0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Cena </w:t>
      </w:r>
      <w:r w:rsidR="00183A9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kosztorysowa</w:t>
      </w:r>
      <w:r w:rsidR="006B36EE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8364DC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</w:t>
      </w:r>
      <w:r w:rsidR="006B36EE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y</w:t>
      </w:r>
      <w:r w:rsidR="008364DC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brutto – </w:t>
      </w:r>
      <w:r w:rsidR="0087297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za </w:t>
      </w:r>
      <w:r w:rsidR="00183A9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przyjęcie ścieków (nieczystości ciekłych)</w:t>
      </w:r>
      <w:r w:rsidR="0087297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- </w:t>
      </w:r>
      <w:r w:rsid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4</w:t>
      </w:r>
      <w:r w:rsidR="0087297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0</w:t>
      </w:r>
      <w:r w:rsidR="008364DC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%</w:t>
      </w:r>
    </w:p>
    <w:p w14:paraId="085E2B12" w14:textId="7DC7009B" w:rsidR="00581FFB" w:rsidRPr="006D7938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6D7938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6D7938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33FC5503" w:rsidR="00581FFB" w:rsidRPr="006D7938" w:rsidRDefault="00B3287E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Cena </w:t>
            </w:r>
            <w:r w:rsidR="00183A9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kosztorysowa</w:t>
            </w:r>
            <w:r w:rsidR="006B36EE"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8364DC"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ofert</w:t>
            </w:r>
            <w:r w:rsidR="006B36EE"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y</w:t>
            </w:r>
            <w:r w:rsidR="008364DC"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brutto </w:t>
            </w:r>
            <w:r w:rsidR="00183A9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za przyjęcie ścieków (nieczystości ciekłych)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2166CC99" w:rsidR="00581FFB" w:rsidRPr="006D7938" w:rsidRDefault="000F6A76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720E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6D7938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6D7938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1896BC4E" w:rsidR="00581FFB" w:rsidRPr="006D7938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C3B1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B3287E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pkt</w:t>
            </w:r>
            <w:r w:rsidR="00C845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x </w:t>
            </w:r>
            <w:r w:rsidR="000F6A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  <w:r w:rsidR="00C845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0%</w:t>
            </w:r>
          </w:p>
        </w:tc>
      </w:tr>
    </w:tbl>
    <w:p w14:paraId="13479975" w14:textId="77777777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E1EBC45" w14:textId="05E02F9E" w:rsidR="00287C58" w:rsidRDefault="00872977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87297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2. Cena </w:t>
      </w:r>
      <w:r w:rsidR="00183A9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kosztorysowa</w:t>
      </w:r>
      <w:r w:rsidRPr="0087297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oferty brutto – za</w:t>
      </w:r>
      <w:r w:rsidR="00183A9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usługę transportową (</w:t>
      </w:r>
      <w:r w:rsidRPr="0087297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prac</w:t>
      </w:r>
      <w:r w:rsidR="00183A9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a</w:t>
      </w:r>
      <w:r w:rsidRPr="0087297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specjalistycznego pojazdu</w:t>
      </w:r>
      <w:r w:rsidR="00183A9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) </w:t>
      </w:r>
      <w:r w:rsidRPr="0087297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AC3B1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– </w:t>
      </w:r>
      <w:r w:rsid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6</w:t>
      </w:r>
      <w:r w:rsidR="00AC3B1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0%</w:t>
      </w:r>
    </w:p>
    <w:p w14:paraId="50447A26" w14:textId="6E0EECA0" w:rsidR="00872977" w:rsidRDefault="00872977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872977" w:rsidRPr="006D7938" w14:paraId="66666A2B" w14:textId="77777777" w:rsidTr="000402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54905" w14:textId="77777777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F3D3B" w14:textId="77777777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AFF0" w14:textId="77777777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872977" w:rsidRPr="006D7938" w14:paraId="4174F53A" w14:textId="77777777" w:rsidTr="000402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3E7B0" w14:textId="1137810E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Cena </w:t>
            </w:r>
            <w:r w:rsidR="00183A9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kosztorysowa</w:t>
            </w:r>
            <w:r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oferty brutto </w:t>
            </w:r>
            <w:r w:rsidR="00183A9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za usługę transportową (praca specjalistycznego pojazdu)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C0C46" w14:textId="628BED3E" w:rsidR="00872977" w:rsidRPr="006D7938" w:rsidRDefault="000F6A76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720E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72977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FC242" w14:textId="77777777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B5C2CE0" w14:textId="77777777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 oferty</w:t>
            </w:r>
          </w:p>
          <w:p w14:paraId="5A32717A" w14:textId="77777777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EF094FA" wp14:editId="2E900BA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8A0A7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" strokeweight=".26mm">
                      <v:stroke joinstyle="miter"/>
                    </v:line>
                  </w:pict>
                </mc:Fallback>
              </mc:AlternateContent>
            </w:r>
          </w:p>
          <w:p w14:paraId="5C3848EF" w14:textId="77777777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7652DD13" w14:textId="77777777" w:rsidR="00872977" w:rsidRPr="006D7938" w:rsidRDefault="00872977" w:rsidP="000402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F82374" w14:textId="40619BC5" w:rsidR="00872977" w:rsidRPr="006D7938" w:rsidRDefault="00872977" w:rsidP="000402C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x </w:t>
            </w:r>
            <w:r w:rsidR="00AC3B1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pkt</w:t>
            </w:r>
            <w:r w:rsidR="00C845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x </w:t>
            </w:r>
            <w:r w:rsidR="000F6A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  <w:r w:rsidR="00C8456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0%</w:t>
            </w:r>
          </w:p>
        </w:tc>
      </w:tr>
    </w:tbl>
    <w:p w14:paraId="58F73527" w14:textId="1EBEF568" w:rsidR="00872977" w:rsidRDefault="00872977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9F19120" w14:textId="77777777" w:rsidR="00872977" w:rsidRPr="00872977" w:rsidRDefault="00872977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2999C0" w14:textId="77777777" w:rsidR="00287C58" w:rsidRPr="006D7938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6D7938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6605BCC7" w14:textId="3CF29B72" w:rsidR="00F72838" w:rsidRPr="006D7938" w:rsidRDefault="00F72838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2. Za ofertę najkorzystniejszą w danej części uznana zostanie oferta Wykonawcy, która uzyskała największą sumę punktów uzyskanych w ww. kryteriach oceny ofert. Kryterium wskazan</w:t>
      </w:r>
      <w:r w:rsidR="00721336" w:rsidRPr="006D7938">
        <w:rPr>
          <w:rFonts w:ascii="Times New Roman" w:eastAsia="Times New Roman" w:hAnsi="Times New Roman"/>
          <w:sz w:val="20"/>
          <w:szCs w:val="20"/>
          <w:lang w:eastAsia="pl-PL"/>
        </w:rPr>
        <w:t>e powyżej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zostanie zastosowane we wszystkich częściach. </w:t>
      </w:r>
    </w:p>
    <w:p w14:paraId="4D0539EF" w14:textId="16FB37AF" w:rsidR="00F72838" w:rsidRPr="006D7938" w:rsidRDefault="00F72838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3. Oferta może uzyskać maksymalnie 100 punktów.</w:t>
      </w:r>
    </w:p>
    <w:p w14:paraId="5E2884FE" w14:textId="77777777" w:rsidR="00341EAF" w:rsidRPr="006D7938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060F2C54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FE3F94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667AA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052B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057954" w:rsidRPr="000579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FE3F94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="00016458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32C7F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6D7938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6D7938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46A352D7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2ADEEC1" w14:textId="77777777" w:rsidR="004979AD" w:rsidRPr="006D7938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1A29563" w14:textId="7AEF8575" w:rsidR="00FE3F94" w:rsidRDefault="00FE3F94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Katarzyna Bilińska – Samodzielny referent ds. technologicznych, e-mail: </w:t>
      </w:r>
      <w:hyperlink r:id="rId10" w:history="1">
        <w:r w:rsidRPr="005A13EB">
          <w:rPr>
            <w:rStyle w:val="Hipercze"/>
            <w:rFonts w:ascii="Times New Roman" w:hAnsi="Times New Roman" w:cs="Times New Roman"/>
            <w:lang w:eastAsia="ar-SA"/>
          </w:rPr>
          <w:t>k.bilinska@pdr-eko.pl</w:t>
        </w:r>
      </w:hyperlink>
      <w:r>
        <w:rPr>
          <w:rFonts w:ascii="Times New Roman" w:hAnsi="Times New Roman" w:cs="Times New Roman"/>
          <w:lang w:eastAsia="ar-SA"/>
        </w:rPr>
        <w:t>, tel. 515 450 824</w:t>
      </w:r>
    </w:p>
    <w:p w14:paraId="4D0108A9" w14:textId="4D0DB341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Elżbieta Żbikowska –</w:t>
      </w:r>
      <w:r w:rsidR="0024054E" w:rsidRPr="006D7938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6D7938">
        <w:rPr>
          <w:rFonts w:ascii="Times New Roman" w:hAnsi="Times New Roman" w:cs="Times New Roman"/>
          <w:lang w:eastAsia="ar-SA"/>
        </w:rPr>
        <w:t xml:space="preserve"> e-mail:</w:t>
      </w:r>
      <w:r w:rsidR="003A5B19" w:rsidRPr="006D7938">
        <w:rPr>
          <w:rFonts w:ascii="Times New Roman" w:hAnsi="Times New Roman" w:cs="Times New Roman"/>
          <w:lang w:eastAsia="ar-SA"/>
        </w:rPr>
        <w:t xml:space="preserve"> </w:t>
      </w:r>
      <w:r w:rsidRPr="006D7938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6D7938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6D7938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Wszelkie pytania</w:t>
      </w:r>
      <w:r w:rsidR="00CB6D72" w:rsidRPr="006D7938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6D7938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1" w:history="1">
        <w:r w:rsidR="000B0E76" w:rsidRPr="006D7938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6D7938">
        <w:rPr>
          <w:rFonts w:ascii="Times New Roman" w:hAnsi="Times New Roman"/>
          <w:bCs/>
          <w:sz w:val="20"/>
          <w:szCs w:val="20"/>
        </w:rPr>
        <w:t>a</w:t>
      </w:r>
      <w:r w:rsidRPr="006D7938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6D7938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013A4B3D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6D7938">
        <w:rPr>
          <w:rFonts w:ascii="Times New Roman" w:hAnsi="Times New Roman"/>
          <w:bCs/>
          <w:sz w:val="20"/>
          <w:szCs w:val="20"/>
        </w:rPr>
        <w:t>,</w:t>
      </w:r>
      <w:r w:rsidRPr="006D7938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6D7938">
        <w:rPr>
          <w:rFonts w:ascii="Times New Roman" w:hAnsi="Times New Roman"/>
          <w:bCs/>
          <w:sz w:val="20"/>
          <w:szCs w:val="20"/>
        </w:rPr>
        <w:t xml:space="preserve">, </w:t>
      </w:r>
      <w:r w:rsidR="00050AAB" w:rsidRPr="006D7938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6D7938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6D7938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6C61B155" w14:textId="59393F62" w:rsidR="006809DD" w:rsidRPr="006D7938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77777777" w:rsidR="006D7938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6D7938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6D7938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6E0873" w:rsidRPr="006D7938">
        <w:rPr>
          <w:rFonts w:ascii="Times New Roman" w:eastAsia="TimesNewRoman" w:hAnsi="Times New Roman"/>
          <w:bCs/>
          <w:sz w:val="20"/>
          <w:szCs w:val="20"/>
        </w:rPr>
        <w:t>od podpisania umowy do dnia 31.12.2021 r.</w:t>
      </w:r>
      <w:r w:rsidR="00F72838" w:rsidRPr="006D7938">
        <w:rPr>
          <w:rFonts w:ascii="Times New Roman" w:eastAsia="TimesNewRoman" w:hAnsi="Times New Roman"/>
          <w:bCs/>
          <w:sz w:val="20"/>
          <w:szCs w:val="20"/>
        </w:rPr>
        <w:t>, zgodnie z zapotrzebowaniem Zamawiającego.</w:t>
      </w:r>
    </w:p>
    <w:p w14:paraId="5DFBF8B0" w14:textId="55BABDB5" w:rsidR="006D7938" w:rsidRPr="006D7938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04DE6954" w14:textId="77777777" w:rsidR="003A5B19" w:rsidRPr="006D7938" w:rsidRDefault="003A5B19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6D7938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0FB06205" w:rsidR="00302A33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>
        <w:rPr>
          <w:rFonts w:ascii="Times New Roman" w:eastAsia="TimesNewRoman" w:hAnsi="Times New Roman"/>
          <w:b/>
          <w:sz w:val="20"/>
          <w:szCs w:val="20"/>
        </w:rPr>
        <w:t>Cena oferty jednostkowej brutto jest ceną ostateczną i nie podlega negocjacji.</w:t>
      </w:r>
    </w:p>
    <w:p w14:paraId="3DE620BD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6D7938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6D7938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07124AA4" w:rsidR="00EB596D" w:rsidRPr="006D7938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66F91D9D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 zamówienia objęty jest </w:t>
      </w:r>
      <w:r w:rsidR="000F6A76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% stawką VAT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 przy cenie za 1 m</w:t>
      </w:r>
      <w:r w:rsidR="00720ED3" w:rsidRPr="005C1BC6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3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 przyjęcia ścieków (nieczystości ciekłych) oraz stawką </w:t>
      </w:r>
      <w:r w:rsidR="000F6A76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% VAT przy usłudze transportu ścieków (nieczystości ciekłych) do stacji zlewnej.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69A7CEB2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6D7938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6D7938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6D7938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6463E26D" w:rsidR="00EC53A5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66F24A7C" w14:textId="78205D8C" w:rsidR="00302A33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4CF4D595" w14:textId="77777777" w:rsidR="008364DC" w:rsidRPr="006D7938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448DE66E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  <w:sz w:val="20"/>
          <w:szCs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0780ED7" w14:textId="77777777" w:rsidR="00685D87" w:rsidRPr="006D7938" w:rsidRDefault="00685D87" w:rsidP="00685D87">
      <w:pPr>
        <w:spacing w:after="0" w:line="240" w:lineRule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>ADMINISTRATOR DANYCH OSOBOWYCH</w:t>
      </w:r>
    </w:p>
    <w:p w14:paraId="18DE0242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Administratorem Pani/Pana danych osobowych jest Polkowicka Dolina Recyklingu sp. z o.o., </w:t>
      </w:r>
      <w:r w:rsidRPr="006D7938">
        <w:rPr>
          <w:rFonts w:ascii="Times New Roman" w:hAnsi="Times New Roman"/>
        </w:rPr>
        <w:br/>
        <w:t xml:space="preserve">ul. Dąbrowskiego 2, 59-100 Polkowice, telefon: 76 847 91 29, mail:  </w:t>
      </w:r>
      <w:hyperlink r:id="rId12" w:history="1">
        <w:r w:rsidRPr="006D7938">
          <w:rPr>
            <w:rStyle w:val="Hipercze"/>
            <w:rFonts w:ascii="Times New Roman" w:hAnsi="Times New Roman"/>
            <w:color w:val="auto"/>
          </w:rPr>
          <w:t>pdr@pdr-eko.pl</w:t>
        </w:r>
      </w:hyperlink>
      <w:r w:rsidRPr="006D7938">
        <w:rPr>
          <w:rFonts w:ascii="Times New Roman" w:hAnsi="Times New Roman"/>
        </w:rPr>
        <w:t xml:space="preserve"> </w:t>
      </w:r>
    </w:p>
    <w:p w14:paraId="3AF39061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INSPEKTOR OCHRONY DANYCH OSOBOWYCH</w:t>
      </w:r>
    </w:p>
    <w:p w14:paraId="2CF6B97C" w14:textId="77777777" w:rsidR="00685D87" w:rsidRPr="006D7938" w:rsidRDefault="00685D87" w:rsidP="00EF117C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Kontakt z Inspektorem Ochrony Danych Osobowych: Polkowicka Dolina Recyklingu sp. z o.o. , ul Dąbrowskiego 2, 59-100 Polkowice, e-mail </w:t>
      </w:r>
      <w:hyperlink r:id="rId13" w:history="1">
        <w:r w:rsidRPr="006D7938">
          <w:rPr>
            <w:rStyle w:val="Hipercze"/>
            <w:rFonts w:ascii="Times New Roman" w:hAnsi="Times New Roman"/>
            <w:color w:val="auto"/>
          </w:rPr>
          <w:t xml:space="preserve">iod@pdr-eko.pl </w:t>
        </w:r>
      </w:hyperlink>
    </w:p>
    <w:p w14:paraId="1A2EB92B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CEL PRZETWARZANIA I PODSTAWA PRAWNA</w:t>
      </w:r>
    </w:p>
    <w:p w14:paraId="0D825947" w14:textId="5E8A9355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Administrator przetwarza Pani/Pana dane osobowe w celu zawarcia umowy na podstawie art. 6 ust. 1 lit. b RODO z dnia 27 kwietnia 2016r.</w:t>
      </w:r>
    </w:p>
    <w:p w14:paraId="265232B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ODBIORCY DANYCH</w:t>
      </w:r>
    </w:p>
    <w:p w14:paraId="3A7013DC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W związku z przetwarzaniem danych osobowych przez Administratora w celu realizacji zawartej umowy, odbiorcami Pani/Pana danych osobowych mogą być:</w:t>
      </w:r>
    </w:p>
    <w:p w14:paraId="78B6AB0C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CCDA2E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inne podmioty, które na podstawie stosownych umów podpisanych z Administratorem przetwarzają dane osobowe.</w:t>
      </w:r>
    </w:p>
    <w:p w14:paraId="0345BA2D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OKRES PRZECHOWYWANIA DANYCH</w:t>
      </w:r>
    </w:p>
    <w:p w14:paraId="25041043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osobowe będą przechowywane przez okres niezbędny do wykonania i rozliczenia umowy oraz wygaśnięcia wzajemnych roszczeń wynikających z umowy i przepisów prawa.</w:t>
      </w:r>
    </w:p>
    <w:p w14:paraId="57E4156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PRAWA PODMIOTÓW DANYCH</w:t>
      </w:r>
    </w:p>
    <w:p w14:paraId="6415A0AD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1. W związku z przetwarzaniem przez Administratora Pani/Pana danych osobowych przysługują Pani/Panu następujące uprawnienia: </w:t>
      </w:r>
    </w:p>
    <w:p w14:paraId="2CC1F6A6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dostępu do danych osobowych, w tym prawo do uzyskania kopii tych danych;</w:t>
      </w:r>
    </w:p>
    <w:p w14:paraId="28200411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 żądania sprostowania (poprawiania) danych osobowych – w przypadku gdy dane są nieprawidłowe lub niekompletne;</w:t>
      </w:r>
    </w:p>
    <w:p w14:paraId="6F48B7C5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 żądania ograniczenia przetwarzania danych osobowych;</w:t>
      </w:r>
    </w:p>
    <w:p w14:paraId="53BEF83A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wniesienia skargi do organu nadzorczego - Prezesa Urzędu Ochrony Danych Osobowych, ul. Stawki 2, 00-193 Warszawa, tel. 22 860 70 86.</w:t>
      </w:r>
    </w:p>
    <w:p w14:paraId="6045A60E" w14:textId="77777777" w:rsidR="00685D87" w:rsidRPr="006D7938" w:rsidRDefault="00685D87" w:rsidP="00685D87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2. W związku z przetwarzaniem danych na podstawie art. 6 ust 1 lit. C RODO, Pani/Panu nie przysługuje prawo do:</w:t>
      </w:r>
    </w:p>
    <w:p w14:paraId="6B0050E2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a) wniesienia sprzeciwu wobec przetwarzania danych osobowych na zasadach określonych w art. 21 RODO</w:t>
      </w:r>
    </w:p>
    <w:p w14:paraId="062BDA3A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b) usunięcia danych w związku z art. 17 ust. 3 lit. b i e RODO</w:t>
      </w:r>
    </w:p>
    <w:p w14:paraId="5B5F9ABE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c) przenoszenia danych osobowych, o którym mowa w art. 20 RODO</w:t>
      </w:r>
    </w:p>
    <w:p w14:paraId="53E246AC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DOWOLNOŚCI LUB OBOWIĄZKU PODANIA DANYCH</w:t>
      </w:r>
    </w:p>
    <w:p w14:paraId="2ABE17C4" w14:textId="77777777" w:rsidR="00685D87" w:rsidRPr="006D7938" w:rsidRDefault="00685D87" w:rsidP="00685D87">
      <w:pPr>
        <w:spacing w:after="0" w:line="240" w:lineRule="auto"/>
        <w:ind w:left="705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Podanie danych osobowych jest dobrowolne i wynika z zawartej umowy, a konsekwencją odmowy ich podania może być  częściowa lub całkowita niemożność wykonania umowy</w:t>
      </w:r>
    </w:p>
    <w:p w14:paraId="4B363144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PROFILOWANIU</w:t>
      </w:r>
    </w:p>
    <w:p w14:paraId="790CD4C4" w14:textId="32909636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nie będą przetwarzane w sposób zautomatyzowany i nie będą profilowane.</w:t>
      </w:r>
    </w:p>
    <w:p w14:paraId="6FDF55C1" w14:textId="65E9B988" w:rsidR="00C25440" w:rsidRPr="006D7938" w:rsidRDefault="00C25440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2D03B36" w14:textId="77777777" w:rsidR="00C25440" w:rsidRPr="006D7938" w:rsidRDefault="00C25440" w:rsidP="00C25440">
      <w:pPr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="Times New Roman" w:eastAsia="Arial" w:hAnsi="Times New Roman"/>
          <w:lang w:eastAsia="pl-PL"/>
        </w:rPr>
      </w:pPr>
      <w:r w:rsidRPr="006D7938">
        <w:rPr>
          <w:rFonts w:ascii="Times New Roman" w:eastAsia="Arial" w:hAnsi="Times New Roman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postępowaniu.”</w:t>
      </w:r>
    </w:p>
    <w:p w14:paraId="527F9050" w14:textId="77777777" w:rsidR="00C25440" w:rsidRPr="006D7938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7C4B65F3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CDC8020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1BC97D58" w:rsidR="00287C5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– załącznik nr </w:t>
      </w:r>
      <w:r w:rsidR="003A5B19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545AAF3C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6D7938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 New Roman" w:hAnsi="Times New Roman"/>
          <w:b/>
          <w:sz w:val="20"/>
          <w:szCs w:val="20"/>
        </w:rPr>
        <w:t>.</w:t>
      </w: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739A5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7178609D" w:rsidR="009D1295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1F5628" w14:textId="7738FE6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0843591" w14:textId="4B07E39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8B36251" w14:textId="64CF68F5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3FA6D4D" w14:textId="393FE4D6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33AB29E" w14:textId="5DE33F2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1FB6AC6" w14:textId="553C2E6E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0CE1F96" w14:textId="7E9E6700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DE25CF8" w14:textId="10155FC0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F07116F" w14:textId="6D348A2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3A47779" w14:textId="2788221E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C91A57A" w14:textId="6A860538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83359F" w14:textId="6EACED66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B1C5DAF" w14:textId="0A42F7B1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624F12E" w14:textId="12454E2D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7D4CD5F" w14:textId="09D771C2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933D474" w14:textId="446A29B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7CF9844" w14:textId="32113E6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A948748" w14:textId="0F16AB07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3ABE529" w14:textId="248349E3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BB643D5" w14:textId="7A552F52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105610A" w14:textId="3668870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3114C45" w14:textId="29A7D167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6192A32" w14:textId="2E748879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7A4484C" w14:textId="04766A3F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DD6B62C" w14:textId="4117942B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09C1BD3" w14:textId="3FE43E33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330E7C" w14:textId="6BBF6A5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96037EB" w14:textId="6B4E0CCF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C4E4442" w14:textId="519D508C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B27EA05" w14:textId="65498F8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213A2A7" w14:textId="5653C97E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765C508" w14:textId="4644B11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44A18B1" w14:textId="39A222A1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C175CA6" w14:textId="4749FDD5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C9BB0B0" w14:textId="7BD647BF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68B554F" w14:textId="0A549956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A8B1F5A" w14:textId="763EB8D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F467862" w14:textId="2D8524BD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7DF3808" w14:textId="79756EC8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927F3BB" w14:textId="7CBE172F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238C6681" w14:textId="5C45233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798363" w14:textId="761B0740" w:rsidR="009D1295" w:rsidRPr="006D7938" w:rsidRDefault="009D1295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A99B56F" w14:textId="4AF4690C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6D7938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5E049A89" w:rsidR="00287C5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2DFAFD0D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CFC1D51" w14:textId="0EFD7EED" w:rsidR="00FE3F94" w:rsidRP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„Usługa odpompowania, transportu i przyjęcia ścieków z Zakładu Gospodarki Odpadami, ul. Działkowa 20, 59-100 Polkowice”</w:t>
      </w:r>
    </w:p>
    <w:p w14:paraId="52CFD116" w14:textId="77777777" w:rsidR="00204545" w:rsidRPr="006D7938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3958784" w14:textId="77777777" w:rsidR="006E0873" w:rsidRPr="006D7938" w:rsidRDefault="006E0873" w:rsidP="006E087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2.</w:t>
      </w:r>
      <w:r w:rsidR="00056AE0" w:rsidRPr="006D7938">
        <w:rPr>
          <w:rFonts w:ascii="Times New Roman" w:eastAsia="Times New Roman" w:hAnsi="Times New Roman"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e-mail</w:t>
      </w:r>
      <w:r w:rsidRPr="006D7938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69C60C3D" w14:textId="5F2BFC53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6DD0732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7. Numer konta bankowego: .................................................................................................................... </w:t>
      </w:r>
    </w:p>
    <w:p w14:paraId="43483249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- d</w:t>
      </w:r>
      <w:r w:rsidR="00F81AF6" w:rsidRPr="006D7938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6D7938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6D7938" w:rsidRPr="006D7938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6D7938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6D7938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6D7938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6D7938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1AE61942" w14:textId="3BBD9521" w:rsidR="00287C58" w:rsidRPr="006D7938" w:rsidRDefault="00287C58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FE3F94"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„Usługa odpompowania, transportu i przyjęcia ścieków z Zakładu Gospodarki Odpadami, ul. Działkowa 20, 59-100 Polkowice”</w:t>
      </w:r>
      <w:r w:rsid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187AF54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294D9AD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6D7938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6D7938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4" w:name="_Hlk73512599"/>
          </w:p>
          <w:p w14:paraId="7A0E3692" w14:textId="710ED64B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6D7938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4"/>
    <w:p w14:paraId="43143E3D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5" w:name="_Hlk77320403"/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730ED5BF" w14:textId="5AD99D27" w:rsidR="00FE3F94" w:rsidRPr="00FE3F94" w:rsidRDefault="00287C58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6D7938">
        <w:rPr>
          <w:rFonts w:ascii="Times New Roman" w:eastAsia="Times New Roman" w:hAnsi="Times New Roman"/>
          <w:sz w:val="20"/>
          <w:szCs w:val="20"/>
        </w:rPr>
        <w:t>.:</w:t>
      </w:r>
      <w:r w:rsidR="00FE3F94"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„Usługa odpompowania, transportu i przyjęcia ścieków z Zakładu Gospodarki Odpadami, ul. Działkowa 20, 59-100 Polkowice”</w:t>
      </w:r>
    </w:p>
    <w:p w14:paraId="78E806E6" w14:textId="2CF69E09" w:rsidR="00BB0C1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0C199750" w14:textId="2429AC02" w:rsidR="00183A92" w:rsidRPr="00ED2127" w:rsidRDefault="00183A92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ED2127">
        <w:rPr>
          <w:rFonts w:ascii="Times New Roman" w:eastAsia="Times New Roman" w:hAnsi="Times New Roman"/>
          <w:b/>
          <w:bCs/>
          <w:sz w:val="20"/>
          <w:szCs w:val="20"/>
        </w:rPr>
        <w:t>1. Cena</w:t>
      </w:r>
      <w:r w:rsidR="00ED2127" w:rsidRPr="00ED2127">
        <w:rPr>
          <w:rFonts w:ascii="Times New Roman" w:eastAsia="Times New Roman" w:hAnsi="Times New Roman"/>
          <w:b/>
          <w:bCs/>
          <w:sz w:val="20"/>
          <w:szCs w:val="20"/>
        </w:rPr>
        <w:t xml:space="preserve"> kosztorysowa</w:t>
      </w:r>
      <w:r w:rsidRPr="00ED2127">
        <w:rPr>
          <w:rFonts w:ascii="Times New Roman" w:eastAsia="Times New Roman" w:hAnsi="Times New Roman"/>
          <w:b/>
          <w:bCs/>
          <w:sz w:val="20"/>
          <w:szCs w:val="20"/>
        </w:rPr>
        <w:t xml:space="preserve"> za przyjęcie ścieków (nieczystości ciekłych):</w:t>
      </w:r>
    </w:p>
    <w:tbl>
      <w:tblPr>
        <w:tblW w:w="93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597"/>
        <w:gridCol w:w="992"/>
        <w:gridCol w:w="850"/>
        <w:gridCol w:w="1276"/>
        <w:gridCol w:w="1418"/>
        <w:gridCol w:w="813"/>
        <w:gridCol w:w="800"/>
        <w:gridCol w:w="1247"/>
      </w:tblGrid>
      <w:tr w:rsidR="00923A95" w:rsidRPr="00923A95" w14:paraId="6CC2446F" w14:textId="77777777" w:rsidTr="00183A92">
        <w:trPr>
          <w:trHeight w:val="10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5"/>
          <w:p w14:paraId="1CA1D7BE" w14:textId="6AA1E48F" w:rsidR="00923A95" w:rsidRPr="00923A95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8C23" w14:textId="26F8EC11" w:rsidR="00923A95" w:rsidRPr="00923A95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6AC" w14:textId="77777777" w:rsid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Przewidywana ilość przyjazdów</w:t>
            </w:r>
          </w:p>
          <w:p w14:paraId="0B9BCAE6" w14:textId="6E53C97D" w:rsidR="00B56214" w:rsidRPr="00923A95" w:rsidRDefault="00B56214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529" w14:textId="7F5AD24F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Jednorazowa ilość odebranych ścieków</w:t>
            </w:r>
            <w:r w:rsidR="00ED212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[m</w:t>
            </w:r>
            <w:r w:rsidR="00ED2127" w:rsidRPr="00ED2127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="00ED212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B28" w14:textId="50A42535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za 1 m3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[zł]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1B5" w14:textId="62AF6E47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za 1 m3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[zł] brutto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362B" w14:textId="7D1C2703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E61" w14:textId="4FEAE1A6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Wartość kosztorysowa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[zł] </w:t>
            </w: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923A95" w:rsidRPr="00923A95" w14:paraId="2F07DE9A" w14:textId="77777777" w:rsidTr="00183A92">
        <w:trPr>
          <w:trHeight w:val="36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4FB" w14:textId="77777777" w:rsidR="00923A95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433A" w14:textId="77777777" w:rsidR="00923A95" w:rsidRPr="00923A95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044E" w14:textId="1CB938E9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DE1B" w14:textId="08C913F2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8D5E" w14:textId="250EE177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4E00" w14:textId="46EC4EB3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43C5" w14:textId="5576CB0B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F1B3" w14:textId="593BABBE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BA61" w14:textId="6AA08D9A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 x b x d</w:t>
            </w:r>
          </w:p>
        </w:tc>
      </w:tr>
      <w:tr w:rsidR="00923A95" w:rsidRPr="00923A95" w14:paraId="793D13AF" w14:textId="77777777" w:rsidTr="00183A92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115" w14:textId="6988E118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552D" w14:textId="7A1AAD66" w:rsidR="00923A95" w:rsidRPr="00923A95" w:rsidRDefault="00923A95" w:rsidP="00923A9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lang w:eastAsia="pl-PL"/>
              </w:rPr>
              <w:t>Cena za przyjęcie</w:t>
            </w:r>
            <w:r w:rsidR="00183A92">
              <w:rPr>
                <w:rFonts w:eastAsia="Times New Roman" w:cs="Calibri"/>
                <w:color w:val="000000"/>
                <w:lang w:eastAsia="pl-PL"/>
              </w:rPr>
              <w:t xml:space="preserve"> ścieków (nieczystości ciekłych)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D1E" w14:textId="77777777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95C9" w14:textId="77777777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0A58" w14:textId="071A7116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D95C" w14:textId="73906FB5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EEAF" w14:textId="476DA97B" w:rsid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8%</w:t>
            </w:r>
          </w:p>
          <w:p w14:paraId="36DDA751" w14:textId="5224D003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lub (…)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87D8" w14:textId="396818B6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A2DE" w14:textId="1C711610" w:rsidR="00923A95" w:rsidRPr="00923A95" w:rsidRDefault="00923A95" w:rsidP="00923A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333A841D" w14:textId="25492382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Cena kosztorysowa za przyjęcie ścieków (nieczystości ciekłych): ……………………………. zł brutto</w:t>
      </w:r>
    </w:p>
    <w:p w14:paraId="65ED364C" w14:textId="47F03B2F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……………………</w:t>
      </w:r>
      <w:r w:rsidR="00ED2127">
        <w:rPr>
          <w:rFonts w:ascii="Times New Roman" w:eastAsia="Times New Roman" w:hAnsi="Times New Roman"/>
          <w:sz w:val="20"/>
          <w:szCs w:val="20"/>
        </w:rPr>
        <w:t>………</w:t>
      </w:r>
      <w:r>
        <w:rPr>
          <w:rFonts w:ascii="Times New Roman" w:eastAsia="Times New Roman" w:hAnsi="Times New Roman"/>
          <w:sz w:val="20"/>
          <w:szCs w:val="20"/>
        </w:rPr>
        <w:t>………………………………)</w:t>
      </w:r>
    </w:p>
    <w:p w14:paraId="3A40B36F" w14:textId="5F307A52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4A3CE14" w14:textId="5FABD95F" w:rsidR="00C20AFE" w:rsidRPr="00A75401" w:rsidRDefault="00A7540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2. </w:t>
      </w:r>
      <w:r w:rsidR="00C20AFE" w:rsidRPr="00A75401">
        <w:rPr>
          <w:rFonts w:ascii="Times New Roman" w:eastAsia="Times New Roman" w:hAnsi="Times New Roman"/>
          <w:b/>
          <w:bCs/>
          <w:sz w:val="20"/>
          <w:szCs w:val="20"/>
        </w:rPr>
        <w:t xml:space="preserve">Cena </w:t>
      </w:r>
      <w:r w:rsidR="00ED2127">
        <w:rPr>
          <w:rFonts w:ascii="Times New Roman" w:eastAsia="Times New Roman" w:hAnsi="Times New Roman"/>
          <w:b/>
          <w:bCs/>
          <w:sz w:val="20"/>
          <w:szCs w:val="20"/>
        </w:rPr>
        <w:t xml:space="preserve">kosztorysowa </w:t>
      </w:r>
      <w:r w:rsidR="00C20AFE" w:rsidRPr="00A75401">
        <w:rPr>
          <w:rFonts w:ascii="Times New Roman" w:eastAsia="Times New Roman" w:hAnsi="Times New Roman"/>
          <w:b/>
          <w:bCs/>
          <w:sz w:val="20"/>
          <w:szCs w:val="20"/>
        </w:rPr>
        <w:t xml:space="preserve">za </w:t>
      </w:r>
      <w:r w:rsidR="00AD7A6B">
        <w:rPr>
          <w:rFonts w:ascii="Times New Roman" w:eastAsia="Times New Roman" w:hAnsi="Times New Roman"/>
          <w:b/>
          <w:bCs/>
          <w:sz w:val="20"/>
          <w:szCs w:val="20"/>
        </w:rPr>
        <w:t xml:space="preserve">usługę transportową </w:t>
      </w:r>
      <w:r w:rsidR="00ED2127">
        <w:rPr>
          <w:rFonts w:ascii="Times New Roman" w:eastAsia="Times New Roman" w:hAnsi="Times New Roman"/>
          <w:b/>
          <w:bCs/>
          <w:sz w:val="20"/>
          <w:szCs w:val="20"/>
        </w:rPr>
        <w:t>:</w:t>
      </w:r>
    </w:p>
    <w:tbl>
      <w:tblPr>
        <w:tblW w:w="9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24"/>
        <w:gridCol w:w="1646"/>
        <w:gridCol w:w="960"/>
        <w:gridCol w:w="960"/>
        <w:gridCol w:w="960"/>
        <w:gridCol w:w="923"/>
        <w:gridCol w:w="1250"/>
      </w:tblGrid>
      <w:tr w:rsidR="00A44AB9" w:rsidRPr="00923A95" w14:paraId="6879FF58" w14:textId="77777777" w:rsidTr="00A44AB9">
        <w:trPr>
          <w:trHeight w:val="14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D96A4" w14:textId="2408445C" w:rsidR="00A44AB9" w:rsidRP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44AB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0ADA" w14:textId="5D1A2B26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44AB9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71D" w14:textId="77777777" w:rsid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Przewidywana ilość przyjazdów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</w:t>
            </w:r>
            <w:r w:rsidR="00B5621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transportów</w:t>
            </w:r>
          </w:p>
          <w:p w14:paraId="5C6D1340" w14:textId="5FCE51F9" w:rsidR="00B56214" w:rsidRPr="00923A95" w:rsidRDefault="00B56214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D42A" w14:textId="540249B9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Cena za 1 </w:t>
            </w:r>
            <w:r w:rsidR="00B5621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transport</w:t>
            </w: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[zł.] </w:t>
            </w: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07A" w14:textId="1820CFB3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Cena za 1 </w:t>
            </w:r>
            <w:r w:rsidR="00B5621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transport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[zł.] </w:t>
            </w: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2A1" w14:textId="77777777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509" w14:textId="13813EDC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kosztorysowa</w:t>
            </w:r>
            <w:r w:rsidR="000F6A7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[zł] brutto</w:t>
            </w:r>
          </w:p>
        </w:tc>
      </w:tr>
      <w:tr w:rsidR="00A44AB9" w:rsidRPr="00923A95" w14:paraId="58821D47" w14:textId="77777777" w:rsidTr="00A44AB9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62D" w14:textId="77777777" w:rsidR="00A44AB9" w:rsidRP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DF43" w14:textId="77777777" w:rsidR="00A44AB9" w:rsidRP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8AF" w14:textId="6A0E2001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B604" w14:textId="3AEEAB4B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C7E" w14:textId="712E296B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D1F" w14:textId="647CD6B4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E5D0" w14:textId="1BD2F6C1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3774" w14:textId="4A337DFF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 x b x c</w:t>
            </w:r>
          </w:p>
        </w:tc>
      </w:tr>
      <w:tr w:rsidR="00A44AB9" w:rsidRPr="00923A95" w14:paraId="10DF8FB6" w14:textId="77777777" w:rsidTr="00183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45F" w14:textId="03943179" w:rsidR="00A44AB9" w:rsidRPr="00923A95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D472" w14:textId="675135E3" w:rsidR="00A44AB9" w:rsidRPr="00923A95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lang w:eastAsia="pl-PL"/>
              </w:rPr>
              <w:t>Cena za usługę transportu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ścieków (nieczystości ciekłych)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EE75" w14:textId="77777777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923A95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3443" w14:textId="3A950E34" w:rsidR="00A44AB9" w:rsidRPr="00923A95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A3F" w14:textId="0FD6B2C6" w:rsidR="00A44AB9" w:rsidRPr="00923A95" w:rsidRDefault="00A44AB9" w:rsidP="00A44AB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4E2" w14:textId="1BBA96FF" w:rsidR="00A44AB9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23%</w:t>
            </w:r>
          </w:p>
          <w:p w14:paraId="190FDE91" w14:textId="603F86C2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lub (…)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3626" w14:textId="034EA42E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2A2C" w14:textId="7AFD3087" w:rsidR="00A44AB9" w:rsidRPr="00923A95" w:rsidRDefault="00A44AB9" w:rsidP="00A44AB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65E836D6" w14:textId="1241F289" w:rsidR="00A44AB9" w:rsidRDefault="00A44AB9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44AB9">
        <w:rPr>
          <w:rFonts w:ascii="Times New Roman" w:eastAsia="Times New Roman" w:hAnsi="Times New Roman"/>
          <w:sz w:val="20"/>
          <w:szCs w:val="20"/>
        </w:rPr>
        <w:t xml:space="preserve">Cena </w:t>
      </w:r>
      <w:r>
        <w:rPr>
          <w:rFonts w:ascii="Times New Roman" w:eastAsia="Times New Roman" w:hAnsi="Times New Roman"/>
          <w:sz w:val="20"/>
          <w:szCs w:val="20"/>
        </w:rPr>
        <w:t xml:space="preserve">kosztorysowa za </w:t>
      </w:r>
      <w:r w:rsidR="00183A92">
        <w:rPr>
          <w:rFonts w:ascii="Times New Roman" w:eastAsia="Times New Roman" w:hAnsi="Times New Roman"/>
          <w:sz w:val="20"/>
          <w:szCs w:val="20"/>
        </w:rPr>
        <w:t>usługę transportu ścieków (nieczystości ciekłych): ………</w:t>
      </w:r>
      <w:r w:rsidR="00ED2127">
        <w:rPr>
          <w:rFonts w:ascii="Times New Roman" w:eastAsia="Times New Roman" w:hAnsi="Times New Roman"/>
          <w:sz w:val="20"/>
          <w:szCs w:val="20"/>
        </w:rPr>
        <w:t>..</w:t>
      </w:r>
      <w:r w:rsidR="00183A92">
        <w:rPr>
          <w:rFonts w:ascii="Times New Roman" w:eastAsia="Times New Roman" w:hAnsi="Times New Roman"/>
          <w:sz w:val="20"/>
          <w:szCs w:val="20"/>
        </w:rPr>
        <w:t>……</w:t>
      </w:r>
      <w:r w:rsidR="00B56214">
        <w:rPr>
          <w:rFonts w:ascii="Times New Roman" w:eastAsia="Times New Roman" w:hAnsi="Times New Roman"/>
          <w:sz w:val="20"/>
          <w:szCs w:val="20"/>
        </w:rPr>
        <w:t>…</w:t>
      </w:r>
      <w:r w:rsidR="00183A92">
        <w:rPr>
          <w:rFonts w:ascii="Times New Roman" w:eastAsia="Times New Roman" w:hAnsi="Times New Roman"/>
          <w:sz w:val="20"/>
          <w:szCs w:val="20"/>
        </w:rPr>
        <w:t>……… zł brutto</w:t>
      </w:r>
    </w:p>
    <w:p w14:paraId="39B0E805" w14:textId="661B55EF" w:rsidR="00183A92" w:rsidRDefault="00183A92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………………………………………………………..</w:t>
      </w:r>
      <w:r w:rsidR="00ED2127">
        <w:rPr>
          <w:rFonts w:ascii="Times New Roman" w:eastAsia="Times New Roman" w:hAnsi="Times New Roman"/>
          <w:sz w:val="20"/>
          <w:szCs w:val="20"/>
        </w:rPr>
        <w:t>)</w:t>
      </w:r>
    </w:p>
    <w:p w14:paraId="714C22F3" w14:textId="77777777" w:rsidR="00183A92" w:rsidRPr="00A44AB9" w:rsidRDefault="00183A92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6C98FCDC" w:rsidR="00896FA3" w:rsidRPr="006D7938" w:rsidRDefault="000F6A76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Przedmiot zamówienia objęty jest 8% stawką VAT przy cenie za 1 m</w:t>
      </w: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vertAlign w:val="superscript"/>
          <w:lang w:eastAsia="pl-PL"/>
        </w:rPr>
        <w:t>3</w:t>
      </w: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przyjęcia ścieków (nieczystości ciekłych) oraz stawką 23% VAT przy usłudze transportu ścieków (nieczystości ciekłych) do stacji zlewnej</w:t>
      </w:r>
      <w:r w:rsidR="00896FA3"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.</w:t>
      </w:r>
      <w:r w:rsidR="00896FA3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0F8838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6D7938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5F44ABD" w14:textId="77777777" w:rsidR="00302A33" w:rsidRDefault="00302A33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35D9F762" w:rsidR="00ED2127" w:rsidRPr="006D7938" w:rsidRDefault="00ED212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483185B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50FD6D73" w14:textId="2AB6649D" w:rsidR="0028190D" w:rsidRPr="006D7938" w:rsidRDefault="0028190D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2814E6A" w14:textId="7D00730E" w:rsidR="00E47C0E" w:rsidRDefault="00E47C0E" w:rsidP="00E47C0E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bookmarkStart w:id="6" w:name="_Hlk74296290"/>
      <w:r w:rsidRPr="006D7938">
        <w:rPr>
          <w:rFonts w:ascii="Times New Roman" w:hAnsi="Times New Roman"/>
          <w:b/>
          <w:sz w:val="20"/>
          <w:szCs w:val="20"/>
          <w:lang w:eastAsia="pl-PL"/>
        </w:rPr>
        <w:lastRenderedPageBreak/>
        <w:t>Załącznik nr 4</w:t>
      </w:r>
    </w:p>
    <w:bookmarkEnd w:id="6"/>
    <w:p w14:paraId="5414AC3B" w14:textId="77777777" w:rsidR="00DD6A1F" w:rsidRPr="00DD6A1F" w:rsidRDefault="00DD6A1F" w:rsidP="00DD6A1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D6A1F">
        <w:rPr>
          <w:rFonts w:ascii="Times New Roman" w:eastAsia="Times New Roman" w:hAnsi="Times New Roman"/>
          <w:b/>
          <w:sz w:val="20"/>
          <w:szCs w:val="20"/>
        </w:rPr>
        <w:t>Wzór umowy</w:t>
      </w:r>
    </w:p>
    <w:p w14:paraId="445D921F" w14:textId="77777777" w:rsidR="00152F37" w:rsidRPr="00152F37" w:rsidRDefault="00152F37" w:rsidP="00152F3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UMOWA nr  ………………………..</w:t>
      </w:r>
    </w:p>
    <w:p w14:paraId="54BB947D" w14:textId="77777777" w:rsidR="00152F37" w:rsidRPr="00152F37" w:rsidRDefault="00152F37" w:rsidP="00152F3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zawarta w dniu……………….  r.</w:t>
      </w:r>
    </w:p>
    <w:p w14:paraId="3B3C6876" w14:textId="77777777" w:rsidR="00152F37" w:rsidRPr="00152F37" w:rsidRDefault="00152F37" w:rsidP="00152F3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78043AC" w14:textId="77777777" w:rsidR="00152F37" w:rsidRPr="00152F37" w:rsidRDefault="00152F37" w:rsidP="00152F37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>Pomiędzy</w:t>
      </w:r>
      <w:r w:rsidRPr="00152F37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152F37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21 123 700,00 zł, NIP: 5020116033, REGON: 368345060, numer BDO 000009405</w:t>
      </w:r>
    </w:p>
    <w:p w14:paraId="2EB0D7EE" w14:textId="77777777" w:rsidR="00152F37" w:rsidRPr="00152F37" w:rsidRDefault="00152F37" w:rsidP="00152F37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152F37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51589303" w14:textId="77777777" w:rsidR="00152F37" w:rsidRPr="00152F37" w:rsidRDefault="00152F37" w:rsidP="00152F3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4E0CB3DA" w14:textId="77777777" w:rsidR="00152F37" w:rsidRPr="00152F37" w:rsidRDefault="00152F37" w:rsidP="00152F37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585CA343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a</w:t>
      </w:r>
    </w:p>
    <w:p w14:paraId="74F01ED9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3ADC5F0C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reprezentowaną przez:</w:t>
      </w:r>
    </w:p>
    <w:p w14:paraId="33371EB6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OLE_LINK2"/>
      <w:bookmarkStart w:id="8" w:name="OLE_LINK3"/>
      <w:r w:rsidRPr="00152F37">
        <w:rPr>
          <w:rFonts w:ascii="Times New Roman" w:hAnsi="Times New Roman"/>
          <w:sz w:val="20"/>
          <w:szCs w:val="20"/>
        </w:rPr>
        <w:t>………………………………………..…</w:t>
      </w:r>
    </w:p>
    <w:bookmarkEnd w:id="7"/>
    <w:bookmarkEnd w:id="8"/>
    <w:p w14:paraId="64A1ED4E" w14:textId="77777777" w:rsidR="00152F37" w:rsidRPr="00152F37" w:rsidRDefault="00152F37" w:rsidP="00152F37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3319A43A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79BE0535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1.</w:t>
      </w:r>
    </w:p>
    <w:p w14:paraId="09DAAEAE" w14:textId="77777777" w:rsidR="00152F37" w:rsidRPr="00152F37" w:rsidRDefault="00152F37" w:rsidP="00152F37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Niniejsza umowa jest następstwem wyboru przez Zamawiającego oferty Wykonawcy na podstawie</w:t>
      </w:r>
      <w:r w:rsidRPr="00152F37">
        <w:rPr>
          <w:rFonts w:ascii="Times New Roman" w:eastAsia="SimSun" w:hAnsi="Times New Roman" w:cs="Lucida Sans"/>
          <w:kern w:val="3"/>
          <w:sz w:val="18"/>
          <w:szCs w:val="18"/>
          <w:lang w:eastAsia="ar-SA" w:bidi="hi-IN"/>
        </w:rPr>
        <w:t xml:space="preserve"> </w:t>
      </w:r>
      <w:r w:rsidRPr="00152F37">
        <w:rPr>
          <w:rFonts w:ascii="Times New Roman" w:hAnsi="Times New Roman"/>
          <w:sz w:val="20"/>
          <w:szCs w:val="20"/>
        </w:rPr>
        <w:t>postępowania prowadzonego zgodnie z art. 2 ust. 1 pkt. 1 ustawy z dnia 11 września 2019 r.  Prawo Zamówień Publicznych (</w:t>
      </w:r>
      <w:proofErr w:type="spellStart"/>
      <w:r w:rsidRPr="00152F37">
        <w:rPr>
          <w:rFonts w:ascii="Times New Roman" w:hAnsi="Times New Roman"/>
          <w:sz w:val="20"/>
          <w:szCs w:val="20"/>
        </w:rPr>
        <w:t>t.j</w:t>
      </w:r>
      <w:proofErr w:type="spellEnd"/>
      <w:r w:rsidRPr="00152F37">
        <w:rPr>
          <w:rFonts w:ascii="Times New Roman" w:hAnsi="Times New Roman"/>
          <w:sz w:val="20"/>
          <w:szCs w:val="20"/>
        </w:rPr>
        <w:t>. Dz. U. z 2021 poz. 1129 ze zm.), zgodnie z  warunkami określonymi w zapytaniu ofertowym oraz złożonej przez Wykonawcę ofercie.</w:t>
      </w:r>
    </w:p>
    <w:p w14:paraId="256BF665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2.</w:t>
      </w:r>
    </w:p>
    <w:p w14:paraId="39D84879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3961243F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</w:rPr>
        <w:t>Strony zawierają Umowę, której przedmiotem jest:</w:t>
      </w:r>
      <w:r w:rsidRPr="00152F3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„Usługa odpompowania, transportu i przyjęcia ścieków z Zakładu Gospodarki Odpadami, ul. Działkowa 20, 59-100 Polkowice”.</w:t>
      </w:r>
    </w:p>
    <w:p w14:paraId="5EB85A01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Odbiór ścieków (nieczystości ciekłych) odbędzie się z terenu Zakładu Gospodarki Odpadami, ul. Działkowa 20, 59-100 Polkowice.</w:t>
      </w:r>
    </w:p>
    <w:p w14:paraId="6161BF63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Zamawiający w porozumieniu z Wykonawcą będzie ustalał terminy odpompowania ścieków (nieczystości ciekłych) i ich transportu. Częstotliwość odbiorów będzie dostosowana do bieżących potrzeb Zamawiającego.</w:t>
      </w:r>
    </w:p>
    <w:p w14:paraId="7DF82FCC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Odbiór ścieków (nieczystości ciekłych) odbędzie się transportem zorganizowanym przez Wykonawcę.</w:t>
      </w:r>
    </w:p>
    <w:p w14:paraId="354EA876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 xml:space="preserve">Usługa realizowana będzie przy użyciu specjalistycznych pojazdów asenizacyjnych wyposażonych </w:t>
      </w: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br/>
        <w:t>w zbiornik (cysterny) spełniających wymagania techniczne i sanitarne uprawniające do wywozu nieczystości płynnych oraz dopuszczone do transportu drogowego.</w:t>
      </w:r>
    </w:p>
    <w:p w14:paraId="25A17A61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Jednorazowa, minimalna ilość odpompowanych ścieków nie może być mniejsza niż 9 m</w:t>
      </w:r>
      <w:r w:rsidRPr="00152F37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3</w:t>
      </w: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3EE0A7F7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Szacowana ilość transportów (</w:t>
      </w:r>
      <w:proofErr w:type="spellStart"/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opróżnień</w:t>
      </w:r>
      <w:proofErr w:type="spellEnd"/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 xml:space="preserve">): 111 </w:t>
      </w:r>
    </w:p>
    <w:p w14:paraId="4B988892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Zamawiający podkreśla, że ilość transportów i odbiorów ścieków (nieczystości ciekłych) są ilościami szacunkowymi mogącymi ulec zmianie.</w:t>
      </w:r>
    </w:p>
    <w:p w14:paraId="35BC1AB6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 xml:space="preserve">Zamawiający zastrzega sobie możliwość zmniejszenia ilości transportów i ilości odebranych ścieków (nieczystości ciekłych). W przypadku zmniejszenia ilości, Wykonawcy nie przysługuje żadne roszczenie względem Zamawiającego. </w:t>
      </w:r>
    </w:p>
    <w:p w14:paraId="0C599183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W przypadku wcześniejszego wyczerpania przewidzianych środków pieniężnych Zamawiający przewiduje możliwość zwiększenia wartości przedmiotu zamówienia do wysokości 30% wartości przedmiotu umowy.</w:t>
      </w:r>
    </w:p>
    <w:p w14:paraId="632FF673" w14:textId="77777777" w:rsidR="00152F37" w:rsidRPr="00152F37" w:rsidRDefault="00152F37" w:rsidP="00152F37">
      <w:pPr>
        <w:numPr>
          <w:ilvl w:val="0"/>
          <w:numId w:val="4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Zamawiający zastrzega, aby stacja zlewni do której Wykonawca zamierza transportować ścieki (nieczystości ciekłe) była nie dalej niż w obrębie 30 km od Zakładu Gospodarki Odpadami ul. Działowa 20 w Polkowicach.</w:t>
      </w:r>
    </w:p>
    <w:p w14:paraId="420E8BE5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3.</w:t>
      </w:r>
    </w:p>
    <w:p w14:paraId="43199C2B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4888FE81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Strony ustalają następujący termin realizacji zamówienia: od dnia podpisania umowy do 31.12.2021 r.</w:t>
      </w:r>
    </w:p>
    <w:p w14:paraId="4A986F62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54F5D83E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4.</w:t>
      </w:r>
    </w:p>
    <w:p w14:paraId="7675B3F6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Wynagrodzenie</w:t>
      </w:r>
    </w:p>
    <w:p w14:paraId="1C85E4B9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 xml:space="preserve">Strony ustalają wynagrodzenie Wykonawcy za wykonanie przedmiotu umowy określonego w </w:t>
      </w:r>
      <w:r w:rsidRPr="00152F37">
        <w:rPr>
          <w:rFonts w:ascii="Times New Roman" w:hAnsi="Times New Roman"/>
          <w:sz w:val="20"/>
          <w:szCs w:val="20"/>
        </w:rPr>
        <w:t>§ 2 zgodnie z załącznikiem nr 1 do umowy.</w:t>
      </w:r>
    </w:p>
    <w:p w14:paraId="57A44687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 xml:space="preserve">Maksymalna nominalna wartość niniejszej umowy wynosi: </w:t>
      </w:r>
    </w:p>
    <w:p w14:paraId="54328128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…………….. zł netto (słownie: ……………………………………………………………………….);</w:t>
      </w:r>
    </w:p>
    <w:p w14:paraId="3091CCC0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w tym podatek VAT………………… (słownie: ……………………………………………………….)</w:t>
      </w:r>
    </w:p>
    <w:p w14:paraId="6468A6D5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 xml:space="preserve">oraz </w:t>
      </w:r>
    </w:p>
    <w:p w14:paraId="1DD5255A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wartość brutto ….………………….. zł (słownie: …….………………………………………………….)</w:t>
      </w:r>
    </w:p>
    <w:p w14:paraId="1506BDB9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Rozliczenie będzie stanowić sumę iloczynu stawki jednostkowej jednego transportu i ilości zrealizowanych w okresie rozliczeniowym transportów oraz iloczynu stawki jednostkowej za 1 m3 ścieków oraz ilości odpompowanych w okresie rozliczeniowym ścieków (nieczystości ciekłych), na podstawie potwierdzenia wywozu.</w:t>
      </w:r>
    </w:p>
    <w:p w14:paraId="3EA91562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152F37">
        <w:rPr>
          <w:rFonts w:ascii="Times New Roman" w:eastAsia="Times New Roman" w:hAnsi="Times New Roman"/>
          <w:sz w:val="20"/>
          <w:szCs w:val="20"/>
          <w:lang w:eastAsia="ar-SA"/>
        </w:rPr>
        <w:t>Okresem rozliczeniowym będzie miesiąc kalendarzowy.</w:t>
      </w:r>
    </w:p>
    <w:p w14:paraId="77A62CC3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Ceny określone w umowie nie podlegają zmianie i są cenami stałymi.</w:t>
      </w:r>
    </w:p>
    <w:p w14:paraId="3D101EB7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Strony ustalają, że rozliczenie za przedmiot umowy nastąpi fakturami częściowymi.</w:t>
      </w:r>
    </w:p>
    <w:p w14:paraId="2E771F49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Wynagrodzenie zostanie zapłacone przez Zamawiającego w terminie 14 dni od daty dostarczenia do jego siedziby prawidłowo wystawionej faktury/rachunku* przelewem na rachunek bankowy  Wykonawcy o numerze …………………………...………………</w:t>
      </w:r>
    </w:p>
    <w:p w14:paraId="2AF7EDF7" w14:textId="77777777" w:rsidR="00152F37" w:rsidRPr="00152F37" w:rsidRDefault="00152F37" w:rsidP="00152F37">
      <w:pPr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0470EA49" w14:textId="77777777" w:rsidR="00152F37" w:rsidRPr="00152F37" w:rsidRDefault="00152F37" w:rsidP="00152F37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 w:firstLine="348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a) wskazany rachunek bankowy jest/ nie jest * rachunkiem związanym z prowadzoną działalnością gospodarczą, </w:t>
      </w:r>
    </w:p>
    <w:p w14:paraId="7AD8A5EB" w14:textId="77777777" w:rsidR="00152F37" w:rsidRPr="00152F37" w:rsidRDefault="00152F37" w:rsidP="00152F37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>b) wskazany rachunek  jest/ nie jest rachunkiem zgłoszonym  do białej listy podatników</w:t>
      </w:r>
    </w:p>
    <w:p w14:paraId="64621970" w14:textId="77777777" w:rsidR="00152F37" w:rsidRPr="00152F37" w:rsidRDefault="00152F37" w:rsidP="00152F37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c) zobowiązuje się do dnia transakcji dokonać aktualizacji rachunków na białej liście podatników.  </w:t>
      </w:r>
    </w:p>
    <w:p w14:paraId="2276BB46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przypadkach określonych prawem Wykonawca zobowiązany jest na fakturze zawrzeć zapis „mechanizm podzielonej płatności”.</w:t>
      </w:r>
    </w:p>
    <w:p w14:paraId="3FFB4140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Zamawiający oświadcza, iż jest czynnym płatnikiem podatku VAT.</w:t>
      </w:r>
    </w:p>
    <w:p w14:paraId="2502FF68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Wykonawca oświadcza, iż jest/nie jest* czynnym płatnikiem podatku VAT,  posiada NIP: ………………….. </w:t>
      </w:r>
      <w:r w:rsidRPr="00152F37">
        <w:rPr>
          <w:rFonts w:ascii="Times New Roman" w:eastAsia="Times New Roman" w:hAnsi="Times New Roman"/>
          <w:sz w:val="20"/>
          <w:szCs w:val="20"/>
        </w:rPr>
        <w:br/>
        <w:t>i zobowiązuje się utrzymać taki status do dnia wystawienia faktury za wykonanie przedmiotu niniejszej umowy.</w:t>
      </w:r>
    </w:p>
    <w:p w14:paraId="7F0CF35F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2EE1855D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 w:rsidRPr="00152F37">
        <w:rPr>
          <w:rFonts w:ascii="Times New Roman" w:eastAsia="Times New Roman" w:hAnsi="Times New Roman"/>
          <w:sz w:val="20"/>
          <w:szCs w:val="20"/>
        </w:rPr>
        <w:br/>
        <w:t>o przekazanie środków finansowych dla Wykonawcy.</w:t>
      </w:r>
    </w:p>
    <w:p w14:paraId="1CC61262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75BC0C05" w14:textId="77777777" w:rsidR="00152F37" w:rsidRPr="00152F37" w:rsidRDefault="00152F37" w:rsidP="00152F37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 zwłokę w płatności faktury Wykonawcy przysługują odsetki wysokości ustawowej.</w:t>
      </w:r>
    </w:p>
    <w:p w14:paraId="4A261487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31EE4A7F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W przypadku gdy łączna wartość wynagrodzenia wypłaconego Wykonawcy w ramach niniejszej umowy osiągnie wartość wskazaną w ust. 2, umowa wygasa bez roszczeń odszkodowawczych stron. </w:t>
      </w:r>
    </w:p>
    <w:p w14:paraId="1DACC09B" w14:textId="77777777" w:rsidR="00152F37" w:rsidRPr="00152F37" w:rsidRDefault="00152F37" w:rsidP="00152F37">
      <w:pPr>
        <w:numPr>
          <w:ilvl w:val="0"/>
          <w:numId w:val="3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W przypadku, gdy wartość wskazana w ust. 2 nie zostanie wykorzystana w terminie obowiązywania umowy określonym w § 3, Wykonawcy nie przysługuje roszczenie odszkodowawcze lub też roszczenie wypłacania pozostałej kwoty do wartości wskazanej w ust. 2.</w:t>
      </w:r>
    </w:p>
    <w:p w14:paraId="0765C551" w14:textId="77777777" w:rsidR="00152F37" w:rsidRPr="00152F37" w:rsidRDefault="00152F37" w:rsidP="00152F37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664F6115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5.</w:t>
      </w:r>
    </w:p>
    <w:p w14:paraId="0E4C465D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Kary umowne</w:t>
      </w:r>
    </w:p>
    <w:p w14:paraId="1F340832" w14:textId="77777777" w:rsidR="00152F37" w:rsidRPr="00152F37" w:rsidRDefault="00152F37" w:rsidP="00152F37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152F37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2A2B38A9" w14:textId="77777777" w:rsidR="00152F37" w:rsidRPr="00152F37" w:rsidRDefault="00152F37" w:rsidP="00152F37">
      <w:pPr>
        <w:numPr>
          <w:ilvl w:val="0"/>
          <w:numId w:val="27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572984B5" w14:textId="77777777" w:rsidR="00152F37" w:rsidRPr="00152F37" w:rsidRDefault="00152F37" w:rsidP="00152F37">
      <w:pPr>
        <w:numPr>
          <w:ilvl w:val="0"/>
          <w:numId w:val="28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wysokości 10% maksymalnej nominalnej wartości umownej brutto określonej w § 4 ust. 2, gdy Zamawiający odstąpi od umowy z powodu okoliczności, za które odpowiada Wykonawca,</w:t>
      </w:r>
    </w:p>
    <w:p w14:paraId="6ED5015F" w14:textId="77777777" w:rsidR="00152F37" w:rsidRPr="00152F37" w:rsidRDefault="00152F37" w:rsidP="00152F37">
      <w:pPr>
        <w:numPr>
          <w:ilvl w:val="0"/>
          <w:numId w:val="28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wysokości 1% maksymalnej nominalnej wartości umowy brutto określonej w § 4 ust. 2  w przypadku nie wykonania dostawy w terminie, za każdy dzień opóźnienia.</w:t>
      </w:r>
    </w:p>
    <w:p w14:paraId="7CA28FBF" w14:textId="77777777" w:rsidR="00152F37" w:rsidRPr="00152F37" w:rsidRDefault="00152F37" w:rsidP="00152F37">
      <w:pPr>
        <w:numPr>
          <w:ilvl w:val="0"/>
          <w:numId w:val="27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zapłaci Wykonawcy kary umowne w wysokości 10% maksymalnej nominalnej wartości umownej brutto określonej w § 4 ust. 2, gdy Wykonawca odstąpi od umowy z powodu okoliczności, za które odpowiada Zamawiający.</w:t>
      </w:r>
    </w:p>
    <w:p w14:paraId="03718482" w14:textId="77777777" w:rsidR="00152F37" w:rsidRPr="00152F37" w:rsidRDefault="00152F37" w:rsidP="00152F37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Łączna maksymalna wysokość kar umownych, których dochodzić może Zamawiający od Wykonawcy wynosi 10 % maksymalnej nominalnej wartości umowy brutto o której mowa w § 4 ust. 2,  </w:t>
      </w:r>
    </w:p>
    <w:p w14:paraId="34F514EB" w14:textId="77777777" w:rsidR="00152F37" w:rsidRPr="00152F37" w:rsidRDefault="00152F37" w:rsidP="00152F37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Niezależnie od zastrzeżonych zgodnie ust. 1 kar umownych strony uprawnione będą do dochodzenia odszkodowania uzupełniającego na zasadach ogólnych. </w:t>
      </w:r>
    </w:p>
    <w:p w14:paraId="39303CDC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6.</w:t>
      </w:r>
    </w:p>
    <w:p w14:paraId="0A9B9453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lastRenderedPageBreak/>
        <w:t>Odstąpienie od umowy</w:t>
      </w:r>
    </w:p>
    <w:p w14:paraId="0D95E3CF" w14:textId="77777777" w:rsidR="00152F37" w:rsidRPr="00152F37" w:rsidRDefault="00152F37" w:rsidP="00152F37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ma prawo odstąpić od umowy z winy Wykonawcy w przypadku:</w:t>
      </w:r>
    </w:p>
    <w:p w14:paraId="4A5143C1" w14:textId="77777777" w:rsidR="00152F37" w:rsidRPr="00152F37" w:rsidRDefault="00152F37" w:rsidP="00152F37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niewykonania zobowiązania w terminie,</w:t>
      </w:r>
    </w:p>
    <w:p w14:paraId="2AA12EDD" w14:textId="77777777" w:rsidR="00152F37" w:rsidRPr="00152F37" w:rsidRDefault="00152F37" w:rsidP="00152F37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ogłoszenia likwidacji lub złożenia wniosku o ogłoszenie upadłości  firmy Wykonawcy,</w:t>
      </w:r>
    </w:p>
    <w:p w14:paraId="048F8F68" w14:textId="77777777" w:rsidR="00152F37" w:rsidRPr="00152F37" w:rsidRDefault="00152F37" w:rsidP="00152F37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nie wywiązywania się z warunków zawartych w niniejszej umowie.</w:t>
      </w:r>
    </w:p>
    <w:p w14:paraId="127D4853" w14:textId="77777777" w:rsidR="00152F37" w:rsidRPr="00152F37" w:rsidRDefault="00152F37" w:rsidP="00152F37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może odstąpić od umowy w terminie 30 dni od powzięcia wiadomości o okolicznościach skutkujących odstąpieniem od umowy.</w:t>
      </w:r>
    </w:p>
    <w:p w14:paraId="6B4C4CD3" w14:textId="77777777" w:rsidR="00152F37" w:rsidRPr="00152F37" w:rsidRDefault="00152F37" w:rsidP="00152F37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</w:t>
      </w:r>
      <w:r w:rsidRPr="00152F37">
        <w:rPr>
          <w:rFonts w:ascii="Times New Roman" w:hAnsi="Times New Roman"/>
          <w:sz w:val="20"/>
          <w:szCs w:val="20"/>
        </w:rPr>
        <w:br/>
        <w:t>i powinno zawierać uzasadnienie.</w:t>
      </w:r>
    </w:p>
    <w:p w14:paraId="692C2F17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F1769AF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7.</w:t>
      </w:r>
    </w:p>
    <w:p w14:paraId="203E40BC" w14:textId="77777777" w:rsidR="00152F37" w:rsidRPr="00152F37" w:rsidRDefault="00152F37" w:rsidP="00152F37">
      <w:pPr>
        <w:numPr>
          <w:ilvl w:val="0"/>
          <w:numId w:val="3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Koordynatorem całości spraw związanych z realizacją niniejszej umowy ze strony Zamawiającego będzie: …………………………….</w:t>
      </w:r>
    </w:p>
    <w:p w14:paraId="0F461DD4" w14:textId="77777777" w:rsidR="00152F37" w:rsidRPr="00152F37" w:rsidRDefault="00152F37" w:rsidP="00152F37">
      <w:pPr>
        <w:numPr>
          <w:ilvl w:val="0"/>
          <w:numId w:val="3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Koordynatorem całości spraw związanych z realizacją niniejszej umowy ze strony Wykonawcy będzie: …………………………..</w:t>
      </w:r>
    </w:p>
    <w:p w14:paraId="0FF303F8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8.</w:t>
      </w:r>
    </w:p>
    <w:p w14:paraId="78EBEC2D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RODO</w:t>
      </w:r>
    </w:p>
    <w:p w14:paraId="0DD06533" w14:textId="77777777" w:rsidR="00152F37" w:rsidRPr="00152F37" w:rsidRDefault="00152F37" w:rsidP="00152F37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  <w:r w:rsidRPr="00152F37">
        <w:rPr>
          <w:rFonts w:ascii="Times New Roman" w:eastAsia="Arial Unicode MS" w:hAnsi="Times New Roman" w:cs="Tahoma"/>
          <w:sz w:val="20"/>
          <w:szCs w:val="24"/>
          <w:lang w:eastAsia="pl-PL"/>
        </w:rPr>
        <w:t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0EC709E8" w14:textId="77777777" w:rsidR="00152F37" w:rsidRPr="00152F37" w:rsidRDefault="00152F37" w:rsidP="00152F37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</w:p>
    <w:p w14:paraId="04D3BB7D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9.</w:t>
      </w:r>
    </w:p>
    <w:p w14:paraId="49CC5259" w14:textId="77777777" w:rsidR="00152F37" w:rsidRPr="00152F37" w:rsidRDefault="00152F37" w:rsidP="00152F37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Każda zmiana postanowień niniejszej umowy wymaga formy pisemnej pod rygorem nieważności.</w:t>
      </w:r>
    </w:p>
    <w:p w14:paraId="3E7FF30E" w14:textId="77777777" w:rsidR="00152F37" w:rsidRPr="00152F37" w:rsidRDefault="00152F37" w:rsidP="00152F37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Strony wyłączają formę dokumentową o której mowa w art. 77</w:t>
      </w:r>
      <w:r w:rsidRPr="00152F37">
        <w:rPr>
          <w:rFonts w:ascii="Times New Roman" w:hAnsi="Times New Roman"/>
          <w:sz w:val="20"/>
          <w:szCs w:val="20"/>
          <w:vertAlign w:val="superscript"/>
        </w:rPr>
        <w:t>2</w:t>
      </w:r>
      <w:r w:rsidRPr="00152F37">
        <w:rPr>
          <w:rFonts w:ascii="Times New Roman" w:hAnsi="Times New Roman"/>
          <w:sz w:val="20"/>
          <w:szCs w:val="20"/>
        </w:rPr>
        <w:t xml:space="preserve"> k.c. czyniąc formę pisemną pod rygorem nieważności formą wyłączną. </w:t>
      </w:r>
    </w:p>
    <w:p w14:paraId="4D9C27F1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AB529CE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10.</w:t>
      </w:r>
    </w:p>
    <w:p w14:paraId="1311BB33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Załącznikiem stanowiącym integralną część umowy jest oferta na podstawie, której dokonano wyboru Wykonawcy.</w:t>
      </w:r>
    </w:p>
    <w:p w14:paraId="2A4754A4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0D86EB80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11.</w:t>
      </w:r>
    </w:p>
    <w:p w14:paraId="0C0551C3" w14:textId="77777777" w:rsidR="00152F37" w:rsidRPr="00152F37" w:rsidRDefault="00152F37" w:rsidP="00152F37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Ewentualne kwestie sporne wynikłe w trakcie realizacji niniejszej umowy strony rozstrzygać będą polubowne. W przypadku nie dojścia do porozumienia spory rozstrzygane będą przez sąd powszechny właściwy ze względu na siedzibę Zamawiającego.</w:t>
      </w:r>
    </w:p>
    <w:p w14:paraId="431E6B86" w14:textId="77777777" w:rsidR="00152F37" w:rsidRPr="00152F37" w:rsidRDefault="00152F37" w:rsidP="00152F37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sprawach nie uregulowanych postanowieniami umowy zastosowanie będą miały przepisy Kodeksu Cywilnego.</w:t>
      </w:r>
    </w:p>
    <w:p w14:paraId="010FCAAD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12.</w:t>
      </w:r>
    </w:p>
    <w:p w14:paraId="55DEFDE7" w14:textId="77777777" w:rsidR="00152F37" w:rsidRPr="00152F37" w:rsidRDefault="00152F37" w:rsidP="00152F37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66BF6374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14:paraId="57574AF5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ZAMAWIAJĄCY:</w:t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4AE36F79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2383FF7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2FA9364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1F520B2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3F41D70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71A242E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0EAF863" w14:textId="37D5A18F" w:rsid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9A3CA56" w14:textId="3B96017C" w:rsid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4C3CD63" w14:textId="66AB128C" w:rsid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BF37EEB" w14:textId="5758D317" w:rsid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5A6EB68" w14:textId="6FA1A449" w:rsid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7286481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147DB97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CBFD971" w14:textId="77777777" w:rsidR="00152F37" w:rsidRPr="00152F37" w:rsidRDefault="00152F37" w:rsidP="00152F37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152F37">
        <w:rPr>
          <w:rFonts w:ascii="Times New Roman" w:eastAsia="Times New Roman" w:hAnsi="Times New Roman"/>
          <w:b/>
          <w:sz w:val="20"/>
          <w:szCs w:val="20"/>
        </w:rPr>
        <w:lastRenderedPageBreak/>
        <w:t>Załącznik nr 1 do umowy nr …………….. z dnia ………………….</w:t>
      </w:r>
    </w:p>
    <w:p w14:paraId="270596A0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C703D83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152F37">
        <w:rPr>
          <w:rFonts w:ascii="Times New Roman" w:eastAsia="Times New Roman" w:hAnsi="Times New Roman"/>
          <w:b/>
          <w:sz w:val="20"/>
          <w:szCs w:val="20"/>
        </w:rPr>
        <w:t>1. Cena za przyjęcie ścieków (nieczystości ciekłych):</w:t>
      </w:r>
    </w:p>
    <w:p w14:paraId="18F485B6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3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597"/>
        <w:gridCol w:w="992"/>
        <w:gridCol w:w="850"/>
        <w:gridCol w:w="1276"/>
        <w:gridCol w:w="1418"/>
        <w:gridCol w:w="813"/>
        <w:gridCol w:w="800"/>
        <w:gridCol w:w="1247"/>
      </w:tblGrid>
      <w:tr w:rsidR="00152F37" w:rsidRPr="00152F37" w14:paraId="0D7D33A0" w14:textId="77777777" w:rsidTr="001A2EFD">
        <w:trPr>
          <w:trHeight w:val="10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A56A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461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EB0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Przewidywana ilość przyjazdów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C115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Jednorazowa ilość odebranych ścieków [m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91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za 1 m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[zł]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7D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za 1 m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[zł] brutto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154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76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kosztorysowa [zł] brutto</w:t>
            </w:r>
          </w:p>
        </w:tc>
      </w:tr>
      <w:tr w:rsidR="00152F37" w:rsidRPr="00152F37" w14:paraId="304DEDA7" w14:textId="77777777" w:rsidTr="001A2EFD">
        <w:trPr>
          <w:trHeight w:val="36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465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0AF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93DF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D2D1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58B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640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3A30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19D4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C469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 x b x d</w:t>
            </w:r>
          </w:p>
        </w:tc>
      </w:tr>
      <w:tr w:rsidR="00152F37" w:rsidRPr="00152F37" w14:paraId="13C8D514" w14:textId="77777777" w:rsidTr="001A2EFD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CB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38F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Cena za przyjęcie ścieków (nieczystości ciekłych)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7E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5D4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4223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0E4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CAA1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8%</w:t>
            </w:r>
          </w:p>
          <w:p w14:paraId="45CA60A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lub (…)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8CAF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0C7D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1AA3268D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00AB13D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53E259C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C35B135" w14:textId="344435ED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152F37">
        <w:rPr>
          <w:rFonts w:ascii="Times New Roman" w:eastAsia="Times New Roman" w:hAnsi="Times New Roman"/>
          <w:b/>
          <w:sz w:val="20"/>
          <w:szCs w:val="20"/>
        </w:rPr>
        <w:t>2. Cena za usługę transportu:</w:t>
      </w:r>
    </w:p>
    <w:p w14:paraId="22DC1612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24"/>
        <w:gridCol w:w="1646"/>
        <w:gridCol w:w="960"/>
        <w:gridCol w:w="960"/>
        <w:gridCol w:w="960"/>
        <w:gridCol w:w="923"/>
        <w:gridCol w:w="1250"/>
      </w:tblGrid>
      <w:tr w:rsidR="00152F37" w:rsidRPr="00152F37" w14:paraId="4AA982E9" w14:textId="77777777" w:rsidTr="001A2EFD">
        <w:trPr>
          <w:trHeight w:val="14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785E1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4A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EBF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Przewidywana ilość transportów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AB13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za 1 transport  [zł.] netto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F8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za 1 transport  [zł.] brutto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720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DB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kosztorysowa</w:t>
            </w:r>
          </w:p>
        </w:tc>
      </w:tr>
      <w:tr w:rsidR="00152F37" w:rsidRPr="00152F37" w14:paraId="35FAEC89" w14:textId="77777777" w:rsidTr="001A2EFD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80A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77D7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55A2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229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C59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E39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E8DA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DA9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 x b x c</w:t>
            </w:r>
          </w:p>
        </w:tc>
      </w:tr>
      <w:tr w:rsidR="00152F37" w:rsidRPr="00152F37" w14:paraId="7C04FBFF" w14:textId="77777777" w:rsidTr="001A2E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C2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97B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Cena za usługę transportu ścieków (nieczystości ciekłych)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97E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904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3F8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96E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23%</w:t>
            </w:r>
          </w:p>
          <w:p w14:paraId="54979FDC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152F37">
              <w:rPr>
                <w:rFonts w:eastAsia="Times New Roman" w:cs="Calibri"/>
                <w:color w:val="000000"/>
                <w:lang w:eastAsia="pl-PL"/>
              </w:rPr>
              <w:t>lub (…)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F06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CCB" w14:textId="77777777" w:rsidR="00152F37" w:rsidRPr="00152F37" w:rsidRDefault="00152F37" w:rsidP="00152F3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66446730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9377886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0178F97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2EC3E56" w14:textId="77777777" w:rsidR="00152F37" w:rsidRPr="00152F37" w:rsidRDefault="00152F37" w:rsidP="00152F37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ZAMAWIAJĄCY:</w:t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6C206911" w14:textId="77777777" w:rsidR="00152F37" w:rsidRPr="00152F37" w:rsidRDefault="00152F37" w:rsidP="00152F3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26BACE2" w14:textId="77777777" w:rsidR="00152F37" w:rsidRPr="00152F37" w:rsidRDefault="00152F37" w:rsidP="00152F37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382037B0" w14:textId="77777777" w:rsidR="00DD6A1F" w:rsidRPr="00DD6A1F" w:rsidRDefault="00DD6A1F" w:rsidP="00DD6A1F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</w:rPr>
      </w:pPr>
    </w:p>
    <w:sectPr w:rsidR="00DD6A1F" w:rsidRPr="00DD6A1F">
      <w:headerReference w:type="default" r:id="rId14"/>
      <w:footerReference w:type="default" r:id="rId15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A13E" w14:textId="77777777" w:rsidR="00C232DA" w:rsidRDefault="00C232DA">
      <w:pPr>
        <w:spacing w:after="0" w:line="240" w:lineRule="auto"/>
      </w:pPr>
      <w:r>
        <w:separator/>
      </w:r>
    </w:p>
  </w:endnote>
  <w:endnote w:type="continuationSeparator" w:id="0">
    <w:p w14:paraId="06646F33" w14:textId="77777777" w:rsidR="00C232DA" w:rsidRDefault="00C2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3E28" w14:textId="77777777" w:rsidR="00C232DA" w:rsidRDefault="00C23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0A2384" w14:textId="77777777" w:rsidR="00C232DA" w:rsidRDefault="00C2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15E2927"/>
    <w:multiLevelType w:val="hybridMultilevel"/>
    <w:tmpl w:val="5B3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16E45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0DEB"/>
    <w:multiLevelType w:val="hybridMultilevel"/>
    <w:tmpl w:val="383A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6830"/>
    <w:multiLevelType w:val="hybridMultilevel"/>
    <w:tmpl w:val="6E1A3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1A8B"/>
    <w:multiLevelType w:val="multilevel"/>
    <w:tmpl w:val="E9A4C47E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9" w15:restartNumberingAfterBreak="0">
    <w:nsid w:val="174B5EED"/>
    <w:multiLevelType w:val="hybridMultilevel"/>
    <w:tmpl w:val="C9B2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82814"/>
    <w:multiLevelType w:val="hybridMultilevel"/>
    <w:tmpl w:val="998A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0819"/>
    <w:multiLevelType w:val="hybridMultilevel"/>
    <w:tmpl w:val="32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E7ABF"/>
    <w:multiLevelType w:val="hybridMultilevel"/>
    <w:tmpl w:val="6BD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596D"/>
    <w:multiLevelType w:val="hybridMultilevel"/>
    <w:tmpl w:val="D0D8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31298"/>
    <w:multiLevelType w:val="hybridMultilevel"/>
    <w:tmpl w:val="E7065740"/>
    <w:lvl w:ilvl="0" w:tplc="B2C0248A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3675D"/>
    <w:multiLevelType w:val="hybridMultilevel"/>
    <w:tmpl w:val="DB74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BCC15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8636B31"/>
    <w:multiLevelType w:val="hybridMultilevel"/>
    <w:tmpl w:val="8C8C6B4A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7836"/>
    <w:multiLevelType w:val="hybridMultilevel"/>
    <w:tmpl w:val="877A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F22499"/>
    <w:multiLevelType w:val="hybridMultilevel"/>
    <w:tmpl w:val="5CD2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3566DC"/>
    <w:multiLevelType w:val="hybridMultilevel"/>
    <w:tmpl w:val="8C8C6B4A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26EDB"/>
    <w:multiLevelType w:val="hybridMultilevel"/>
    <w:tmpl w:val="08EC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5B0"/>
    <w:multiLevelType w:val="hybridMultilevel"/>
    <w:tmpl w:val="455C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B4739"/>
    <w:multiLevelType w:val="hybridMultilevel"/>
    <w:tmpl w:val="016E23A2"/>
    <w:lvl w:ilvl="0" w:tplc="7272DE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A062C76"/>
    <w:multiLevelType w:val="hybridMultilevel"/>
    <w:tmpl w:val="C764DE66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81A62"/>
    <w:multiLevelType w:val="hybridMultilevel"/>
    <w:tmpl w:val="90FA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301EE"/>
    <w:multiLevelType w:val="hybridMultilevel"/>
    <w:tmpl w:val="8902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52FB7"/>
    <w:multiLevelType w:val="hybridMultilevel"/>
    <w:tmpl w:val="096EFC7A"/>
    <w:lvl w:ilvl="0" w:tplc="6032B64A">
      <w:start w:val="1"/>
      <w:numFmt w:val="decimal"/>
      <w:lvlText w:val="%1."/>
      <w:lvlJc w:val="left"/>
      <w:pPr>
        <w:ind w:left="644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87495"/>
    <w:multiLevelType w:val="hybridMultilevel"/>
    <w:tmpl w:val="A9349A7E"/>
    <w:lvl w:ilvl="0" w:tplc="91C6F144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776B1"/>
    <w:multiLevelType w:val="hybridMultilevel"/>
    <w:tmpl w:val="C4EAB904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10"/>
  </w:num>
  <w:num w:numId="3">
    <w:abstractNumId w:val="40"/>
  </w:num>
  <w:num w:numId="4">
    <w:abstractNumId w:val="48"/>
  </w:num>
  <w:num w:numId="5">
    <w:abstractNumId w:val="18"/>
  </w:num>
  <w:num w:numId="6">
    <w:abstractNumId w:val="28"/>
  </w:num>
  <w:num w:numId="7">
    <w:abstractNumId w:val="24"/>
  </w:num>
  <w:num w:numId="8">
    <w:abstractNumId w:val="20"/>
  </w:num>
  <w:num w:numId="9">
    <w:abstractNumId w:val="26"/>
  </w:num>
  <w:num w:numId="10">
    <w:abstractNumId w:val="33"/>
  </w:num>
  <w:num w:numId="11">
    <w:abstractNumId w:val="6"/>
  </w:num>
  <w:num w:numId="12">
    <w:abstractNumId w:val="11"/>
  </w:num>
  <w:num w:numId="13">
    <w:abstractNumId w:val="25"/>
    <w:lvlOverride w:ilvl="0">
      <w:startOverride w:val="1"/>
    </w:lvlOverride>
  </w:num>
  <w:num w:numId="14">
    <w:abstractNumId w:val="7"/>
  </w:num>
  <w:num w:numId="15">
    <w:abstractNumId w:val="16"/>
  </w:num>
  <w:num w:numId="16">
    <w:abstractNumId w:val="35"/>
  </w:num>
  <w:num w:numId="17">
    <w:abstractNumId w:val="36"/>
    <w:lvlOverride w:ilvl="0">
      <w:startOverride w:val="1"/>
    </w:lvlOverride>
  </w:num>
  <w:num w:numId="18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19">
    <w:abstractNumId w:val="17"/>
  </w:num>
  <w:num w:numId="20">
    <w:abstractNumId w:val="43"/>
  </w:num>
  <w:num w:numId="21">
    <w:abstractNumId w:val="9"/>
  </w:num>
  <w:num w:numId="22">
    <w:abstractNumId w:val="47"/>
  </w:num>
  <w:num w:numId="23">
    <w:abstractNumId w:val="41"/>
  </w:num>
  <w:num w:numId="24">
    <w:abstractNumId w:val="8"/>
  </w:num>
  <w:num w:numId="25">
    <w:abstractNumId w:val="22"/>
  </w:num>
  <w:num w:numId="26">
    <w:abstractNumId w:val="34"/>
  </w:num>
  <w:num w:numId="27">
    <w:abstractNumId w:val="39"/>
  </w:num>
  <w:num w:numId="28">
    <w:abstractNumId w:val="37"/>
  </w:num>
  <w:num w:numId="29">
    <w:abstractNumId w:val="23"/>
  </w:num>
  <w:num w:numId="30">
    <w:abstractNumId w:val="29"/>
  </w:num>
  <w:num w:numId="31">
    <w:abstractNumId w:val="38"/>
  </w:num>
  <w:num w:numId="32">
    <w:abstractNumId w:val="5"/>
  </w:num>
  <w:num w:numId="33">
    <w:abstractNumId w:val="13"/>
  </w:num>
  <w:num w:numId="34">
    <w:abstractNumId w:val="4"/>
  </w:num>
  <w:num w:numId="35">
    <w:abstractNumId w:val="42"/>
  </w:num>
  <w:num w:numId="36">
    <w:abstractNumId w:val="19"/>
  </w:num>
  <w:num w:numId="37">
    <w:abstractNumId w:val="32"/>
  </w:num>
  <w:num w:numId="38">
    <w:abstractNumId w:val="3"/>
  </w:num>
  <w:num w:numId="39">
    <w:abstractNumId w:val="15"/>
  </w:num>
  <w:num w:numId="40">
    <w:abstractNumId w:val="27"/>
  </w:num>
  <w:num w:numId="41">
    <w:abstractNumId w:val="14"/>
  </w:num>
  <w:num w:numId="42">
    <w:abstractNumId w:val="12"/>
  </w:num>
  <w:num w:numId="43">
    <w:abstractNumId w:val="31"/>
  </w:num>
  <w:num w:numId="44">
    <w:abstractNumId w:val="21"/>
  </w:num>
  <w:num w:numId="45">
    <w:abstractNumId w:val="30"/>
  </w:num>
  <w:num w:numId="46">
    <w:abstractNumId w:val="46"/>
  </w:num>
  <w:num w:numId="47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6458"/>
    <w:rsid w:val="0003290A"/>
    <w:rsid w:val="00034CC9"/>
    <w:rsid w:val="00037BF5"/>
    <w:rsid w:val="0004004B"/>
    <w:rsid w:val="00050AAB"/>
    <w:rsid w:val="00052B5A"/>
    <w:rsid w:val="00056AE0"/>
    <w:rsid w:val="00057954"/>
    <w:rsid w:val="00060130"/>
    <w:rsid w:val="00062153"/>
    <w:rsid w:val="00063CE3"/>
    <w:rsid w:val="00082626"/>
    <w:rsid w:val="00083C3E"/>
    <w:rsid w:val="000854B9"/>
    <w:rsid w:val="000A1A64"/>
    <w:rsid w:val="000B0E76"/>
    <w:rsid w:val="000E1ABB"/>
    <w:rsid w:val="000E3AA6"/>
    <w:rsid w:val="000E40B0"/>
    <w:rsid w:val="000E6F3F"/>
    <w:rsid w:val="000F58CA"/>
    <w:rsid w:val="000F6A76"/>
    <w:rsid w:val="001032DE"/>
    <w:rsid w:val="00103CB6"/>
    <w:rsid w:val="001106AB"/>
    <w:rsid w:val="00114DB2"/>
    <w:rsid w:val="00120B5C"/>
    <w:rsid w:val="00121072"/>
    <w:rsid w:val="00131FF8"/>
    <w:rsid w:val="001518BB"/>
    <w:rsid w:val="00151F0A"/>
    <w:rsid w:val="00152F37"/>
    <w:rsid w:val="00177ED9"/>
    <w:rsid w:val="00183A92"/>
    <w:rsid w:val="001A341E"/>
    <w:rsid w:val="001C167B"/>
    <w:rsid w:val="001C1893"/>
    <w:rsid w:val="001C1B27"/>
    <w:rsid w:val="001D0603"/>
    <w:rsid w:val="001D46FB"/>
    <w:rsid w:val="001E0A86"/>
    <w:rsid w:val="001E1C85"/>
    <w:rsid w:val="0020444F"/>
    <w:rsid w:val="00204545"/>
    <w:rsid w:val="00206F31"/>
    <w:rsid w:val="0021232A"/>
    <w:rsid w:val="00215D50"/>
    <w:rsid w:val="0021609D"/>
    <w:rsid w:val="00222DA3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7C58"/>
    <w:rsid w:val="002A07F2"/>
    <w:rsid w:val="002A0CF1"/>
    <w:rsid w:val="002A0F3F"/>
    <w:rsid w:val="002A7EFD"/>
    <w:rsid w:val="002C2A6B"/>
    <w:rsid w:val="002D26F7"/>
    <w:rsid w:val="002D63B6"/>
    <w:rsid w:val="002D7625"/>
    <w:rsid w:val="002E0AB9"/>
    <w:rsid w:val="002E372D"/>
    <w:rsid w:val="00302A33"/>
    <w:rsid w:val="00306A61"/>
    <w:rsid w:val="00306B6B"/>
    <w:rsid w:val="00306CA1"/>
    <w:rsid w:val="003171DF"/>
    <w:rsid w:val="00325E7B"/>
    <w:rsid w:val="0033138E"/>
    <w:rsid w:val="00334745"/>
    <w:rsid w:val="0034074D"/>
    <w:rsid w:val="00341EAF"/>
    <w:rsid w:val="00345A30"/>
    <w:rsid w:val="00351256"/>
    <w:rsid w:val="00357B72"/>
    <w:rsid w:val="00364157"/>
    <w:rsid w:val="0038601D"/>
    <w:rsid w:val="003930EE"/>
    <w:rsid w:val="00393944"/>
    <w:rsid w:val="003A02CC"/>
    <w:rsid w:val="003A249E"/>
    <w:rsid w:val="003A4322"/>
    <w:rsid w:val="003A465F"/>
    <w:rsid w:val="003A5B19"/>
    <w:rsid w:val="003B1FA1"/>
    <w:rsid w:val="003B3CA4"/>
    <w:rsid w:val="003C085E"/>
    <w:rsid w:val="003C4F52"/>
    <w:rsid w:val="003C7CBD"/>
    <w:rsid w:val="003D0A43"/>
    <w:rsid w:val="003E5400"/>
    <w:rsid w:val="003E7382"/>
    <w:rsid w:val="003F364B"/>
    <w:rsid w:val="00414FF3"/>
    <w:rsid w:val="00417497"/>
    <w:rsid w:val="00437B54"/>
    <w:rsid w:val="004475B3"/>
    <w:rsid w:val="004565FC"/>
    <w:rsid w:val="00457285"/>
    <w:rsid w:val="00461883"/>
    <w:rsid w:val="00466730"/>
    <w:rsid w:val="0047356F"/>
    <w:rsid w:val="00480556"/>
    <w:rsid w:val="00480A96"/>
    <w:rsid w:val="00484DB6"/>
    <w:rsid w:val="004979AD"/>
    <w:rsid w:val="004B72C6"/>
    <w:rsid w:val="004C0137"/>
    <w:rsid w:val="004C0B80"/>
    <w:rsid w:val="004C58C1"/>
    <w:rsid w:val="004C5E46"/>
    <w:rsid w:val="004C675D"/>
    <w:rsid w:val="004D21A5"/>
    <w:rsid w:val="004D5167"/>
    <w:rsid w:val="004D5D3B"/>
    <w:rsid w:val="004F44D9"/>
    <w:rsid w:val="004F7C80"/>
    <w:rsid w:val="00511D9E"/>
    <w:rsid w:val="005156B8"/>
    <w:rsid w:val="00516329"/>
    <w:rsid w:val="00517C9B"/>
    <w:rsid w:val="005203BB"/>
    <w:rsid w:val="00530187"/>
    <w:rsid w:val="00546ED1"/>
    <w:rsid w:val="00547152"/>
    <w:rsid w:val="00552ECB"/>
    <w:rsid w:val="005667E7"/>
    <w:rsid w:val="005718DF"/>
    <w:rsid w:val="00572A82"/>
    <w:rsid w:val="00581FFB"/>
    <w:rsid w:val="00584C4F"/>
    <w:rsid w:val="00584CE7"/>
    <w:rsid w:val="005B6A60"/>
    <w:rsid w:val="005B7E10"/>
    <w:rsid w:val="005C1BC6"/>
    <w:rsid w:val="005C3D9B"/>
    <w:rsid w:val="005D6BE9"/>
    <w:rsid w:val="005D73AA"/>
    <w:rsid w:val="005E2AF9"/>
    <w:rsid w:val="005E46D0"/>
    <w:rsid w:val="005E5548"/>
    <w:rsid w:val="005F1A1C"/>
    <w:rsid w:val="00603F26"/>
    <w:rsid w:val="00604975"/>
    <w:rsid w:val="00622720"/>
    <w:rsid w:val="006263F3"/>
    <w:rsid w:val="00630F4A"/>
    <w:rsid w:val="00631979"/>
    <w:rsid w:val="006345D3"/>
    <w:rsid w:val="00637B26"/>
    <w:rsid w:val="00643AF9"/>
    <w:rsid w:val="00643B9A"/>
    <w:rsid w:val="00645DC5"/>
    <w:rsid w:val="00657F5D"/>
    <w:rsid w:val="00661F4F"/>
    <w:rsid w:val="00665E9D"/>
    <w:rsid w:val="00667AAF"/>
    <w:rsid w:val="00670224"/>
    <w:rsid w:val="006715D4"/>
    <w:rsid w:val="00672722"/>
    <w:rsid w:val="006809DD"/>
    <w:rsid w:val="00685D87"/>
    <w:rsid w:val="00692FEF"/>
    <w:rsid w:val="006A1B76"/>
    <w:rsid w:val="006A34AE"/>
    <w:rsid w:val="006B024D"/>
    <w:rsid w:val="006B0B33"/>
    <w:rsid w:val="006B2854"/>
    <w:rsid w:val="006B36EE"/>
    <w:rsid w:val="006B6E58"/>
    <w:rsid w:val="006B7B8B"/>
    <w:rsid w:val="006C1EC9"/>
    <w:rsid w:val="006C79A7"/>
    <w:rsid w:val="006D5495"/>
    <w:rsid w:val="006D59DB"/>
    <w:rsid w:val="006D7938"/>
    <w:rsid w:val="006E0873"/>
    <w:rsid w:val="006E2982"/>
    <w:rsid w:val="00700B9E"/>
    <w:rsid w:val="00702D41"/>
    <w:rsid w:val="00720ED3"/>
    <w:rsid w:val="00721336"/>
    <w:rsid w:val="00731785"/>
    <w:rsid w:val="00732C7F"/>
    <w:rsid w:val="00735A42"/>
    <w:rsid w:val="0073627A"/>
    <w:rsid w:val="007400EC"/>
    <w:rsid w:val="007458D2"/>
    <w:rsid w:val="00746956"/>
    <w:rsid w:val="00756A6C"/>
    <w:rsid w:val="00777FB3"/>
    <w:rsid w:val="00783ACC"/>
    <w:rsid w:val="00784BE3"/>
    <w:rsid w:val="007A0BDF"/>
    <w:rsid w:val="007A2D3E"/>
    <w:rsid w:val="007A6922"/>
    <w:rsid w:val="007B1682"/>
    <w:rsid w:val="007B19E7"/>
    <w:rsid w:val="007B3CED"/>
    <w:rsid w:val="007B770F"/>
    <w:rsid w:val="007C1CE0"/>
    <w:rsid w:val="007D6FE7"/>
    <w:rsid w:val="007E0F26"/>
    <w:rsid w:val="007F10EC"/>
    <w:rsid w:val="007F55C3"/>
    <w:rsid w:val="007F5B2E"/>
    <w:rsid w:val="00817AD3"/>
    <w:rsid w:val="008232B2"/>
    <w:rsid w:val="008364DC"/>
    <w:rsid w:val="0084790E"/>
    <w:rsid w:val="00854B6E"/>
    <w:rsid w:val="0086011E"/>
    <w:rsid w:val="0086788A"/>
    <w:rsid w:val="00872977"/>
    <w:rsid w:val="00893488"/>
    <w:rsid w:val="00896FA3"/>
    <w:rsid w:val="008A5E45"/>
    <w:rsid w:val="008B5EB2"/>
    <w:rsid w:val="008B6258"/>
    <w:rsid w:val="008B6E60"/>
    <w:rsid w:val="008C2BF5"/>
    <w:rsid w:val="008D2BFD"/>
    <w:rsid w:val="008E182C"/>
    <w:rsid w:val="008E2339"/>
    <w:rsid w:val="00903F40"/>
    <w:rsid w:val="0092019B"/>
    <w:rsid w:val="00923A95"/>
    <w:rsid w:val="00924FA6"/>
    <w:rsid w:val="00926617"/>
    <w:rsid w:val="00932A93"/>
    <w:rsid w:val="0094200A"/>
    <w:rsid w:val="00942B4A"/>
    <w:rsid w:val="009648AE"/>
    <w:rsid w:val="00964F13"/>
    <w:rsid w:val="00970CCF"/>
    <w:rsid w:val="00980073"/>
    <w:rsid w:val="0099531B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2966"/>
    <w:rsid w:val="00A02C1F"/>
    <w:rsid w:val="00A02E4F"/>
    <w:rsid w:val="00A05386"/>
    <w:rsid w:val="00A053AF"/>
    <w:rsid w:val="00A12AC4"/>
    <w:rsid w:val="00A23A25"/>
    <w:rsid w:val="00A4277D"/>
    <w:rsid w:val="00A44AB9"/>
    <w:rsid w:val="00A472F2"/>
    <w:rsid w:val="00A53ED6"/>
    <w:rsid w:val="00A54397"/>
    <w:rsid w:val="00A60FC6"/>
    <w:rsid w:val="00A655F8"/>
    <w:rsid w:val="00A71E92"/>
    <w:rsid w:val="00A75401"/>
    <w:rsid w:val="00A77BEE"/>
    <w:rsid w:val="00A77E13"/>
    <w:rsid w:val="00A8278E"/>
    <w:rsid w:val="00A91564"/>
    <w:rsid w:val="00A9233E"/>
    <w:rsid w:val="00A92CE2"/>
    <w:rsid w:val="00A9417E"/>
    <w:rsid w:val="00A947B4"/>
    <w:rsid w:val="00A96F2B"/>
    <w:rsid w:val="00AA66FF"/>
    <w:rsid w:val="00AC17F1"/>
    <w:rsid w:val="00AC3B10"/>
    <w:rsid w:val="00AD7A6B"/>
    <w:rsid w:val="00B04819"/>
    <w:rsid w:val="00B209F3"/>
    <w:rsid w:val="00B27B3F"/>
    <w:rsid w:val="00B3287E"/>
    <w:rsid w:val="00B3373B"/>
    <w:rsid w:val="00B341E0"/>
    <w:rsid w:val="00B35A75"/>
    <w:rsid w:val="00B46399"/>
    <w:rsid w:val="00B5236F"/>
    <w:rsid w:val="00B555D6"/>
    <w:rsid w:val="00B56214"/>
    <w:rsid w:val="00B57A16"/>
    <w:rsid w:val="00B640D0"/>
    <w:rsid w:val="00B715B9"/>
    <w:rsid w:val="00B72722"/>
    <w:rsid w:val="00B7352C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6966"/>
    <w:rsid w:val="00C06D90"/>
    <w:rsid w:val="00C11413"/>
    <w:rsid w:val="00C117A0"/>
    <w:rsid w:val="00C20AFE"/>
    <w:rsid w:val="00C20FD0"/>
    <w:rsid w:val="00C232DA"/>
    <w:rsid w:val="00C25440"/>
    <w:rsid w:val="00C26D92"/>
    <w:rsid w:val="00C2711B"/>
    <w:rsid w:val="00C33563"/>
    <w:rsid w:val="00C4297C"/>
    <w:rsid w:val="00C46D07"/>
    <w:rsid w:val="00C51BA9"/>
    <w:rsid w:val="00C56752"/>
    <w:rsid w:val="00C576BB"/>
    <w:rsid w:val="00C715DD"/>
    <w:rsid w:val="00C71C1A"/>
    <w:rsid w:val="00C7527A"/>
    <w:rsid w:val="00C75397"/>
    <w:rsid w:val="00C80D69"/>
    <w:rsid w:val="00C8456F"/>
    <w:rsid w:val="00C938CB"/>
    <w:rsid w:val="00C9450A"/>
    <w:rsid w:val="00CA24D9"/>
    <w:rsid w:val="00CB0766"/>
    <w:rsid w:val="00CB6D72"/>
    <w:rsid w:val="00CB7690"/>
    <w:rsid w:val="00CC2553"/>
    <w:rsid w:val="00CD5799"/>
    <w:rsid w:val="00CE7C16"/>
    <w:rsid w:val="00CF263B"/>
    <w:rsid w:val="00CF2A0F"/>
    <w:rsid w:val="00CF7D8D"/>
    <w:rsid w:val="00D20FBC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6188"/>
    <w:rsid w:val="00D71CBD"/>
    <w:rsid w:val="00D807FC"/>
    <w:rsid w:val="00D81402"/>
    <w:rsid w:val="00D81AE7"/>
    <w:rsid w:val="00D8770B"/>
    <w:rsid w:val="00D908DF"/>
    <w:rsid w:val="00D92127"/>
    <w:rsid w:val="00DA1E71"/>
    <w:rsid w:val="00DA2D9D"/>
    <w:rsid w:val="00DA5832"/>
    <w:rsid w:val="00DA73C4"/>
    <w:rsid w:val="00DB299B"/>
    <w:rsid w:val="00DB2B2E"/>
    <w:rsid w:val="00DD0B52"/>
    <w:rsid w:val="00DD6A1F"/>
    <w:rsid w:val="00DF2D1B"/>
    <w:rsid w:val="00E06AB2"/>
    <w:rsid w:val="00E13941"/>
    <w:rsid w:val="00E17910"/>
    <w:rsid w:val="00E20ED7"/>
    <w:rsid w:val="00E265A6"/>
    <w:rsid w:val="00E41485"/>
    <w:rsid w:val="00E43AC4"/>
    <w:rsid w:val="00E47C0E"/>
    <w:rsid w:val="00E505D5"/>
    <w:rsid w:val="00E510D0"/>
    <w:rsid w:val="00E5459F"/>
    <w:rsid w:val="00E61C70"/>
    <w:rsid w:val="00E62619"/>
    <w:rsid w:val="00E62D86"/>
    <w:rsid w:val="00E63773"/>
    <w:rsid w:val="00E85F42"/>
    <w:rsid w:val="00E92181"/>
    <w:rsid w:val="00E94E0D"/>
    <w:rsid w:val="00EB596D"/>
    <w:rsid w:val="00EB6871"/>
    <w:rsid w:val="00EC53A5"/>
    <w:rsid w:val="00ED2127"/>
    <w:rsid w:val="00ED39C4"/>
    <w:rsid w:val="00EF117C"/>
    <w:rsid w:val="00EF5C38"/>
    <w:rsid w:val="00F00F80"/>
    <w:rsid w:val="00F0127C"/>
    <w:rsid w:val="00F0351D"/>
    <w:rsid w:val="00F05646"/>
    <w:rsid w:val="00F06990"/>
    <w:rsid w:val="00F07164"/>
    <w:rsid w:val="00F103B2"/>
    <w:rsid w:val="00F10C8B"/>
    <w:rsid w:val="00F11097"/>
    <w:rsid w:val="00F114D1"/>
    <w:rsid w:val="00F34B0A"/>
    <w:rsid w:val="00F37CCB"/>
    <w:rsid w:val="00F456AF"/>
    <w:rsid w:val="00F72838"/>
    <w:rsid w:val="00F81AF6"/>
    <w:rsid w:val="00F848F8"/>
    <w:rsid w:val="00F95A00"/>
    <w:rsid w:val="00FB63EE"/>
    <w:rsid w:val="00FC4578"/>
    <w:rsid w:val="00FC685F"/>
    <w:rsid w:val="00FD1EDB"/>
    <w:rsid w:val="00FD4306"/>
    <w:rsid w:val="00FD5A9D"/>
    <w:rsid w:val="00FE01F9"/>
    <w:rsid w:val="00FE3D0D"/>
    <w:rsid w:val="00FE3F94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yperlink" Target="mailto:iod@pdr-ek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r@pdr-e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-zamowienia@pdr-e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bilinska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4216</Words>
  <Characters>25301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125</cp:revision>
  <cp:lastPrinted>2021-10-05T05:57:00Z</cp:lastPrinted>
  <dcterms:created xsi:type="dcterms:W3CDTF">2021-03-30T06:10:00Z</dcterms:created>
  <dcterms:modified xsi:type="dcterms:W3CDTF">2021-10-05T05:59:00Z</dcterms:modified>
</cp:coreProperties>
</file>