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57D2BFCB" w:rsidR="00287C58" w:rsidRPr="004A2B1C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bookmarkStart w:id="0" w:name="_Toc483825303"/>
      <w:bookmarkStart w:id="1" w:name="_Toc483825298"/>
      <w:r w:rsidRPr="004A2B1C">
        <w:rPr>
          <w:rFonts w:ascii="Times New Roman" w:eastAsia="Times New Roman" w:hAnsi="Times New Roman"/>
          <w:bCs/>
          <w:sz w:val="20"/>
          <w:szCs w:val="20"/>
        </w:rPr>
        <w:t>PW.DUR.ZO…….</w:t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="004A2B1C">
        <w:rPr>
          <w:rFonts w:ascii="Times New Roman" w:eastAsia="Times New Roman" w:hAnsi="Times New Roman"/>
          <w:bCs/>
          <w:sz w:val="20"/>
          <w:szCs w:val="20"/>
        </w:rPr>
        <w:t xml:space="preserve">         </w:t>
      </w:r>
      <w:r w:rsidR="00D46EAD" w:rsidRPr="004A2B1C">
        <w:rPr>
          <w:rFonts w:ascii="Times New Roman" w:eastAsia="Times New Roman" w:hAnsi="Times New Roman"/>
          <w:bCs/>
          <w:sz w:val="20"/>
          <w:szCs w:val="20"/>
        </w:rPr>
        <w:t xml:space="preserve">Polkowice, dn. </w:t>
      </w:r>
      <w:r w:rsidR="00BD4C0B" w:rsidRPr="004A2B1C">
        <w:rPr>
          <w:rFonts w:ascii="Times New Roman" w:eastAsia="Times New Roman" w:hAnsi="Times New Roman"/>
          <w:bCs/>
          <w:sz w:val="20"/>
          <w:szCs w:val="20"/>
        </w:rPr>
        <w:t>0</w:t>
      </w:r>
      <w:r w:rsidR="002E3181">
        <w:rPr>
          <w:rFonts w:ascii="Times New Roman" w:eastAsia="Times New Roman" w:hAnsi="Times New Roman"/>
          <w:bCs/>
          <w:sz w:val="20"/>
          <w:szCs w:val="20"/>
        </w:rPr>
        <w:t>2</w:t>
      </w:r>
      <w:r w:rsidR="009D7D54" w:rsidRPr="004A2B1C">
        <w:rPr>
          <w:rFonts w:ascii="Times New Roman" w:eastAsia="Times New Roman" w:hAnsi="Times New Roman"/>
          <w:bCs/>
          <w:sz w:val="20"/>
          <w:szCs w:val="20"/>
        </w:rPr>
        <w:t>.0</w:t>
      </w:r>
      <w:r w:rsidR="00BD4C0B" w:rsidRPr="004A2B1C">
        <w:rPr>
          <w:rFonts w:ascii="Times New Roman" w:eastAsia="Times New Roman" w:hAnsi="Times New Roman"/>
          <w:bCs/>
          <w:sz w:val="20"/>
          <w:szCs w:val="20"/>
        </w:rPr>
        <w:t>6</w:t>
      </w:r>
      <w:r w:rsidR="00EB6871" w:rsidRPr="004A2B1C">
        <w:rPr>
          <w:rFonts w:ascii="Times New Roman" w:eastAsia="Times New Roman" w:hAnsi="Times New Roman"/>
          <w:bCs/>
          <w:sz w:val="20"/>
          <w:szCs w:val="20"/>
        </w:rPr>
        <w:t>.202</w:t>
      </w:r>
      <w:r w:rsidR="00BD4C0B" w:rsidRPr="004A2B1C">
        <w:rPr>
          <w:rFonts w:ascii="Times New Roman" w:eastAsia="Times New Roman" w:hAnsi="Times New Roman"/>
          <w:bCs/>
          <w:sz w:val="20"/>
          <w:szCs w:val="20"/>
        </w:rPr>
        <w:t>2</w:t>
      </w:r>
      <w:r w:rsidR="00287C58" w:rsidRPr="004A2B1C">
        <w:rPr>
          <w:rFonts w:ascii="Times New Roman" w:eastAsia="Times New Roman" w:hAnsi="Times New Roman"/>
          <w:bCs/>
          <w:sz w:val="20"/>
          <w:szCs w:val="20"/>
        </w:rPr>
        <w:t xml:space="preserve"> r.</w:t>
      </w:r>
    </w:p>
    <w:p w14:paraId="7B756B88" w14:textId="1CFF0BE0" w:rsidR="00731785" w:rsidRPr="004A2B1C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462ABFE0" w:rsidR="00731785" w:rsidRPr="004A2B1C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r w:rsidRPr="004A2B1C">
        <w:rPr>
          <w:rFonts w:ascii="Times New Roman" w:eastAsia="Times New Roman" w:hAnsi="Times New Roman"/>
          <w:bCs/>
          <w:sz w:val="20"/>
          <w:szCs w:val="20"/>
        </w:rPr>
        <w:t xml:space="preserve">Znak sprawy: </w:t>
      </w:r>
      <w:r w:rsidR="00BD4C0B" w:rsidRPr="004A2B1C">
        <w:rPr>
          <w:rFonts w:ascii="Times New Roman" w:eastAsia="Times New Roman" w:hAnsi="Times New Roman"/>
          <w:bCs/>
          <w:sz w:val="20"/>
          <w:szCs w:val="20"/>
        </w:rPr>
        <w:t>1</w:t>
      </w:r>
      <w:r w:rsidR="00440779" w:rsidRPr="004A2B1C">
        <w:rPr>
          <w:rFonts w:ascii="Times New Roman" w:eastAsia="Times New Roman" w:hAnsi="Times New Roman"/>
          <w:bCs/>
          <w:sz w:val="20"/>
          <w:szCs w:val="20"/>
        </w:rPr>
        <w:t>6</w:t>
      </w:r>
      <w:r w:rsidRPr="004A2B1C">
        <w:rPr>
          <w:rFonts w:ascii="Times New Roman" w:eastAsia="Times New Roman" w:hAnsi="Times New Roman"/>
          <w:bCs/>
          <w:sz w:val="20"/>
          <w:szCs w:val="20"/>
        </w:rPr>
        <w:t>/ZO/202</w:t>
      </w:r>
      <w:r w:rsidR="00BD4C0B" w:rsidRPr="004A2B1C">
        <w:rPr>
          <w:rFonts w:ascii="Times New Roman" w:eastAsia="Times New Roman" w:hAnsi="Times New Roman"/>
          <w:bCs/>
          <w:sz w:val="20"/>
          <w:szCs w:val="20"/>
        </w:rPr>
        <w:t>2</w:t>
      </w:r>
    </w:p>
    <w:p w14:paraId="209FA8D0" w14:textId="77777777" w:rsidR="00731785" w:rsidRPr="004A2B1C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4A2B1C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4A2B1C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194C6047" w:rsidR="00287C58" w:rsidRPr="004A2B1C" w:rsidRDefault="00287C58" w:rsidP="00BD4C0B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REGON:368345060</w:t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</w:p>
    <w:p w14:paraId="22164642" w14:textId="4B9209DF" w:rsidR="00BD4C0B" w:rsidRPr="004A2B1C" w:rsidRDefault="00BD4C0B" w:rsidP="00BD4C0B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582254D" w14:textId="73A60850" w:rsidR="0030313B" w:rsidRPr="004A2B1C" w:rsidRDefault="00DC2AEA" w:rsidP="00EA71A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</w:p>
    <w:bookmarkEnd w:id="0"/>
    <w:bookmarkEnd w:id="1"/>
    <w:p w14:paraId="45D2A18B" w14:textId="77777777" w:rsidR="00B3373B" w:rsidRPr="004A2B1C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164A9213" w:rsidR="00287C58" w:rsidRPr="004A2B1C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4A2B1C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EBE2587" w14:textId="0D12206C" w:rsidR="00287C58" w:rsidRPr="004A2B1C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 przekraczającej równowartości kwoty </w:t>
      </w:r>
      <w:r w:rsidR="00731785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4A2B1C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6054E61" w14:textId="314CB5B6" w:rsidR="00251BAE" w:rsidRPr="004A2B1C" w:rsidRDefault="00251BAE" w:rsidP="00251BAE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 xml:space="preserve">Zapraszam Państwa do złożenia oferty w postępowaniu prowadzonym </w:t>
      </w:r>
      <w:r w:rsidR="00F66865" w:rsidRPr="004A2B1C">
        <w:rPr>
          <w:rFonts w:ascii="Times New Roman" w:eastAsia="Times New Roman" w:hAnsi="Times New Roman"/>
          <w:sz w:val="20"/>
          <w:szCs w:val="20"/>
          <w:lang w:eastAsia="ar-SA"/>
        </w:rPr>
        <w:t xml:space="preserve">w trybie zapytania ofertowego </w:t>
      </w: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 xml:space="preserve">na realizację zadania pn.: </w:t>
      </w:r>
    </w:p>
    <w:p w14:paraId="5A104290" w14:textId="77777777" w:rsidR="00BA7657" w:rsidRPr="004A2B1C" w:rsidRDefault="00BA7657" w:rsidP="003A1127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2" w:name="_Hlk71610851"/>
      <w:bookmarkStart w:id="3" w:name="_Hlk70317404"/>
      <w:bookmarkStart w:id="4" w:name="_Hlk68165558"/>
    </w:p>
    <w:p w14:paraId="049CBEA0" w14:textId="4302DB1A" w:rsidR="00251BAE" w:rsidRPr="004A2B1C" w:rsidRDefault="00251BAE" w:rsidP="003A1127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</w:t>
      </w:r>
      <w:r w:rsidR="00EA71A3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Dostawa obuwia roboczego dla pracowników P</w:t>
      </w:r>
      <w:r w:rsidR="0061414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olkowickiej </w:t>
      </w:r>
      <w:r w:rsidR="00EA71A3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</w:t>
      </w:r>
      <w:r w:rsidR="0061414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oliny </w:t>
      </w:r>
      <w:r w:rsidR="00EA71A3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</w:t>
      </w:r>
      <w:r w:rsidR="0061414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ecyklingu</w:t>
      </w:r>
      <w:r w:rsidR="00EA71A3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sp. z o.o.</w:t>
      </w:r>
      <w:r w:rsidR="00F66865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</w:t>
      </w:r>
    </w:p>
    <w:bookmarkEnd w:id="2"/>
    <w:bookmarkEnd w:id="3"/>
    <w:bookmarkEnd w:id="4"/>
    <w:p w14:paraId="7FAD0E16" w14:textId="14139387" w:rsidR="00EA71A3" w:rsidRPr="004A2B1C" w:rsidRDefault="00EA71A3" w:rsidP="00251BAE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DAD87D1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I. Opis przedmiotu zamówienia.</w:t>
      </w:r>
    </w:p>
    <w:p w14:paraId="5540175E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6CD6511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bookmarkStart w:id="5" w:name="_Hlk71610885"/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Dostawa obuwia roboczego dla pracowników Polkowickiej Doliny Recyklingu sp. z o.o.  przedstawia  załącznik nr 1. Obuwie robocze musi posiadać odpowiednie certyfikaty gwarantujące, że spełnia wymagania określone w odpowiedniej normie.</w:t>
      </w:r>
    </w:p>
    <w:p w14:paraId="60AAF093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Punkt dostawy mieści się w Polkowicach przy ul. Dąbrowskiego 2.</w:t>
      </w:r>
    </w:p>
    <w:p w14:paraId="18DC2879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Dostawa zamówionego obuwia odbywać się będzie na podstawie szczegółowych zamówień składanych przez pracowników PDR sp. z o. o., drogą elektroniczną.</w:t>
      </w:r>
    </w:p>
    <w:p w14:paraId="5109611B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Realizacja zamówienia złożonego przez Zamawiającego wynosić będzie </w:t>
      </w:r>
      <w:r w:rsidRPr="004A2B1C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 xml:space="preserve">7 </w:t>
      </w:r>
      <w:r w:rsidRPr="004A2B1C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dni roboczych</w:t>
      </w: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.</w:t>
      </w:r>
    </w:p>
    <w:p w14:paraId="6FDF16A8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Rozliczenie na podstawie faktury z 30-dniowym terminem płatności od daty doręczenia faktury.</w:t>
      </w:r>
    </w:p>
    <w:p w14:paraId="5C7520AB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Zamawiający zastrzega sobie prawo zmniejszenia lub zwiększenia zakresu zamówienia do wysokości 30% wartości przedmiotu zamówienia.</w:t>
      </w:r>
    </w:p>
    <w:p w14:paraId="147320DB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Termin realizacji zamówienia: 12 miesięcy, poczynając od dnia podpisania umowy</w:t>
      </w:r>
    </w:p>
    <w:p w14:paraId="1FC03825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Zamawiający zastrzega sobie, iż dostarczony asortyment przez Dostawcę </w:t>
      </w:r>
      <w:r w:rsidRPr="004A2B1C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 xml:space="preserve">musi być zgodny </w:t>
      </w:r>
      <w:r w:rsidRPr="004A2B1C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br/>
        <w:t xml:space="preserve">z opisem przedmiotu </w:t>
      </w: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zamówienia przedstawionym w zapytaniu ofertowym. W przypadku, gdy asortyment nie będzie zgodny z opisem przedmiotu zamówienia, Zamawiający ma prawo odmówić jego przyjęcia.</w:t>
      </w:r>
    </w:p>
    <w:p w14:paraId="2C369AF7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W przypadku dostawy niezgodnej z przedmiotem zamówienia za pośrednictwem firmy spedycyjnej przedmiot zamówienia zostanie odesłany na koszt i ryzyko Dostawcy.</w:t>
      </w:r>
    </w:p>
    <w:p w14:paraId="45E3C00F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W przypadku przekroczenia terminu opisanego w </w:t>
      </w:r>
      <w:r w:rsidRPr="004A2B1C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>pkt. 4</w:t>
      </w: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zostaną naliczane kary za niedostarczenie przedmiotu za każdy dzień opóźnienia w realizacji dostawy.</w:t>
      </w:r>
    </w:p>
    <w:p w14:paraId="4D4BE07B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Wielkość zapotrzebowania jest orientacyjna i nie stanowi wiążącej wartości. Z tytułu niezrealizowania zakresu zamówienia, określonego w pkt. 1, Dostawcy nie będą przysługiwały względem Zamawiającego </w:t>
      </w: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lastRenderedPageBreak/>
        <w:t>żadne roszczenia.</w:t>
      </w:r>
    </w:p>
    <w:p w14:paraId="72EFB123" w14:textId="77777777" w:rsidR="00AB5682" w:rsidRPr="004A2B1C" w:rsidRDefault="00AB5682" w:rsidP="00FA08C2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Wielkość Zamówienia jest zależna od zapotrzebowania Zamawiającego.</w:t>
      </w:r>
    </w:p>
    <w:p w14:paraId="706B7F7A" w14:textId="77777777" w:rsidR="00AB5682" w:rsidRPr="004A2B1C" w:rsidRDefault="00AB5682" w:rsidP="00AB5682">
      <w:pPr>
        <w:widowControl w:val="0"/>
        <w:spacing w:after="0" w:line="36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14:paraId="67065D95" w14:textId="77777777" w:rsidR="00AB5682" w:rsidRPr="004A2B1C" w:rsidRDefault="00AB5682" w:rsidP="00AB5682">
      <w:pPr>
        <w:widowControl w:val="0"/>
        <w:spacing w:after="0" w:line="360" w:lineRule="auto"/>
        <w:jc w:val="right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4A2B1C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Załącznik  nr 1</w:t>
      </w:r>
    </w:p>
    <w:p w14:paraId="7A411D7A" w14:textId="77777777" w:rsidR="00AB5682" w:rsidRPr="004A2B1C" w:rsidRDefault="00AB5682" w:rsidP="00AB568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2B1C">
        <w:rPr>
          <w:rFonts w:ascii="Times New Roman" w:hAnsi="Times New Roman"/>
          <w:b/>
          <w:sz w:val="20"/>
          <w:szCs w:val="20"/>
        </w:rPr>
        <w:t>Opis przedmiotu zamówienia: „Dostawa obuwia roboczego dla pracowników Polkowickiej Doliny Recyklingu sp. z o.o.”</w:t>
      </w:r>
      <w:bookmarkStart w:id="6" w:name="_Hlk536612718"/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6325"/>
        <w:gridCol w:w="1134"/>
        <w:gridCol w:w="851"/>
      </w:tblGrid>
      <w:tr w:rsidR="00AB5682" w:rsidRPr="004A2B1C" w14:paraId="72C10E82" w14:textId="77777777" w:rsidTr="00805754">
        <w:trPr>
          <w:trHeight w:val="351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6"/>
          <w:p w14:paraId="2F14D74B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2965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Artykuł / nazwa /nr katalog./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D6AA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22D4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 xml:space="preserve">Ilość          </w:t>
            </w:r>
          </w:p>
        </w:tc>
      </w:tr>
      <w:tr w:rsidR="00AB5682" w:rsidRPr="004A2B1C" w14:paraId="3DA16DF5" w14:textId="77777777" w:rsidTr="00805754">
        <w:trPr>
          <w:trHeight w:val="429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75DA" w14:textId="77777777" w:rsidR="00AB5682" w:rsidRPr="004A2B1C" w:rsidRDefault="00AB5682" w:rsidP="00805754">
            <w:pPr>
              <w:suppressAutoHyphens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2A4C" w14:textId="77777777" w:rsidR="00AB5682" w:rsidRPr="004A2B1C" w:rsidRDefault="00AB5682" w:rsidP="00805754">
            <w:pPr>
              <w:suppressAutoHyphens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A6C" w14:textId="77777777" w:rsidR="00AB5682" w:rsidRPr="004A2B1C" w:rsidRDefault="00AB5682" w:rsidP="00805754">
            <w:pPr>
              <w:suppressAutoHyphens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01E4" w14:textId="77777777" w:rsidR="00AB5682" w:rsidRPr="004A2B1C" w:rsidRDefault="00AB5682" w:rsidP="00805754">
            <w:pPr>
              <w:suppressAutoHyphens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682" w:rsidRPr="004A2B1C" w14:paraId="2DBC873C" w14:textId="77777777" w:rsidTr="00805754">
        <w:trPr>
          <w:trHeight w:val="470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19A8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Męskie rozmiar: 39-48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3113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682" w:rsidRPr="004A2B1C" w14:paraId="7BC3EE28" w14:textId="77777777" w:rsidTr="00805754">
        <w:trPr>
          <w:trHeight w:val="7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E0C4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7C20" w14:textId="67F59CE0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TRZEWIK roboczy ocieplany metalowy podnosek (</w:t>
            </w: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zimowy</w:t>
            </w: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 xml:space="preserve">) Model 0154 PN-EN ISO 20345,S3,C1,SRC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7E9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2BB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B5682" w:rsidRPr="004A2B1C" w14:paraId="5CFE50E1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7D34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F35B" w14:textId="0B5E76D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TRZEWIK roboczy ochronny podnosek  kompozytowy (</w:t>
            </w: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letni</w:t>
            </w: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) Model 707 PN-EN ISO 20345, S3,H1,C1,SRC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BE21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CA30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B5682" w:rsidRPr="004A2B1C" w14:paraId="6B043631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9F7B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000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Buty robocze sportowe Kategoria S1P SRC spełniające wymagania normy EN ISO 20345:2011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192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3DD1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B5682" w:rsidRPr="004A2B1C" w14:paraId="23745D0A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9A4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0B8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GUMOWCE wysokie pod kolano podnosek metalowy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F07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F3F1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B5682" w:rsidRPr="004A2B1C" w14:paraId="05240C52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FF1B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8AA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GUMOFILCE wysokie pod kolano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B67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904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B5682" w:rsidRPr="004A2B1C" w14:paraId="66F3015D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5F2F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6D2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KLAPKI łazienkowe/fakirki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84A1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D9F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B5682" w:rsidRPr="004A2B1C" w14:paraId="3C9F6470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2E92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4C1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Wkładki do butów BR-INS-WO  wkładka polietylenowa zapobiegająca poceniu się, rozwojowi bakterii i grzybów zapewnia komfort użytkowania obuwia odporna na zginanie i zniszczenia grubość: 3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D8E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323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B5682" w:rsidRPr="004A2B1C" w14:paraId="7B59359E" w14:textId="77777777" w:rsidTr="00805754">
        <w:trPr>
          <w:trHeight w:val="567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EB36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385E3E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Damskie rozmiar: 36-42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5260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682" w:rsidRPr="004A2B1C" w14:paraId="0B14536E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DB45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BD0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TRZEWIK roboczy ocieplany metalowy podnosek (</w:t>
            </w: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zimowy</w:t>
            </w: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 xml:space="preserve">) l </w:t>
            </w:r>
            <w:proofErr w:type="spellStart"/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Raven</w:t>
            </w:r>
            <w:proofErr w:type="spellEnd"/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 xml:space="preserve"> XT </w:t>
            </w:r>
            <w:proofErr w:type="spellStart"/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Ankle</w:t>
            </w:r>
            <w:proofErr w:type="spellEnd"/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 xml:space="preserve"> S3 SRC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BDDE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CA30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B5682" w:rsidRPr="004A2B1C" w14:paraId="5C48BCDA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5B16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1057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TRZEWIK roboczy ochronny podnosek  kompozytowy (</w:t>
            </w: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letni</w:t>
            </w: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) Model 556 PN-EN ISO 20345,S3,SRC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C00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D86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F9F8F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14:paraId="42D0B8A7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73FBCFD1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DD65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629B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GUMOWCE wysokie pod kolano podnosek metalowy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91F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EA1B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B5682" w:rsidRPr="004A2B1C" w14:paraId="6581F52D" w14:textId="77777777" w:rsidTr="00805754">
        <w:trPr>
          <w:trHeight w:val="45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61B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72FA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GUMOFILCE wysokie pod kolano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D15E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B00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B5682" w:rsidRPr="004A2B1C" w14:paraId="04C8D048" w14:textId="77777777" w:rsidTr="00805754">
        <w:trPr>
          <w:trHeight w:val="4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AA1F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3AE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KLAPKI łazienkowe/fakirki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BEDA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875E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B5682" w:rsidRPr="004A2B1C" w14:paraId="0503248F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174D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A0D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Wkładki do butów BR-INS-WO  wkładka polietylenowa zapobiegająca poceniu się, rozwojowi bakterii i grzybów zapewnia komfort użytkowania obuwia odporna na zginanie i zniszczenia grubość: 3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36F7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79E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649E42E9" w14:textId="77777777" w:rsidR="00AB5682" w:rsidRPr="004A2B1C" w:rsidRDefault="00AB5682" w:rsidP="00AB5682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5"/>
    <w:p w14:paraId="2679D0FE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A536CC7" w14:textId="77777777" w:rsidR="00AB5682" w:rsidRPr="004A2B1C" w:rsidRDefault="00AB5682" w:rsidP="00AB5682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II. PRAWIDŁOWO SPORZĄDZONA OFERTA WINNA ZAWIERAĆ:</w:t>
      </w:r>
    </w:p>
    <w:p w14:paraId="5D80D33A" w14:textId="77777777" w:rsidR="00AB5682" w:rsidRPr="004A2B1C" w:rsidRDefault="00AB5682" w:rsidP="00AB5682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3234361B" w14:textId="77777777" w:rsidR="00AB5682" w:rsidRPr="004A2B1C" w:rsidRDefault="00AB5682" w:rsidP="00AB5682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180C8214" w14:textId="77777777" w:rsidR="00AB5682" w:rsidRPr="004A2B1C" w:rsidRDefault="00AB5682" w:rsidP="00AB5682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</w:p>
    <w:p w14:paraId="32E6EBB2" w14:textId="77777777" w:rsidR="00AB5682" w:rsidRPr="004A2B1C" w:rsidRDefault="00AB5682" w:rsidP="00AB5682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dokument potwierdzający umocowanie osoby podpisującej ofertę do działania w imieniu wykonawcy (dotyczy przypadku, gdy wykonawca działa przez pełnomocnika). Kopia złożonego dokumentu winna być uwierzytelniona przez Wykonawcę za zgodność odpisu z oryginałem.</w:t>
      </w:r>
    </w:p>
    <w:p w14:paraId="5FECC881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19D4E996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III. OPIS KRYTERIÓW I SPOSOBÓW DOKONYWANIA OCENY SPEŁNIANIA WARUNKÓW  WYMAGANYCH OD WYKONAWCY</w:t>
      </w:r>
    </w:p>
    <w:p w14:paraId="1811E87A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Wykonawcę w „FORMULARZU OFERTOWYM” :</w:t>
      </w:r>
    </w:p>
    <w:p w14:paraId="021040A7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Cena kosztorysowa oferty brutto - znaczenie – 100%</w:t>
      </w:r>
    </w:p>
    <w:p w14:paraId="448D0037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1) 100 %- cena oferty brutto;</w:t>
      </w:r>
    </w:p>
    <w:p w14:paraId="704E04A3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AB5682" w:rsidRPr="004A2B1C" w14:paraId="10E158B2" w14:textId="77777777" w:rsidTr="00805754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4DD1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DF1E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B2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AB5682" w:rsidRPr="004A2B1C" w14:paraId="7B97FD15" w14:textId="77777777" w:rsidTr="00805754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452B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Cena kosztorysowa oferty brutto </w:t>
            </w:r>
            <w:proofErr w:type="spellStart"/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73810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E8D0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3A485B5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</w:p>
          <w:p w14:paraId="29AA2D8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3AD1F95" wp14:editId="53A1872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FEA0E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00A12D13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24AD8A4" w14:textId="77777777" w:rsidR="00AB5682" w:rsidRPr="004A2B1C" w:rsidRDefault="00AB5682" w:rsidP="008057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65E1E5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 100%</w:t>
            </w:r>
          </w:p>
        </w:tc>
      </w:tr>
    </w:tbl>
    <w:p w14:paraId="10D5083E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7A9DE81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AC9EC9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Uwaga : oferta, która uzyskała największą ilość punktów, jest ofertą najkorzystniejszą</w:t>
      </w:r>
    </w:p>
    <w:p w14:paraId="1F86C5CF" w14:textId="77777777" w:rsidR="00AB5682" w:rsidRPr="004A2B1C" w:rsidRDefault="00AB5682" w:rsidP="00AB5682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05F6554" w14:textId="77777777" w:rsidR="00AB5682" w:rsidRPr="004A2B1C" w:rsidRDefault="00AB5682" w:rsidP="00AB5682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36BEF3CD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569BC05C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02F6ECD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26BA7F19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IV. TERMIN SKŁADANIA OFERT</w:t>
      </w:r>
    </w:p>
    <w:p w14:paraId="5BAAA6A4" w14:textId="36E70BEF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Oferty należy złożyć do dnia </w:t>
      </w:r>
      <w:r w:rsidR="00BD4C0B"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>08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>.0</w:t>
      </w:r>
      <w:r w:rsidR="00BD4C0B"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BD4C0B"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10:00 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e-mail: </w:t>
      </w:r>
      <w:hyperlink r:id="rId9" w:history="1">
        <w:r w:rsidRPr="004A2B1C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4A2B1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3CC7C323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695DC39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V. TERMIN, DO KTÓREGO WYKONAWCA BĘDZIE ZWIĄZANY ZŁOŻONĄ OFERTĄ</w:t>
      </w:r>
    </w:p>
    <w:p w14:paraId="4E2E4DA0" w14:textId="77777777" w:rsidR="00AB5682" w:rsidRPr="004A2B1C" w:rsidRDefault="00AB5682" w:rsidP="00AB5682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6164C193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163050F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VI. NAZWISKA, STANOWISKA SŁUŻBOWE ORAZ SPOSÓB POROZUMIEWANIA SIĘ Z PRACOWNIKAMI ZAMAWIAJĄCEGO </w:t>
      </w:r>
    </w:p>
    <w:p w14:paraId="7EC5F66C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B8B95AF" w14:textId="77777777" w:rsidR="00AB5682" w:rsidRPr="004A2B1C" w:rsidRDefault="00AB5682" w:rsidP="00AB5682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4A2B1C">
        <w:rPr>
          <w:rFonts w:ascii="Times New Roman" w:hAnsi="Times New Roman" w:cs="Times New Roman"/>
          <w:lang w:eastAsia="ar-SA"/>
        </w:rPr>
        <w:t xml:space="preserve">Beata </w:t>
      </w:r>
      <w:proofErr w:type="spellStart"/>
      <w:r w:rsidRPr="004A2B1C">
        <w:rPr>
          <w:rFonts w:ascii="Times New Roman" w:hAnsi="Times New Roman" w:cs="Times New Roman"/>
          <w:lang w:eastAsia="ar-SA"/>
        </w:rPr>
        <w:t>Białocka</w:t>
      </w:r>
      <w:proofErr w:type="spellEnd"/>
      <w:r w:rsidRPr="004A2B1C">
        <w:rPr>
          <w:rFonts w:ascii="Times New Roman" w:hAnsi="Times New Roman" w:cs="Times New Roman"/>
          <w:lang w:eastAsia="ar-SA"/>
        </w:rPr>
        <w:t xml:space="preserve"> – Referent ds. organizacyjno-pracowniczych  </w:t>
      </w:r>
      <w:r w:rsidRPr="004A2B1C">
        <w:rPr>
          <w:rFonts w:ascii="Times New Roman" w:hAnsi="Times New Roman" w:cs="Times New Roman"/>
        </w:rPr>
        <w:t>tel.76 74 39 203, e-mail: b.bialocka@pdr-eko.pl</w:t>
      </w:r>
    </w:p>
    <w:p w14:paraId="04FA0536" w14:textId="77777777" w:rsidR="00AB5682" w:rsidRPr="004A2B1C" w:rsidRDefault="00AB5682" w:rsidP="00AB5682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4A2B1C">
        <w:rPr>
          <w:rFonts w:ascii="Times New Roman" w:hAnsi="Times New Roman" w:cs="Times New Roman"/>
          <w:lang w:eastAsia="ar-SA"/>
        </w:rPr>
        <w:t xml:space="preserve">Elżbieta Żbikowska – Samodzielny referent ds. zamówień publicznych i zakupów, </w:t>
      </w:r>
      <w:r w:rsidRPr="004A2B1C">
        <w:rPr>
          <w:rFonts w:ascii="Times New Roman" w:hAnsi="Times New Roman" w:cs="Times New Roman"/>
          <w:lang w:eastAsia="ar-SA"/>
        </w:rPr>
        <w:br/>
        <w:t>e-mail:e.zbikowska@pdr-eko.pl tel. 510 079 671</w:t>
      </w:r>
    </w:p>
    <w:p w14:paraId="06A6A9A9" w14:textId="77777777" w:rsidR="00AB5682" w:rsidRPr="004A2B1C" w:rsidRDefault="00AB5682" w:rsidP="00AB5682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42C75EFC" w14:textId="77777777" w:rsidR="00AB5682" w:rsidRPr="004A2B1C" w:rsidRDefault="00AB5682" w:rsidP="00AB5682">
      <w:pPr>
        <w:pStyle w:val="HTML-wstpniesformatowany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A2B1C">
        <w:rPr>
          <w:rFonts w:ascii="Times New Roman" w:hAnsi="Times New Roman" w:cs="Times New Roman"/>
          <w:lang w:eastAsia="ar-SA"/>
        </w:rPr>
        <w:t>Wszelkie pytania dotyczące zaproszenia do złożenia oferty proszę wysyłać na adres e-mail: pdr-zamowienia@pdr-eko.pl</w:t>
      </w:r>
    </w:p>
    <w:p w14:paraId="7593B1ED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  <w:lang w:val="en-US"/>
        </w:rPr>
      </w:pPr>
    </w:p>
    <w:p w14:paraId="3E1DBCC5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4A2B1C">
        <w:rPr>
          <w:rFonts w:ascii="Times New Roman" w:eastAsia="TimesNewRoman" w:hAnsi="Times New Roman"/>
          <w:b/>
          <w:sz w:val="20"/>
          <w:szCs w:val="20"/>
        </w:rPr>
        <w:t>VII. TERMIN WYKONANIA ZAMÓWIENIA</w:t>
      </w:r>
    </w:p>
    <w:p w14:paraId="15DFAC28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t>Termin realizacji zadania: 12 miesięcy od dnia podpisania umowy.</w:t>
      </w:r>
    </w:p>
    <w:p w14:paraId="40DC4529" w14:textId="77777777" w:rsidR="00AB5682" w:rsidRPr="004A2B1C" w:rsidRDefault="00AB5682" w:rsidP="00AB5682">
      <w:pPr>
        <w:suppressAutoHyphens w:val="0"/>
        <w:autoSpaceDN/>
        <w:spacing w:line="259" w:lineRule="auto"/>
        <w:contextualSpacing/>
        <w:textAlignment w:val="auto"/>
        <w:rPr>
          <w:rFonts w:ascii="Times New Roman" w:eastAsiaTheme="minorHAnsi" w:hAnsi="Times New Roman"/>
          <w:sz w:val="20"/>
          <w:szCs w:val="20"/>
        </w:rPr>
      </w:pPr>
    </w:p>
    <w:p w14:paraId="5D560C6F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4A2B1C">
        <w:rPr>
          <w:rFonts w:ascii="Times New Roman" w:hAnsi="Times New Roman"/>
          <w:b/>
          <w:sz w:val="20"/>
          <w:szCs w:val="20"/>
        </w:rPr>
        <w:t>VIII. ROSTRZYGNIĘCIE POSTĘPOWANIA:</w:t>
      </w:r>
    </w:p>
    <w:p w14:paraId="4927F6A9" w14:textId="4230E39E" w:rsidR="00AB5682" w:rsidRPr="004A2B1C" w:rsidRDefault="00AB5682" w:rsidP="00FA08C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t>Oferty, które wpłyną po terminie złożenia, nie będą rozpatrywane przy ocenie ofert;</w:t>
      </w:r>
    </w:p>
    <w:p w14:paraId="1D2E804C" w14:textId="6F131178" w:rsidR="00AB5682" w:rsidRPr="004A2B1C" w:rsidRDefault="00AB5682" w:rsidP="00FA08C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t xml:space="preserve">Zamawiający zastrzega sobie prawo do unieważnienia postępowania bez podania przyczyny, </w:t>
      </w:r>
      <w:r w:rsidRPr="004A2B1C">
        <w:rPr>
          <w:rFonts w:ascii="Times New Roman" w:hAnsi="Times New Roman"/>
          <w:bCs/>
          <w:sz w:val="20"/>
          <w:szCs w:val="20"/>
        </w:rPr>
        <w:br/>
        <w:t>w szczególności w razie, gdy oferta najkorzystniejsza przekraczać będzie możliwości finansowe Zamawiającego.</w:t>
      </w:r>
    </w:p>
    <w:p w14:paraId="1BFCA15A" w14:textId="2BC3A056" w:rsidR="00AB5682" w:rsidRPr="004A2B1C" w:rsidRDefault="00AB5682" w:rsidP="00FA08C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5C6C6F2" w14:textId="4A21CDA3" w:rsidR="00AB5682" w:rsidRPr="004A2B1C" w:rsidRDefault="00AB5682" w:rsidP="00FA08C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t>Zamawiający powiadomi droga elektroniczną Wykonawców, którzy złożyli ofertę o wynikach postępowania i o wyborze oferty najkorzystniejszej na e-mail podany w Formularzu ofertowym</w:t>
      </w:r>
      <w:r w:rsidR="002F0F7A" w:rsidRPr="004A2B1C">
        <w:rPr>
          <w:rFonts w:ascii="Times New Roman" w:hAnsi="Times New Roman"/>
          <w:bCs/>
          <w:sz w:val="20"/>
          <w:szCs w:val="20"/>
        </w:rPr>
        <w:t xml:space="preserve"> oraz zamieści informację z wyboru Wykonawcy na stronie BIP.</w:t>
      </w:r>
    </w:p>
    <w:p w14:paraId="00B8D93B" w14:textId="1A3EB031" w:rsidR="00BD4C0B" w:rsidRPr="004A2B1C" w:rsidRDefault="00BD4C0B" w:rsidP="00FA08C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A2B1C">
        <w:rPr>
          <w:rFonts w:ascii="Times New Roman" w:hAnsi="Times New Roman"/>
          <w:bCs/>
          <w:color w:val="000000" w:themeColor="text1"/>
          <w:sz w:val="20"/>
          <w:szCs w:val="20"/>
        </w:rPr>
        <w:lastRenderedPageBreak/>
        <w:t xml:space="preserve">Z postępowania o udzielenie zamówienia wyklucza się Wykonawców, w stosunku do których zachodzi okoliczność przewidziana </w:t>
      </w:r>
      <w:r w:rsidRPr="004A2B1C">
        <w:rPr>
          <w:rFonts w:ascii="Times New Roman" w:hAnsi="Times New Roman"/>
          <w:color w:val="000000" w:themeColor="text1"/>
          <w:sz w:val="20"/>
          <w:szCs w:val="20"/>
        </w:rPr>
        <w:t xml:space="preserve">w art. 7 ust.1 ustawy z dnia 13 kwietnia 2022 roku </w:t>
      </w:r>
      <w:r w:rsidR="00653739" w:rsidRPr="004A2B1C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4A2B1C">
        <w:rPr>
          <w:rFonts w:ascii="Times New Roman" w:hAnsi="Times New Roman"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 (Dz.U. z 2022 r. poz. 835).</w:t>
      </w:r>
    </w:p>
    <w:p w14:paraId="59A09674" w14:textId="77777777" w:rsidR="00BD4C0B" w:rsidRPr="004A2B1C" w:rsidRDefault="00BD4C0B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75CB162A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0B1E4AD0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4A2B1C">
        <w:rPr>
          <w:rFonts w:ascii="Times New Roman" w:eastAsia="TimesNewRoman" w:hAnsi="Times New Roman"/>
          <w:b/>
          <w:sz w:val="20"/>
          <w:szCs w:val="20"/>
        </w:rPr>
        <w:t>IX. SPOSÓB OBLICZENIA CENY</w:t>
      </w:r>
    </w:p>
    <w:p w14:paraId="2428C34A" w14:textId="35C1029D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</w:t>
      </w:r>
      <w:r w:rsidR="002F0F7A"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kosztorysowa 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oferty brutto jest ceną ostateczną i nie podlega negocjacji. </w:t>
      </w:r>
    </w:p>
    <w:p w14:paraId="4AD8AA6D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750EE871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57F836E1" w14:textId="77777777" w:rsidR="00AB5682" w:rsidRPr="004A2B1C" w:rsidRDefault="00AB5682" w:rsidP="00AB5682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85E2B14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7FA79A32" w14:textId="77777777" w:rsidR="00AB5682" w:rsidRPr="004A2B1C" w:rsidRDefault="00AB5682" w:rsidP="00AB5682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5BD35AA3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Cena ta musi zawierać pełny zakres rzeczowy zamówienia z niezbędnymi kosztami, opłatami itp. niezbędnymi dla właściwej realizacji przedmiotu zamówienia, a także wydatki, koszty 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br/>
        <w:t>i zobowiązania – bez możliwości wysuwania roszczeń w stosunku do Zamawiającego.</w:t>
      </w:r>
    </w:p>
    <w:p w14:paraId="5648FD66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br/>
        <w:t>i realny.</w:t>
      </w:r>
    </w:p>
    <w:p w14:paraId="492E1842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08656C87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360134A3" w14:textId="77777777" w:rsidR="00AB5682" w:rsidRPr="004A2B1C" w:rsidRDefault="00AB5682" w:rsidP="00AB5682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674D1087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127FF78B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52484392" w14:textId="77777777" w:rsidR="00AB5682" w:rsidRPr="004A2B1C" w:rsidRDefault="00AB5682" w:rsidP="00AB5682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4A2B1C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4A2B1C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39551B18" w14:textId="77777777" w:rsidR="00AB5682" w:rsidRPr="004A2B1C" w:rsidRDefault="00AB5682" w:rsidP="00FA08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10FD4682" w14:textId="77777777" w:rsidR="00AB5682" w:rsidRPr="004A2B1C" w:rsidRDefault="00AB5682" w:rsidP="00FA08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F869415" w14:textId="77777777" w:rsidR="00AB5682" w:rsidRPr="004A2B1C" w:rsidRDefault="00AB5682" w:rsidP="00FA08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48EBE5EF" w14:textId="77777777" w:rsidR="00AB5682" w:rsidRPr="004A2B1C" w:rsidRDefault="00AB5682" w:rsidP="00FA08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1CE0E8C7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7B4EE3C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4A2B1C">
        <w:rPr>
          <w:rFonts w:ascii="Times New Roman" w:eastAsia="TimesNewRoman" w:hAnsi="Times New Roman"/>
          <w:b/>
          <w:sz w:val="20"/>
          <w:szCs w:val="20"/>
        </w:rPr>
        <w:t xml:space="preserve">X. </w:t>
      </w:r>
      <w:r w:rsidRPr="004A2B1C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769EB3F4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Administrator Pani/Pana danych:</w:t>
      </w:r>
      <w:r w:rsidRPr="004A2B1C">
        <w:rPr>
          <w:rFonts w:ascii="Times New Roman" w:hAnsi="Times New Roman"/>
          <w:noProof/>
          <w:sz w:val="20"/>
          <w:szCs w:val="20"/>
        </w:rPr>
        <w:t xml:space="preserve"> Polkowicka Dolina Recyklingu sp. z o.o., ul. Dąbrowskiego 2, 51-100 Polkowice, tel. 768479129, prd@pdr-eko.pl.</w:t>
      </w:r>
    </w:p>
    <w:p w14:paraId="416A918D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Inspektor Ochrony Danych</w:t>
      </w:r>
      <w:r w:rsidRPr="004A2B1C">
        <w:rPr>
          <w:rFonts w:ascii="Times New Roman" w:hAnsi="Times New Roman"/>
          <w:noProof/>
          <w:sz w:val="20"/>
          <w:szCs w:val="20"/>
        </w:rPr>
        <w:t>: we wszelkich sprawach związanych z ochroną danych możesz kontaktować się pod adresem: iod@pdr-eko.pl oraz nr telefonów: 728-706-901, 667-941-610</w:t>
      </w:r>
    </w:p>
    <w:p w14:paraId="305E9615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Cele przetwarzania |  podstawa prawna</w:t>
      </w:r>
    </w:p>
    <w:p w14:paraId="37B05E86" w14:textId="77777777" w:rsidR="00BA7657" w:rsidRPr="004A2B1C" w:rsidRDefault="00BA7657" w:rsidP="00FA08C2">
      <w:pPr>
        <w:numPr>
          <w:ilvl w:val="2"/>
          <w:numId w:val="17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Przyjęcie i rozpatrzenie oferty na podstawie 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04270BAE" w14:textId="77777777" w:rsidR="00BA7657" w:rsidRPr="004A2B1C" w:rsidRDefault="00BA7657" w:rsidP="00FA08C2">
      <w:pPr>
        <w:numPr>
          <w:ilvl w:val="2"/>
          <w:numId w:val="17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Realizacja umowy z wybranym oferentem art. 6 ust. 1 lit. b) RODO – przetwarzanie jest niezbędne do wykonania umowy, której dane dotyczą przez okres trwania umowy</w:t>
      </w:r>
      <w:r w:rsidRPr="004A2B1C">
        <w:rPr>
          <w:rFonts w:ascii="Times New Roman" w:hAnsi="Times New Roman"/>
          <w:noProof/>
          <w:sz w:val="20"/>
          <w:szCs w:val="20"/>
        </w:rPr>
        <w:tab/>
      </w:r>
    </w:p>
    <w:p w14:paraId="68F7D33F" w14:textId="77777777" w:rsidR="00BA7657" w:rsidRPr="004A2B1C" w:rsidRDefault="00BA7657" w:rsidP="00FA08C2">
      <w:pPr>
        <w:numPr>
          <w:ilvl w:val="2"/>
          <w:numId w:val="17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lastRenderedPageBreak/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06700B35" w14:textId="77777777" w:rsidR="00BA7657" w:rsidRPr="004A2B1C" w:rsidRDefault="00BA7657" w:rsidP="00FA08C2">
      <w:pPr>
        <w:numPr>
          <w:ilvl w:val="2"/>
          <w:numId w:val="17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Dochodzenie roszczeń i obrony przed roszczeniami na podstawie art. 6 ust. 1 lit. f) RODO – uzasadniony interes administratora</w:t>
      </w:r>
    </w:p>
    <w:p w14:paraId="136A9246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 xml:space="preserve">Okres przechowywania: </w:t>
      </w:r>
      <w:r w:rsidRPr="004A2B1C">
        <w:rPr>
          <w:rFonts w:ascii="Times New Roman" w:hAnsi="Times New Roman"/>
          <w:noProof/>
          <w:sz w:val="20"/>
          <w:szCs w:val="20"/>
        </w:rPr>
        <w:t>dane przechowywane przez okres 5 lat.</w:t>
      </w:r>
    </w:p>
    <w:p w14:paraId="7A7A4CBC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 xml:space="preserve">Odbiorcy: </w:t>
      </w:r>
    </w:p>
    <w:p w14:paraId="40DEC92C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Podmioty z którymi administrator zawarł umowy powierzenia</w:t>
      </w:r>
    </w:p>
    <w:p w14:paraId="3DD88702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Przysługujące Pani/Panu prawa:</w:t>
      </w:r>
      <w:r w:rsidRPr="004A2B1C">
        <w:rPr>
          <w:rFonts w:ascii="Times New Roman" w:hAnsi="Times New Roman"/>
          <w:b/>
          <w:bCs/>
          <w:noProof/>
          <w:sz w:val="20"/>
          <w:szCs w:val="20"/>
        </w:rPr>
        <w:tab/>
      </w:r>
    </w:p>
    <w:p w14:paraId="36C03264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Prawo żądania dostępu do danych</w:t>
      </w:r>
    </w:p>
    <w:p w14:paraId="0659F7EE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Prawo żądania sprostowania danych</w:t>
      </w:r>
    </w:p>
    <w:p w14:paraId="44891185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Prawo żądania usunięcia danych</w:t>
      </w:r>
    </w:p>
    <w:p w14:paraId="5971EDA9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Prawo żądania ograniczenia przetwarzania</w:t>
      </w:r>
    </w:p>
    <w:p w14:paraId="02B75E24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 xml:space="preserve">Prawo do wniesienia skargi do organu nadzorczego - Urząd Ochrony Danych Osobowych ul. Stawki 2 00-193 Warszawa </w:t>
      </w:r>
    </w:p>
    <w:p w14:paraId="4FA33437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Obowiązek podania danych:</w:t>
      </w:r>
      <w:r w:rsidRPr="004A2B1C">
        <w:rPr>
          <w:rFonts w:ascii="Times New Roman" w:hAnsi="Times New Roman"/>
          <w:noProof/>
          <w:sz w:val="20"/>
          <w:szCs w:val="20"/>
        </w:rPr>
        <w:t xml:space="preserve"> </w:t>
      </w:r>
      <w:r w:rsidRPr="004A2B1C">
        <w:rPr>
          <w:rFonts w:ascii="Times New Roman" w:hAnsi="Times New Roman"/>
          <w:sz w:val="20"/>
          <w:szCs w:val="20"/>
          <w:lang w:eastAsia="pl-PL"/>
        </w:rPr>
        <w:t>Podanie przez Panią/Pana danych jest niezbędne do przyjęcia i rozpatrzenia oferty, a w przypadku wybranej oferty do zawarcia umów oraz ich realizacji.</w:t>
      </w:r>
    </w:p>
    <w:p w14:paraId="05F423A4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080793" w14:textId="7DE6943F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4A2B1C">
        <w:rPr>
          <w:rFonts w:ascii="Times New Roman" w:eastAsia="TimesNewRoman" w:hAnsi="Times New Roman"/>
          <w:b/>
          <w:sz w:val="20"/>
          <w:szCs w:val="20"/>
        </w:rPr>
        <w:t>XI</w:t>
      </w:r>
      <w:r w:rsidR="00BA7657" w:rsidRPr="004A2B1C">
        <w:rPr>
          <w:rFonts w:ascii="Times New Roman" w:eastAsia="TimesNewRoman" w:hAnsi="Times New Roman"/>
          <w:b/>
          <w:sz w:val="20"/>
          <w:szCs w:val="20"/>
        </w:rPr>
        <w:t>.</w:t>
      </w:r>
      <w:r w:rsidRPr="004A2B1C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09174056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C0BE3FB" w14:textId="11D23731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XII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 – załącznik nr 4 zaproszenia </w:t>
      </w:r>
    </w:p>
    <w:p w14:paraId="4F36029E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660F4E46" w14:textId="489C017B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XIII</w:t>
      </w:r>
      <w:r w:rsidR="00BA7657" w:rsidRPr="004A2B1C">
        <w:rPr>
          <w:rFonts w:ascii="Times New Roman" w:eastAsia="Times New Roman" w:hAnsi="Times New Roman"/>
          <w:b/>
          <w:sz w:val="20"/>
          <w:szCs w:val="20"/>
        </w:rPr>
        <w:t>.</w:t>
      </w:r>
      <w:r w:rsidRPr="004A2B1C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43ABC54" w14:textId="77777777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C57C7BF" w14:textId="77777777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1) załącznik nr 1 – Formularz ofertowy,</w:t>
      </w:r>
    </w:p>
    <w:p w14:paraId="1E96AD26" w14:textId="77777777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2) załącznik nr 2 – Oświadczenia,</w:t>
      </w:r>
    </w:p>
    <w:p w14:paraId="157D5E94" w14:textId="77777777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3) załącznik nr 3 – Cena oferty,</w:t>
      </w:r>
    </w:p>
    <w:p w14:paraId="05A20A18" w14:textId="77777777" w:rsidR="00AB5682" w:rsidRPr="004A2B1C" w:rsidRDefault="00AB5682" w:rsidP="00AB5682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4A2B1C">
        <w:rPr>
          <w:rFonts w:ascii="Times New Roman" w:hAnsi="Times New Roman"/>
          <w:b/>
          <w:sz w:val="20"/>
          <w:szCs w:val="20"/>
        </w:rPr>
        <w:br w:type="page"/>
      </w:r>
      <w:r w:rsidRPr="004A2B1C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AB5682" w:rsidRPr="004A2B1C" w14:paraId="656DB784" w14:textId="77777777" w:rsidTr="00805754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3469E24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D1ABA6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AB5682" w:rsidRPr="004A2B1C" w14:paraId="01CA92A6" w14:textId="77777777" w:rsidTr="00805754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3D26225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001FD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ED2A32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460E7B1C" w14:textId="77777777" w:rsidTr="00805754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53689E9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9971E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6CB3BAB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3495B46B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6E373F24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587E32DA" w14:textId="77777777" w:rsidR="00AB5682" w:rsidRPr="004A2B1C" w:rsidRDefault="00AB5682" w:rsidP="00AB5682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7C71A8E3" w14:textId="77777777" w:rsidR="00AB5682" w:rsidRPr="004A2B1C" w:rsidRDefault="00AB5682" w:rsidP="00AB568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2F69088C" w14:textId="77777777" w:rsidR="00AB5682" w:rsidRPr="004A2B1C" w:rsidRDefault="00AB5682" w:rsidP="00AB568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14:paraId="6B79B4E7" w14:textId="34085DF1" w:rsidR="00AB5682" w:rsidRPr="004A2B1C" w:rsidRDefault="00AB5682" w:rsidP="00AB5682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„Dostawa obuwia roboczego dla pracowników P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olkowickiej 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oliny 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ecyklingu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sp. z o.o.”</w:t>
      </w:r>
    </w:p>
    <w:p w14:paraId="371DFE26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4ABD7F1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F87EDC1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3CB8B73E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55A8CDC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DDA846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3162AE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2. Zarejestrowany adres Przedsiębiorstwa:</w:t>
      </w:r>
    </w:p>
    <w:p w14:paraId="14789E5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725F087B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42D53C3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3.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0973C241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4.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 e-mail: ...................................................................</w:t>
      </w:r>
    </w:p>
    <w:p w14:paraId="38EFFAE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5.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697927BD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67F663DC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7. Numer konta bankowego: .................................................................................................................... </w:t>
      </w:r>
    </w:p>
    <w:p w14:paraId="7261E5D5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30BB005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1108A2B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- dokumenty o których mowa w pkt II zaproszenia do złożenia oferty. </w:t>
      </w:r>
    </w:p>
    <w:p w14:paraId="1356CDD4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422E9DA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AB5682" w:rsidRPr="004A2B1C" w14:paraId="2AAF58EE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4A720DA3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81FDF5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F86E61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AB5682" w:rsidRPr="004A2B1C" w14:paraId="0591654B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23F36633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4BA46DCC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7E14F895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AB5682" w:rsidRPr="004A2B1C" w14:paraId="10905AC3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35E796C9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AB5682" w:rsidRPr="004A2B1C" w14:paraId="70012E9B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0CF6B818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AB5682" w:rsidRPr="004A2B1C" w14:paraId="79FC6101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7865F1DB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62226CB5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DB133A5" w14:textId="77777777" w:rsidR="00AB5682" w:rsidRPr="004A2B1C" w:rsidRDefault="00AB5682" w:rsidP="00AB5682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4A2B1C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4A2B1C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AB5682" w:rsidRPr="004A2B1C" w14:paraId="1309E260" w14:textId="77777777" w:rsidTr="00805754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2171D40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7BCA180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AB5682" w:rsidRPr="004A2B1C" w14:paraId="475ED230" w14:textId="77777777" w:rsidTr="00805754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D3E382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6FCB0E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371BFA5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7720B09A" w14:textId="77777777" w:rsidTr="00805754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1BB25055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C09F0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2A09FD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3C23F84F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4AF9CBFC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C1361DA" w14:textId="77777777" w:rsidR="00AB5682" w:rsidRPr="004A2B1C" w:rsidRDefault="00AB5682" w:rsidP="00AB5682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3E9DEA32" w14:textId="37F549DF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„Dostawa obuwia roboczego dla pracowników P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olkowicka 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olina 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ecyklingu 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sp. z o.o.”. 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4B2E5FB3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4D1A2035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7E526459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39E09508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77C2208E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6D67E0D1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4528AE3B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539F2357" w14:textId="23F1ABBE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Upoważniamy Polkowicką Dolinę Recyklingu Sp. z o. o. 59-100 Polkowice ul. Dąbrowskiego 2 lub jego upoważnionych przedstawicieli do przeprowadzenia wszelkich badań mających na celu sprawdzenie oświadczeń, dokumentów i przedłożonych informacji oraz do wyjaśnienia finansowych i technicznych aspektów tego zgłoszenia; dla tych celów upoważniamy każdą osobę publiczną, bank lub przedsiębiorstwa wymienione w naszym „FORMULARZU OFERTOWYM” do dostarczenia stosownej informacji uznanej przez Polkowicką Dolinę Recyklingu za konieczną i wymaganą w celu sprawdzenia oświadczeń i informacji zawartych w naszej ofercie.</w:t>
      </w:r>
    </w:p>
    <w:p w14:paraId="09566C9F" w14:textId="02B6FB5D" w:rsidR="00BA7657" w:rsidRPr="004A2B1C" w:rsidRDefault="00BA7657" w:rsidP="00BA765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Oświadczam, ze nie podlegam wykluczeniu z postępowania na podstawie art. 7 ust. 1 ustawy z dnia 13 kwietnia 2022 roku o szczególnych rozwiązaniach w zakresie przeciwdziałania wspieraniu agresji na Ukrainę oraz służących ochronie bezpieczeństwa narodowego (Dz.U. z 2022 r. poz. 835).</w:t>
      </w:r>
    </w:p>
    <w:p w14:paraId="1B1B9D98" w14:textId="77777777" w:rsidR="00AB5682" w:rsidRPr="004A2B1C" w:rsidRDefault="00AB5682" w:rsidP="00BA7657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0D7993A8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0C2259C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1CDB7858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AB5682" w:rsidRPr="004A2B1C" w14:paraId="0798A29E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77C34CEC" w14:textId="77777777" w:rsidR="00BA7657" w:rsidRPr="004A2B1C" w:rsidRDefault="00BA7657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AA49944" w14:textId="6561E60C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AB5682" w:rsidRPr="004A2B1C" w14:paraId="0AC1FA50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05A343D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36F6587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396C9A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48E55327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4EAC73DA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AB5682" w:rsidRPr="004A2B1C" w14:paraId="2ED8308E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20B3DAA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AB5682" w:rsidRPr="004A2B1C" w14:paraId="386EED1A" w14:textId="77777777" w:rsidTr="00805754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1373AFD7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63E8111A" w14:textId="77777777" w:rsidR="00BA7657" w:rsidRPr="004A2B1C" w:rsidRDefault="00BA7657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38B4432" w14:textId="77777777" w:rsidR="00BA7657" w:rsidRPr="004A2B1C" w:rsidRDefault="00BA7657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6CB830A" w14:textId="58E4FB58" w:rsidR="00BA7657" w:rsidRPr="004A2B1C" w:rsidRDefault="00BA7657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128AC974" w14:textId="50AF0BD8" w:rsidR="00AB5682" w:rsidRDefault="00AB5682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6663C53" w14:textId="7B253AB4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E4A0393" w14:textId="587805BA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F809CEB" w14:textId="5410AFDF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1F37E950" w14:textId="3EFE59BC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3EC55990" w14:textId="3409C21B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56842A6" w14:textId="77777777" w:rsidR="004A2B1C" w:rsidRP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15F13CC" w14:textId="77777777" w:rsidR="00AB5682" w:rsidRPr="004A2B1C" w:rsidRDefault="00AB5682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7875CD6" w14:textId="77777777" w:rsidR="00AB5682" w:rsidRPr="004A2B1C" w:rsidRDefault="00AB5682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AB5682" w:rsidRPr="004A2B1C" w14:paraId="06138AFE" w14:textId="77777777" w:rsidTr="00805754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4F0174F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5F08E1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8887700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64A28F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AB5682" w:rsidRPr="004A2B1C" w14:paraId="0BD571E2" w14:textId="77777777" w:rsidTr="00805754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36C7E94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4CE25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694217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701D058A" w14:textId="77777777" w:rsidTr="00805754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167EAAC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6AF05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6593BF4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246A72AD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2BE0DEC" w14:textId="77777777" w:rsidR="00AB5682" w:rsidRPr="004A2B1C" w:rsidRDefault="00AB5682" w:rsidP="00AB5682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7028DD9D" w14:textId="29E2E836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pn.: „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Dostawa obuwia roboczego dla pracowników P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olkowickiej 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oliny 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ecyklingu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sp. z o.o.” </w:t>
      </w:r>
      <w:r w:rsidRPr="004A2B1C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6ACAC9CB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915"/>
        <w:gridCol w:w="851"/>
        <w:gridCol w:w="709"/>
        <w:gridCol w:w="850"/>
        <w:gridCol w:w="709"/>
        <w:gridCol w:w="1276"/>
        <w:gridCol w:w="1276"/>
      </w:tblGrid>
      <w:tr w:rsidR="00AB5682" w:rsidRPr="004A2B1C" w14:paraId="79BBB87A" w14:textId="77777777" w:rsidTr="00805754">
        <w:trPr>
          <w:trHeight w:val="9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5108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631D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Artykuł / nazwa /nr katalog./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4D1E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4765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 xml:space="preserve">Ilość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EE32D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Jednostkowa cena netto 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E2E5B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54063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Jednostkowa cena brutto 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3DC07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 xml:space="preserve">Wartość ogółem brutto </w:t>
            </w:r>
          </w:p>
          <w:p w14:paraId="478CA5A6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sz w:val="20"/>
                <w:szCs w:val="20"/>
              </w:rPr>
              <w:t>[zł]</w:t>
            </w:r>
          </w:p>
        </w:tc>
      </w:tr>
      <w:tr w:rsidR="00AB5682" w:rsidRPr="004A2B1C" w14:paraId="5ED248A4" w14:textId="77777777" w:rsidTr="00805754">
        <w:trPr>
          <w:trHeight w:val="470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2518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Męskie rozmiar: 39-48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DE77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3F6A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A97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17AD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4A3A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682" w:rsidRPr="004A2B1C" w14:paraId="207A1FEF" w14:textId="77777777" w:rsidTr="00805754">
        <w:trPr>
          <w:trHeight w:val="7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B6E9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E1BB" w14:textId="70C41B36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TRZEWIK roboczy ocieplany metalowy podnosek (</w:t>
            </w: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zimowy</w:t>
            </w: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 xml:space="preserve">) Model 0154 PN-EN ISO 20345,S3,C1,SRC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C20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C95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65FE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B03D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6CAC14C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20A744C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8E2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746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444F4E3D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41E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3087" w14:textId="0833AE8B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TRZEWIK roboczy ochronny podnosek  kompozytowy (</w:t>
            </w: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letni</w:t>
            </w: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) Model 707 PN-EN ISO 20345, S3,H1,C1,SRC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9CA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DAC7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DBBB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942B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55C7D337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6DFEDB8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CD0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BD20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7E00BEFB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5D4B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C5A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Buty robocze sportowe Kategoria S1P SRC spełniające wymagania normy EN ISO 20345:2011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CB51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B8BE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347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217A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56FC2F4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23AE3DEA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F74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0EC7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1365A343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A974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B42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GUMOWCE wysokie pod kolano podnosek metalowy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6DD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04D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67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270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0183E49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3BE4BB9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323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D4B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1E016E0C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03F4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6D7A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GUMOFILCE wysokie pod kolano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9FE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94A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34DD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E19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07DD5FD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52B3340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7E0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6B0B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00AEF7B4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8F50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B871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KLAPKI łazienkowe/fakirki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B2B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3DB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A5DD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1050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68E89EA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3F1B8BD1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A34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FC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02FEBE65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5D27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73D0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Wkładki do butów BR-INS-WO  wkładka polietylenowa zapobiegająca poceniu się, rozwojowi bakterii i grzybów zapewnia komfort użytkowania obuwia odporna na zginanie i zniszczenia grubość: 3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E54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B227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689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74AD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6526C21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1AF039B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905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832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7E7C1555" w14:textId="77777777" w:rsidTr="00805754">
        <w:trPr>
          <w:trHeight w:val="567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D2BB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2D2FF97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Damskie rozmiar: 36-42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2269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F12F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6626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3FC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CEC4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5682" w:rsidRPr="004A2B1C" w14:paraId="6C072E35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5FCD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3A7A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TRZEWIK roboczy ocieplany metalowy podnosek (</w:t>
            </w: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zimowy</w:t>
            </w: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 xml:space="preserve">) l </w:t>
            </w:r>
            <w:proofErr w:type="spellStart"/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Raven</w:t>
            </w:r>
            <w:proofErr w:type="spellEnd"/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 xml:space="preserve"> XT </w:t>
            </w:r>
            <w:proofErr w:type="spellStart"/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Ankle</w:t>
            </w:r>
            <w:proofErr w:type="spellEnd"/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 xml:space="preserve"> S3 SRC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2FAA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625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F4A0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7C3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03D3E90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739FAC9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66FB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947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713B137B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A20F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E8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TRZEWIK roboczy ochronny podnosek  kompozytowy (</w:t>
            </w:r>
            <w:r w:rsidRPr="004A2B1C">
              <w:rPr>
                <w:rFonts w:ascii="Times New Roman" w:hAnsi="Times New Roman"/>
                <w:b/>
                <w:bCs/>
                <w:sz w:val="20"/>
                <w:szCs w:val="20"/>
              </w:rPr>
              <w:t>letni</w:t>
            </w: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) Model 556 PN-EN ISO 20345,S3,SRC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807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C45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36959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14:paraId="7215C23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4ADD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D16E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3D2B5E4D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43CD74A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26B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AC0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2FA4A24D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4375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970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GUMOWCE wysokie pod kolano podnosek metalowy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B1E1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B00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5C0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4FA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579BA69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0952216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671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4C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64B16E4E" w14:textId="77777777" w:rsidTr="00805754">
        <w:trPr>
          <w:trHeight w:val="45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2F0D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DFB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GUMOFILCE wysokie pod kolano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28B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38B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9D1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71F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3CE5333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3FEA3D7D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B7F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F9C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602B5074" w14:textId="77777777" w:rsidTr="00805754">
        <w:trPr>
          <w:trHeight w:val="4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A1D2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B5F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A2B1C">
              <w:rPr>
                <w:rFonts w:ascii="Times New Roman" w:hAnsi="Times New Roman"/>
                <w:bCs/>
                <w:sz w:val="20"/>
                <w:szCs w:val="20"/>
              </w:rPr>
              <w:t>KLAPKI łazienkowe/fakirki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221D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8F86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CB1E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03A7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49C321FE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5DFBDEB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23B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17E3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1BCC3842" w14:textId="77777777" w:rsidTr="00805754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6F0B" w14:textId="77777777" w:rsidR="00AB5682" w:rsidRPr="004A2B1C" w:rsidRDefault="00AB5682" w:rsidP="00805754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F155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Wkładki do butów BR-INS-WO  wkładka polietylenowa zapobiegająca poceniu się, rozwojowi bakterii i grzybów zapewnia komfort użytkowania obuwia odporna na zginanie i zniszczenia grubość: 3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18ED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2E2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E017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90FF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  <w:p w14:paraId="60585AC8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</w:p>
          <w:p w14:paraId="389F83D2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EEF9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9E94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682" w:rsidRPr="004A2B1C" w14:paraId="054E6743" w14:textId="77777777" w:rsidTr="00805754">
        <w:trPr>
          <w:trHeight w:val="567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0110" w14:textId="77777777" w:rsidR="00AB5682" w:rsidRPr="004A2B1C" w:rsidRDefault="00AB5682" w:rsidP="00805754">
            <w:pPr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B1C"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886C" w14:textId="77777777" w:rsidR="00AB5682" w:rsidRPr="004A2B1C" w:rsidRDefault="00AB5682" w:rsidP="00805754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BDC2884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380B2C1E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FA83E69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Cena kosztorysowa oferty brutto ogółem:……………………….………zł </w:t>
      </w:r>
    </w:p>
    <w:p w14:paraId="146F0EE0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39A5AD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(słownie:……………………………………….................................................………………), </w:t>
      </w:r>
    </w:p>
    <w:p w14:paraId="539C2EDE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9BED40A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w tym:</w:t>
      </w:r>
    </w:p>
    <w:p w14:paraId="18D951DC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642630AC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 Cena kosztorysowa oferty netto ogółem: ………………………………. zł</w:t>
      </w:r>
    </w:p>
    <w:p w14:paraId="282628D4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(słownie:……………………………………………………………………………………….....)</w:t>
      </w:r>
    </w:p>
    <w:p w14:paraId="5AF90789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EA2E74A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 podatek VAT (23%):………………………….. zł</w:t>
      </w:r>
    </w:p>
    <w:p w14:paraId="6A8FD786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(słownie:………………………………………………………………………………………..)</w:t>
      </w:r>
    </w:p>
    <w:p w14:paraId="2B4C211F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29F7C41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 podatek VAT (…%):……………………………zł</w:t>
      </w:r>
    </w:p>
    <w:p w14:paraId="5B6E82D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(słownie:…………………………………………………………………………………………)</w:t>
      </w:r>
    </w:p>
    <w:p w14:paraId="399F0312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*w przypadku gdy stawka podatku VAT jest inna niż 23%</w:t>
      </w:r>
    </w:p>
    <w:p w14:paraId="24459884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CF8C4AA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4A2B1C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0E9D76E4" w14:textId="77777777" w:rsidR="00AB5682" w:rsidRPr="004A2B1C" w:rsidRDefault="00AB5682" w:rsidP="00AB5682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9E6C718" w14:textId="77777777" w:rsidR="00AB5682" w:rsidRPr="004A2B1C" w:rsidRDefault="00AB5682" w:rsidP="00AB5682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570BB63" w14:textId="77777777" w:rsidR="00AB5682" w:rsidRPr="004A2B1C" w:rsidRDefault="00AB5682" w:rsidP="00AB5682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AB5682" w:rsidRPr="004A2B1C" w14:paraId="4202F652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40D18C5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AB5682" w:rsidRPr="004A2B1C" w14:paraId="3468445E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06B0918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ECB33BE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48CE21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BCAF6BA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4E398195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1F139B4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AB5682" w:rsidRPr="004A2B1C" w14:paraId="509FC005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0F2D1C3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AB5682" w:rsidRPr="004A2B1C" w14:paraId="33058A09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1B966473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7398411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768D5927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7A21DDD" w14:textId="77777777" w:rsidR="00AB5682" w:rsidRPr="004A2B1C" w:rsidRDefault="00AB5682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16061F5" w14:textId="77777777" w:rsidR="00AB5682" w:rsidRPr="004A2B1C" w:rsidRDefault="00AB5682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99AB019" w14:textId="77777777" w:rsidR="00AB5682" w:rsidRPr="004A2B1C" w:rsidRDefault="00AB5682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E627C7B" w14:textId="77777777" w:rsidR="00AB5682" w:rsidRPr="004A2B1C" w:rsidRDefault="00AB5682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2B3A053" w14:textId="3BD1C707" w:rsidR="00AB5682" w:rsidRDefault="00AB5682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9CD2098" w14:textId="4D686B3E" w:rsidR="004A2B1C" w:rsidRDefault="004A2B1C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9E70576" w14:textId="6EC954D5" w:rsidR="004A2B1C" w:rsidRDefault="004A2B1C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CC86ED5" w14:textId="7050BA2B" w:rsidR="004A2B1C" w:rsidRDefault="004A2B1C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402E6D3" w14:textId="5E5E195F" w:rsidR="004A2B1C" w:rsidRDefault="004A2B1C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B0040DB" w14:textId="33C4E840" w:rsidR="004A2B1C" w:rsidRDefault="004A2B1C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40EBF29" w14:textId="64C84E8D" w:rsidR="004A2B1C" w:rsidRDefault="004A2B1C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7A5C13" w14:textId="77777777" w:rsidR="004A2B1C" w:rsidRPr="004A2B1C" w:rsidRDefault="004A2B1C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8D44949" w14:textId="630C6AEE" w:rsidR="00BA7657" w:rsidRPr="004A2B1C" w:rsidRDefault="00BA7657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E6F1E80" w14:textId="77777777" w:rsidR="00BA7657" w:rsidRPr="004A2B1C" w:rsidRDefault="00BA7657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01A468E" w14:textId="69AE2FF0" w:rsidR="00AB5682" w:rsidRDefault="00AB5682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lastRenderedPageBreak/>
        <w:t>Załącznik nr 4</w:t>
      </w:r>
    </w:p>
    <w:p w14:paraId="64502CA3" w14:textId="77777777" w:rsidR="00D47CE9" w:rsidRDefault="00D47CE9" w:rsidP="00D47CE9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Wzór umowy</w:t>
      </w:r>
    </w:p>
    <w:p w14:paraId="72CD4A8B" w14:textId="77777777" w:rsidR="00D47CE9" w:rsidRPr="001952EF" w:rsidRDefault="00D47CE9" w:rsidP="00D47CE9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952EF">
        <w:rPr>
          <w:rFonts w:ascii="Times New Roman" w:eastAsia="Times New Roman" w:hAnsi="Times New Roman"/>
          <w:b/>
          <w:lang w:eastAsia="pl-PL"/>
        </w:rPr>
        <w:t>UMOWA nr  ………………….</w:t>
      </w:r>
    </w:p>
    <w:p w14:paraId="48B1B4D3" w14:textId="77777777" w:rsidR="00D47CE9" w:rsidRPr="001952EF" w:rsidRDefault="00D47CE9" w:rsidP="00D47CE9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>zawarta w dniu ……………….. r.</w:t>
      </w:r>
    </w:p>
    <w:p w14:paraId="6472E615" w14:textId="77777777" w:rsidR="00D47CE9" w:rsidRPr="001952EF" w:rsidRDefault="00D47CE9" w:rsidP="00D47CE9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26F18EE5" w14:textId="77777777" w:rsidR="00D47CE9" w:rsidRPr="001952EF" w:rsidRDefault="00D47CE9" w:rsidP="00D47CE9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b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 xml:space="preserve">pomiędzy </w:t>
      </w:r>
      <w:r w:rsidRPr="001952EF">
        <w:rPr>
          <w:rFonts w:ascii="Times New Roman" w:hAnsi="Times New Roman"/>
          <w:b/>
          <w:lang w:eastAsia="pl-PL"/>
        </w:rPr>
        <w:t xml:space="preserve">Polkowicką Doliną Recyklingu Spółka z o. o., z siedzibą w Polkowicach przy </w:t>
      </w:r>
      <w:r w:rsidRPr="001952EF">
        <w:rPr>
          <w:rFonts w:ascii="Times New Roman" w:hAnsi="Times New Roman"/>
          <w:b/>
          <w:lang w:eastAsia="pl-PL"/>
        </w:rPr>
        <w:br/>
        <w:t xml:space="preserve">ul. Dąbrowskiego 2, wpisana do Rejestru Przedsiębiorców prowadzonego przez Sąd Rejonowy dla Wrocławia Fabrycznej – IX Wydział Gospodarczy Krajowego Rejestru Sądowego, pod nr KRS </w:t>
      </w:r>
      <w:r w:rsidRPr="001952EF">
        <w:rPr>
          <w:rFonts w:ascii="Times New Roman" w:hAnsi="Times New Roman"/>
          <w:b/>
          <w:bCs/>
          <w:lang w:eastAsia="pl-PL"/>
        </w:rPr>
        <w:t>0000710587</w:t>
      </w:r>
      <w:r w:rsidRPr="001952EF">
        <w:rPr>
          <w:rFonts w:ascii="Times New Roman" w:hAnsi="Times New Roman"/>
          <w:b/>
          <w:lang w:eastAsia="pl-PL"/>
        </w:rPr>
        <w:t>, kapitał zakładowy 21 123 700,00 zł, NIP: 5020116033, REGON:368345060, numer BDO 000009405</w:t>
      </w:r>
    </w:p>
    <w:p w14:paraId="1C03A3D0" w14:textId="77777777" w:rsidR="00D47CE9" w:rsidRPr="001952EF" w:rsidRDefault="00D47CE9" w:rsidP="00D47CE9">
      <w:pPr>
        <w:widowControl w:val="0"/>
        <w:autoSpaceDN/>
        <w:spacing w:after="0" w:line="276" w:lineRule="auto"/>
        <w:textAlignment w:val="auto"/>
        <w:rPr>
          <w:rFonts w:ascii="Times New Roman" w:eastAsia="Arial Unicode MS" w:hAnsi="Times New Roman"/>
          <w:lang w:eastAsia="hi-IN" w:bidi="hi-IN"/>
        </w:rPr>
      </w:pPr>
      <w:r w:rsidRPr="001952EF">
        <w:rPr>
          <w:rFonts w:ascii="Times New Roman" w:eastAsia="Arial Unicode MS" w:hAnsi="Times New Roman"/>
          <w:lang w:eastAsia="hi-IN" w:bidi="hi-IN"/>
        </w:rPr>
        <w:t>reprezentowanym przez :</w:t>
      </w:r>
    </w:p>
    <w:p w14:paraId="52B01404" w14:textId="77777777" w:rsidR="00D47CE9" w:rsidRPr="001952EF" w:rsidRDefault="00D47CE9" w:rsidP="00D47CE9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952EF">
        <w:rPr>
          <w:rFonts w:ascii="Times New Roman" w:eastAsia="Times New Roman" w:hAnsi="Times New Roman"/>
          <w:b/>
          <w:lang w:eastAsia="pl-PL"/>
        </w:rPr>
        <w:t>……………………………………………………</w:t>
      </w:r>
    </w:p>
    <w:p w14:paraId="47FCB2CC" w14:textId="77777777" w:rsidR="00D47CE9" w:rsidRPr="001952EF" w:rsidRDefault="00D47CE9" w:rsidP="00D47CE9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 xml:space="preserve">zwanym dalej </w:t>
      </w:r>
      <w:r w:rsidRPr="001952EF">
        <w:rPr>
          <w:rFonts w:ascii="Times New Roman" w:eastAsia="Times New Roman" w:hAnsi="Times New Roman"/>
          <w:b/>
          <w:bCs/>
          <w:lang w:eastAsia="pl-PL"/>
        </w:rPr>
        <w:t>ZAMAWIAJĄCYM,</w:t>
      </w:r>
      <w:r w:rsidRPr="001952EF">
        <w:rPr>
          <w:rFonts w:ascii="Times New Roman" w:eastAsia="Times New Roman" w:hAnsi="Times New Roman"/>
          <w:lang w:eastAsia="pl-PL"/>
        </w:rPr>
        <w:t xml:space="preserve"> </w:t>
      </w:r>
    </w:p>
    <w:p w14:paraId="446411AD" w14:textId="77777777" w:rsidR="00D47CE9" w:rsidRPr="001952EF" w:rsidRDefault="00D47CE9" w:rsidP="00D47CE9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E070452" w14:textId="77777777" w:rsidR="00D47CE9" w:rsidRPr="001952EF" w:rsidRDefault="00D47CE9" w:rsidP="00D47CE9">
      <w:pPr>
        <w:tabs>
          <w:tab w:val="center" w:pos="4536"/>
          <w:tab w:val="right" w:pos="9072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 xml:space="preserve">a </w:t>
      </w:r>
      <w:r w:rsidRPr="001952EF">
        <w:rPr>
          <w:rFonts w:ascii="Times New Roman" w:eastAsia="Times New Roman" w:hAnsi="Times New Roman"/>
          <w:b/>
          <w:lang w:eastAsia="pl-PL"/>
        </w:rPr>
        <w:t xml:space="preserve"> ……………………………………………………</w:t>
      </w:r>
    </w:p>
    <w:p w14:paraId="7E3D9BE5" w14:textId="77777777" w:rsidR="00D47CE9" w:rsidRPr="001952EF" w:rsidRDefault="00D47CE9" w:rsidP="00D47CE9">
      <w:pPr>
        <w:widowControl w:val="0"/>
        <w:autoSpaceDN/>
        <w:spacing w:after="0" w:line="276" w:lineRule="auto"/>
        <w:textAlignment w:val="auto"/>
        <w:rPr>
          <w:rFonts w:ascii="Times New Roman" w:eastAsia="Arial Unicode MS" w:hAnsi="Times New Roman"/>
          <w:lang w:eastAsia="hi-IN" w:bidi="hi-IN"/>
        </w:rPr>
      </w:pPr>
      <w:r w:rsidRPr="001952EF">
        <w:rPr>
          <w:rFonts w:ascii="Times New Roman" w:eastAsia="Arial Unicode MS" w:hAnsi="Times New Roman"/>
          <w:lang w:eastAsia="hi-IN" w:bidi="hi-IN"/>
        </w:rPr>
        <w:t>reprezentowaną przez:</w:t>
      </w:r>
    </w:p>
    <w:p w14:paraId="1C92A5CB" w14:textId="77777777" w:rsidR="00D47CE9" w:rsidRPr="001952EF" w:rsidRDefault="00D47CE9" w:rsidP="00D47CE9">
      <w:pPr>
        <w:widowControl w:val="0"/>
        <w:autoSpaceDN/>
        <w:spacing w:after="0" w:line="276" w:lineRule="auto"/>
        <w:textAlignment w:val="auto"/>
        <w:rPr>
          <w:rFonts w:ascii="Times New Roman" w:eastAsia="Arial Unicode MS" w:hAnsi="Times New Roman"/>
          <w:lang w:eastAsia="hi-IN" w:bidi="hi-IN"/>
        </w:rPr>
      </w:pPr>
      <w:r w:rsidRPr="001952EF">
        <w:rPr>
          <w:rFonts w:ascii="Times New Roman" w:eastAsia="Arial Unicode MS" w:hAnsi="Times New Roman"/>
          <w:b/>
          <w:lang w:eastAsia="hi-IN" w:bidi="hi-IN"/>
        </w:rPr>
        <w:t>……………………………………………………</w:t>
      </w:r>
    </w:p>
    <w:p w14:paraId="40EF0B21" w14:textId="77777777" w:rsidR="00D47CE9" w:rsidRPr="001952EF" w:rsidRDefault="00D47CE9" w:rsidP="00D47CE9">
      <w:pPr>
        <w:tabs>
          <w:tab w:val="center" w:pos="4536"/>
          <w:tab w:val="right" w:pos="9072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 xml:space="preserve">zwanym w dalszej części </w:t>
      </w:r>
      <w:r w:rsidRPr="001952EF">
        <w:rPr>
          <w:rFonts w:ascii="Times New Roman" w:eastAsia="Times New Roman" w:hAnsi="Times New Roman"/>
          <w:b/>
          <w:bCs/>
          <w:lang w:eastAsia="pl-PL"/>
        </w:rPr>
        <w:t>DOSTAWCĄ</w:t>
      </w:r>
    </w:p>
    <w:p w14:paraId="2D8AB52D" w14:textId="77777777" w:rsidR="00D47CE9" w:rsidRPr="001952EF" w:rsidRDefault="00D47CE9" w:rsidP="00D47CE9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3D553E10" w14:textId="77777777" w:rsidR="00D47CE9" w:rsidRPr="001952EF" w:rsidRDefault="00D47CE9" w:rsidP="00D47C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sym w:font="Times New Roman" w:char="00A7"/>
      </w:r>
      <w:r w:rsidRPr="001952EF">
        <w:rPr>
          <w:rFonts w:ascii="Times New Roman" w:hAnsi="Times New Roman"/>
          <w:b/>
          <w:sz w:val="20"/>
          <w:szCs w:val="20"/>
          <w:lang w:eastAsia="pl-PL"/>
        </w:rPr>
        <w:t xml:space="preserve"> 1.</w:t>
      </w:r>
    </w:p>
    <w:p w14:paraId="0A3AC6EE" w14:textId="77777777" w:rsidR="00D47CE9" w:rsidRPr="001952EF" w:rsidRDefault="00D47CE9" w:rsidP="00D47CE9">
      <w:pPr>
        <w:spacing w:after="0" w:line="251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1952EF">
        <w:rPr>
          <w:rFonts w:ascii="Times New Roman" w:hAnsi="Times New Roman"/>
          <w:bCs/>
          <w:sz w:val="20"/>
          <w:szCs w:val="20"/>
          <w:lang w:eastAsia="ar-SA"/>
        </w:rPr>
        <w:t>Niniejsza umowa jest następstwem wyboru przez Zamawiającego oferty Dostawcy na podstawie zapytania ofertowego rozstrzygniętego dnia ………………………………….</w:t>
      </w:r>
    </w:p>
    <w:p w14:paraId="0BEE4725" w14:textId="77777777" w:rsidR="00D47CE9" w:rsidRDefault="00D47CE9" w:rsidP="00D47C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4F2C1023" w14:textId="77777777" w:rsidR="00D47CE9" w:rsidRDefault="00D47CE9" w:rsidP="00D47C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§ 2.</w:t>
      </w:r>
    </w:p>
    <w:p w14:paraId="6873E34F" w14:textId="77777777" w:rsidR="00D47CE9" w:rsidRPr="001952EF" w:rsidRDefault="00D47CE9" w:rsidP="00D47C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Przedmiot zamówienia</w:t>
      </w:r>
    </w:p>
    <w:p w14:paraId="40E42A50" w14:textId="77777777" w:rsidR="00D47CE9" w:rsidRPr="001952EF" w:rsidRDefault="00D47CE9" w:rsidP="00FA08C2">
      <w:pPr>
        <w:numPr>
          <w:ilvl w:val="0"/>
          <w:numId w:val="14"/>
        </w:numPr>
        <w:tabs>
          <w:tab w:val="left" w:pos="8076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1952EF">
        <w:rPr>
          <w:rFonts w:ascii="Times New Roman" w:hAnsi="Times New Roman"/>
          <w:sz w:val="20"/>
          <w:szCs w:val="20"/>
        </w:rPr>
        <w:t xml:space="preserve">Przedmiotem umowy jest sukcesywna </w:t>
      </w:r>
      <w:r w:rsidRPr="001952EF">
        <w:rPr>
          <w:rFonts w:ascii="Times New Roman" w:hAnsi="Times New Roman"/>
          <w:b/>
          <w:sz w:val="20"/>
          <w:szCs w:val="20"/>
        </w:rPr>
        <w:t>„Dostawa obuwia roboczego dla pracowników Polkowickiej Doliny Recyklingu sp. z o. o.”</w:t>
      </w:r>
      <w:r w:rsidRPr="001952EF">
        <w:rPr>
          <w:rFonts w:ascii="Times New Roman" w:hAnsi="Times New Roman"/>
          <w:sz w:val="20"/>
          <w:szCs w:val="20"/>
        </w:rPr>
        <w:t>, zgodnie z załącznikiem nr 1 do niniejszej umowy</w:t>
      </w:r>
      <w:r>
        <w:rPr>
          <w:rFonts w:ascii="Times New Roman" w:hAnsi="Times New Roman"/>
          <w:sz w:val="20"/>
          <w:szCs w:val="20"/>
        </w:rPr>
        <w:t>.</w:t>
      </w:r>
    </w:p>
    <w:p w14:paraId="0C380606" w14:textId="77777777" w:rsidR="00D47CE9" w:rsidRPr="001952EF" w:rsidRDefault="00D47CE9" w:rsidP="00FA08C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Realizacja dostawy będącej przedmiotem zamówienia odbywać się będzie sukcesywnie w miarę potrzeb, na podstawie szczegółowych zamówień składanych przez Zamawiającego. </w:t>
      </w:r>
    </w:p>
    <w:p w14:paraId="5C4BC82E" w14:textId="77777777" w:rsidR="00D47CE9" w:rsidRPr="001952EF" w:rsidRDefault="00D47CE9" w:rsidP="00FA08C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Zamawiający zastrzega sobie, iż dostarczony asortyment przez Dostawcę musi być zgodny z opisem przedmiotu zamówienia przedstawionym w zapytaniu ofertowym. W przypadku, gdy asortyment nie będzie zgodny z opisem przedmiotu zamówienia, Zamawiający ma prawo odmówić jego przyjęcia.</w:t>
      </w:r>
    </w:p>
    <w:p w14:paraId="624B68CC" w14:textId="77777777" w:rsidR="00D47CE9" w:rsidRPr="001952EF" w:rsidRDefault="00D47CE9" w:rsidP="00FA08C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W przypadku dostawy niezgodnej z przedmiotem zamówienia za pośrednictwem firmy spedycyjnej przedmiot zamówienia zostanie odesłany na koszt i ryzyko Dostawcy. </w:t>
      </w:r>
    </w:p>
    <w:p w14:paraId="02003D05" w14:textId="77777777" w:rsidR="00D47CE9" w:rsidRPr="001952EF" w:rsidRDefault="00D47CE9" w:rsidP="00FA08C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Przedmiot zamówienia musi posiadać odpowiednie certyfikaty gwarantujące, że obuwie spełnia minimalne wymagania określone w odpowiedniej normie.</w:t>
      </w:r>
    </w:p>
    <w:p w14:paraId="5E31934D" w14:textId="77777777" w:rsidR="00D47CE9" w:rsidRPr="001952EF" w:rsidRDefault="00D47CE9" w:rsidP="00FA08C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Zamawiający zastrzega sobie prawo zmniejszenia lub zwiększenia zakresu zamówienia do wysokości 30 % wartości przedmiotu zamówienia.</w:t>
      </w:r>
    </w:p>
    <w:p w14:paraId="2EECCA71" w14:textId="77777777" w:rsidR="00D47CE9" w:rsidRPr="001952EF" w:rsidRDefault="00D47CE9" w:rsidP="00FA08C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</w:rPr>
        <w:t>Wielkość zapotrzebowania jest orientacyjna i nie stanowi wiążącej wartości. Z tytułu niezrealizowania zakresu zamówienia, określonego w ust. 1, Dostawcy nie będą przysługiwały względem Zamawiającego żadne roszczenia.</w:t>
      </w:r>
    </w:p>
    <w:p w14:paraId="4D1F16E2" w14:textId="77777777" w:rsidR="00D47CE9" w:rsidRPr="001952EF" w:rsidRDefault="00D47CE9" w:rsidP="00FA08C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</w:rPr>
        <w:t>Wielkość zamówienia jest zależna od zapotrzebowania Zamawiającego.</w:t>
      </w:r>
    </w:p>
    <w:p w14:paraId="3CBDC108" w14:textId="77777777" w:rsidR="00D47CE9" w:rsidRDefault="00D47CE9" w:rsidP="00D47C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56A31D15" w14:textId="77777777" w:rsidR="00D47CE9" w:rsidRDefault="00D47CE9" w:rsidP="00D47C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§ 3.</w:t>
      </w:r>
    </w:p>
    <w:p w14:paraId="4A9F8BEA" w14:textId="77777777" w:rsidR="00D47CE9" w:rsidRPr="001952EF" w:rsidRDefault="00D47CE9" w:rsidP="00D47CE9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Miejsce i termin realizacji</w:t>
      </w:r>
    </w:p>
    <w:p w14:paraId="65C76F51" w14:textId="77777777" w:rsidR="00D47CE9" w:rsidRPr="001952EF" w:rsidRDefault="00D47CE9" w:rsidP="00FA08C2">
      <w:pPr>
        <w:numPr>
          <w:ilvl w:val="0"/>
          <w:numId w:val="10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Miejscem realizacji dostawy będzie siedziba Zamawiającego, tj. punkt mieszczący się w Polkowicach przy ul. Dąbrowskiego 2. Dostawca dostarczy przedmiot umowy na własny koszt i ryzyko.  </w:t>
      </w:r>
    </w:p>
    <w:p w14:paraId="2F065210" w14:textId="77777777" w:rsidR="00D47CE9" w:rsidRPr="001952EF" w:rsidRDefault="00D47CE9" w:rsidP="00FA08C2">
      <w:pPr>
        <w:numPr>
          <w:ilvl w:val="0"/>
          <w:numId w:val="10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Realizacja dostawy będąca przedmiotem zamówienia odbywać się będzie na podstawie szczegółowych zamówień składanych przez Zamawiającego na piśmie bądź pocztą elektroniczną na adres …………….  </w:t>
      </w:r>
    </w:p>
    <w:p w14:paraId="20870F46" w14:textId="77777777" w:rsidR="00D47CE9" w:rsidRPr="001952EF" w:rsidRDefault="00D47CE9" w:rsidP="00FA08C2">
      <w:pPr>
        <w:numPr>
          <w:ilvl w:val="0"/>
          <w:numId w:val="10"/>
        </w:numPr>
        <w:suppressAutoHyphens w:val="0"/>
        <w:autoSpaceDN/>
        <w:spacing w:after="20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Realizacja zamówienia złożonego przez zamawiającego wynosić będzie 7 dni roboczych od daty otrzymania zamówienia.</w:t>
      </w:r>
    </w:p>
    <w:p w14:paraId="7861B3A3" w14:textId="77777777" w:rsidR="00D47CE9" w:rsidRDefault="00D47CE9" w:rsidP="00FA08C2">
      <w:pPr>
        <w:numPr>
          <w:ilvl w:val="0"/>
          <w:numId w:val="10"/>
        </w:numPr>
        <w:suppressAutoHyphens w:val="0"/>
        <w:autoSpaceDN/>
        <w:spacing w:after="20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lastRenderedPageBreak/>
        <w:t>W przypadku przekroczenia terminu opisanego w pkt. 3 zostaną naliczane kary umowne za niedostarczenie przedmiotu za każdy dzień opóźnienia w realizacji dostawy.</w:t>
      </w:r>
    </w:p>
    <w:p w14:paraId="573571CB" w14:textId="77777777" w:rsidR="00D47CE9" w:rsidRPr="001952EF" w:rsidRDefault="00D47CE9" w:rsidP="00FA08C2">
      <w:pPr>
        <w:numPr>
          <w:ilvl w:val="0"/>
          <w:numId w:val="10"/>
        </w:numPr>
        <w:suppressAutoHyphens w:val="0"/>
        <w:autoSpaceDN/>
        <w:spacing w:after="20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Termin realizacji: 12 miesięcy od dnia podpisania umowy.</w:t>
      </w:r>
    </w:p>
    <w:p w14:paraId="385B6312" w14:textId="77777777" w:rsidR="00D47CE9" w:rsidRPr="001952EF" w:rsidRDefault="00D47CE9" w:rsidP="00D47CE9">
      <w:pPr>
        <w:ind w:left="36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4F479B7" w14:textId="77777777" w:rsidR="00D47CE9" w:rsidRPr="00F850B7" w:rsidRDefault="00D47CE9" w:rsidP="00D47CE9">
      <w:pPr>
        <w:spacing w:after="0"/>
        <w:ind w:left="360"/>
        <w:jc w:val="center"/>
        <w:rPr>
          <w:rFonts w:ascii="Times New Roman" w:hAnsi="Times New Roman"/>
          <w:b/>
          <w:bCs/>
        </w:rPr>
      </w:pPr>
      <w:r w:rsidRPr="00F850B7">
        <w:rPr>
          <w:rFonts w:ascii="Times New Roman" w:hAnsi="Times New Roman"/>
          <w:b/>
          <w:bCs/>
        </w:rPr>
        <w:t xml:space="preserve">§ 4. </w:t>
      </w:r>
    </w:p>
    <w:p w14:paraId="51EE2298" w14:textId="77777777" w:rsidR="00D47CE9" w:rsidRPr="001952EF" w:rsidRDefault="00D47CE9" w:rsidP="00FA08C2">
      <w:pPr>
        <w:numPr>
          <w:ilvl w:val="1"/>
          <w:numId w:val="9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Na przedmiot umowy Dostawca udziela Zamawiającemu 12 miesięcznego okresu gwarancji jakości licząc od dnia odbioru przedmiotu umowy bez zastrzeżeń.</w:t>
      </w:r>
    </w:p>
    <w:p w14:paraId="37B1F524" w14:textId="77777777" w:rsidR="00D47CE9" w:rsidRPr="001952EF" w:rsidRDefault="00D47CE9" w:rsidP="00FA08C2">
      <w:pPr>
        <w:numPr>
          <w:ilvl w:val="1"/>
          <w:numId w:val="9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Reklamacje Zamawiającego będą rozpatrywane przez Dostawcę w terminie nie dłuższym niż 3 dni robocze</w:t>
      </w:r>
      <w:r w:rsidRPr="001952EF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1952EF">
        <w:rPr>
          <w:rFonts w:ascii="Times New Roman" w:hAnsi="Times New Roman"/>
          <w:sz w:val="20"/>
          <w:szCs w:val="20"/>
          <w:lang w:eastAsia="pl-PL"/>
        </w:rPr>
        <w:t>licząc od daty ich zgłoszenia.</w:t>
      </w:r>
    </w:p>
    <w:p w14:paraId="41162A57" w14:textId="77777777" w:rsidR="00D47CE9" w:rsidRPr="001952EF" w:rsidRDefault="00D47CE9" w:rsidP="00FA08C2">
      <w:pPr>
        <w:numPr>
          <w:ilvl w:val="1"/>
          <w:numId w:val="9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Dostawca zobowiązuje się do bezwzględnego i bezpłatnego usunięcia stwierdzonych i zgłoszonych przez Zamawiającego w okresie rękojmi i gwarancji wad przedmiotu umowy lub jego części w terminie nie dłuższym niż 3 dni robocze licząc od dnia zgłoszenia bez względu na wysokość związanych z tym kosztów, chyba że wymieni przedmiot umowy na nowy, o nie gorszych parametrach i wolny od wad.</w:t>
      </w:r>
    </w:p>
    <w:p w14:paraId="0A63114B" w14:textId="77777777" w:rsidR="00D47CE9" w:rsidRPr="001952EF" w:rsidRDefault="00D47CE9" w:rsidP="00FA08C2">
      <w:pPr>
        <w:numPr>
          <w:ilvl w:val="1"/>
          <w:numId w:val="9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W przypadku wystąpienia okoliczności, o których mowa powyżej w ust. 3, uzgodnione terminy usunięcia przez Dostawcę stwierdzonych i zgłoszonych przez Zamawiającego w okresie rękojmi i gwarancji wad przedmiotu umowy lub jego części przedłużone zostaną o czas trwania przestojów.</w:t>
      </w:r>
    </w:p>
    <w:p w14:paraId="159B1AE1" w14:textId="77777777" w:rsidR="00D47CE9" w:rsidRPr="001952EF" w:rsidRDefault="00D47CE9" w:rsidP="00FA08C2">
      <w:pPr>
        <w:numPr>
          <w:ilvl w:val="1"/>
          <w:numId w:val="9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Koszty związane z usunięciem wad lub wykonaniem przedmiotu umowy lub jego części po raz drugi </w:t>
      </w:r>
      <w:r w:rsidRPr="001952EF">
        <w:rPr>
          <w:rFonts w:ascii="Times New Roman" w:hAnsi="Times New Roman"/>
          <w:sz w:val="20"/>
          <w:szCs w:val="20"/>
          <w:lang w:eastAsia="pl-PL"/>
        </w:rPr>
        <w:br/>
        <w:t>w całości obciążają Dostawcę.</w:t>
      </w:r>
    </w:p>
    <w:p w14:paraId="7A62D8CA" w14:textId="77777777" w:rsidR="00D47CE9" w:rsidRPr="001952EF" w:rsidRDefault="00D47CE9" w:rsidP="00FA08C2">
      <w:pPr>
        <w:numPr>
          <w:ilvl w:val="1"/>
          <w:numId w:val="9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Po upływie terminu wyznaczonego Dostawcy na usunięcie stwierdzonych i zgłoszonych przez Zamawiającego w okresie rękojmi i gwarancji wad Zamawiający ma prawo zlecić wykonanie przedmiotu umowy lub jego części wybranemu przez siebie innemu podmiotowi na koszt Dostawcy, zachowując przy tym prawo do roszczeń i naprawienia szkody powstałej w wyniku zwłoki.</w:t>
      </w:r>
    </w:p>
    <w:p w14:paraId="3D23C048" w14:textId="77777777" w:rsidR="00D47CE9" w:rsidRDefault="00D47CE9" w:rsidP="00D47CE9">
      <w:pPr>
        <w:ind w:left="4597"/>
        <w:contextualSpacing/>
        <w:rPr>
          <w:rFonts w:ascii="Times New Roman" w:hAnsi="Times New Roman"/>
          <w:b/>
          <w:sz w:val="20"/>
          <w:szCs w:val="20"/>
          <w:lang w:eastAsia="pl-PL"/>
        </w:rPr>
      </w:pPr>
    </w:p>
    <w:p w14:paraId="1F947096" w14:textId="77777777" w:rsidR="00D47CE9" w:rsidRPr="001952EF" w:rsidRDefault="00D47CE9" w:rsidP="00D47CE9">
      <w:pPr>
        <w:ind w:left="4597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§ 5.</w:t>
      </w:r>
    </w:p>
    <w:p w14:paraId="1CAFE996" w14:textId="77777777" w:rsidR="00D47CE9" w:rsidRPr="001952EF" w:rsidRDefault="00D47CE9" w:rsidP="00D47CE9">
      <w:pPr>
        <w:contextualSpacing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Wynagrodzenie:</w:t>
      </w:r>
    </w:p>
    <w:p w14:paraId="23A0D0B9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1952EF">
        <w:rPr>
          <w:rFonts w:ascii="Times New Roman" w:hAnsi="Times New Roman"/>
          <w:bCs/>
          <w:sz w:val="20"/>
          <w:szCs w:val="20"/>
          <w:lang w:eastAsia="pl-PL"/>
        </w:rPr>
        <w:t xml:space="preserve">Wartość wynagrodzenia będzie obliczona na podstawie ilości zamówionego przez Zamawiającego asortymentu pomnożonej przez cenę jednostkową brutto. Za realizację przedmiotu umowy strony ustalają wynagrodzenie jednostkowe, zgodnie ze złożoną ofertą w wysokości określonej w załączniku numer 1 do niniejszej umowy. </w:t>
      </w:r>
    </w:p>
    <w:p w14:paraId="6B7409A5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Rozliczenie następować będzie nie częściej niż raz w miesiącu na podstawie faktury z 30-dniowym terminem płatności od daty doręczenia prawidłowo wystawionej faktury wraz z prawidłowymi dokumentami rozliczeniowymi. </w:t>
      </w:r>
    </w:p>
    <w:p w14:paraId="5DA2E0DF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Wynagrodzenie będzie płatne przelewem na rachunek bankowy Dostawcy wskazany na fakturze VAT.</w:t>
      </w:r>
    </w:p>
    <w:p w14:paraId="4C99B46F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Za zwłokę w płatności faktury Dostawcy przysługują odsetki w wysokości ustawowej.</w:t>
      </w:r>
    </w:p>
    <w:p w14:paraId="3FABF5F8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84" w:hanging="442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Za moment spełnienia świadczenia uważa się dzień przekazania dyspozycji przez Zamawiającego do banku o przekazanie środków finansowych dla Dostawcy. </w:t>
      </w:r>
    </w:p>
    <w:p w14:paraId="4307F74C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23A6EE09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Zamawiający może na pisemny wniosek Dostawcy dokonać wcześniejszej zapłaty wynagrodzenia, jednak pod warunkiem pomniejszenia go o kwotę stanowiącą iloczyn aktualnych odsetek ustawowych i liczby dni, o które została przyspieszona płatność.</w:t>
      </w:r>
    </w:p>
    <w:p w14:paraId="5606976D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Maksymalna nominalna wartość niniejszej umowy w roku 202</w:t>
      </w:r>
      <w:r>
        <w:rPr>
          <w:rFonts w:ascii="Times New Roman" w:hAnsi="Times New Roman"/>
          <w:sz w:val="20"/>
          <w:szCs w:val="20"/>
          <w:lang w:eastAsia="pl-PL"/>
        </w:rPr>
        <w:t>2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wynosi</w:t>
      </w:r>
      <w:r w:rsidRPr="001952EF">
        <w:rPr>
          <w:rFonts w:ascii="Times New Roman" w:hAnsi="Times New Roman"/>
          <w:b/>
          <w:sz w:val="20"/>
          <w:szCs w:val="20"/>
          <w:lang w:eastAsia="pl-PL"/>
        </w:rPr>
        <w:t xml:space="preserve">  :</w:t>
      </w:r>
    </w:p>
    <w:p w14:paraId="55EC075D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1952EF">
        <w:rPr>
          <w:rFonts w:ascii="Times New Roman" w:hAnsi="Times New Roman"/>
          <w:bCs/>
          <w:sz w:val="20"/>
          <w:szCs w:val="20"/>
          <w:lang w:eastAsia="pl-PL"/>
        </w:rPr>
        <w:t>……………zł netto  (słownie: ………………………………………………….),</w:t>
      </w:r>
    </w:p>
    <w:p w14:paraId="5AE361A9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1952EF">
        <w:rPr>
          <w:rFonts w:ascii="Times New Roman" w:hAnsi="Times New Roman"/>
          <w:bCs/>
          <w:sz w:val="20"/>
          <w:szCs w:val="20"/>
          <w:lang w:eastAsia="pl-PL"/>
        </w:rPr>
        <w:t>…………… Podatek VAT (słownie: ……………………………………...……)</w:t>
      </w:r>
    </w:p>
    <w:p w14:paraId="6026794B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1952EF">
        <w:rPr>
          <w:rFonts w:ascii="Times New Roman" w:hAnsi="Times New Roman"/>
          <w:bCs/>
          <w:sz w:val="20"/>
          <w:szCs w:val="20"/>
          <w:lang w:eastAsia="pl-PL"/>
        </w:rPr>
        <w:t>…………… zł brutto (słownie: …………………………………………………)</w:t>
      </w:r>
    </w:p>
    <w:p w14:paraId="3F081779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natomiast w roku 202</w:t>
      </w:r>
      <w:r>
        <w:rPr>
          <w:rFonts w:ascii="Times New Roman" w:hAnsi="Times New Roman"/>
          <w:sz w:val="20"/>
          <w:szCs w:val="20"/>
          <w:lang w:eastAsia="pl-PL"/>
        </w:rPr>
        <w:t>3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wynosi: </w:t>
      </w:r>
    </w:p>
    <w:p w14:paraId="34796602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1952EF">
        <w:rPr>
          <w:rFonts w:ascii="Times New Roman" w:hAnsi="Times New Roman"/>
          <w:bCs/>
          <w:sz w:val="20"/>
          <w:szCs w:val="20"/>
          <w:lang w:eastAsia="pl-PL"/>
        </w:rPr>
        <w:t>……………zł netto  (słownie: ………………………………………………….),</w:t>
      </w:r>
    </w:p>
    <w:p w14:paraId="304B2788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1952EF">
        <w:rPr>
          <w:rFonts w:ascii="Times New Roman" w:hAnsi="Times New Roman"/>
          <w:bCs/>
          <w:sz w:val="20"/>
          <w:szCs w:val="20"/>
          <w:lang w:eastAsia="pl-PL"/>
        </w:rPr>
        <w:t>…………… Podatek VAT (słownie: ……………………………………...……)</w:t>
      </w:r>
    </w:p>
    <w:p w14:paraId="4E3846DA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1952EF">
        <w:rPr>
          <w:rFonts w:ascii="Times New Roman" w:hAnsi="Times New Roman"/>
          <w:bCs/>
          <w:sz w:val="20"/>
          <w:szCs w:val="20"/>
          <w:lang w:eastAsia="pl-PL"/>
        </w:rPr>
        <w:t>…………… zł brutto (słownie: …………………………………………………)</w:t>
      </w:r>
    </w:p>
    <w:p w14:paraId="6002E6BF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Łączna maksymalna nominalna wartość niniejszej umowy wynosi:</w:t>
      </w:r>
    </w:p>
    <w:p w14:paraId="6A5B0726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………………..zł netto (słownie: ………………………..)</w:t>
      </w:r>
    </w:p>
    <w:p w14:paraId="412E2DDF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……………….Podatek VAT (słownie:…………)</w:t>
      </w:r>
    </w:p>
    <w:p w14:paraId="23A2A186" w14:textId="77777777" w:rsidR="00D47CE9" w:rsidRPr="001952EF" w:rsidRDefault="00D47CE9" w:rsidP="00D47CE9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………………….zł brutto (słownie;………………)</w:t>
      </w:r>
    </w:p>
    <w:p w14:paraId="311B5F88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Realizacja umowy w roku 202</w:t>
      </w:r>
      <w:r>
        <w:rPr>
          <w:rFonts w:ascii="Times New Roman" w:hAnsi="Times New Roman"/>
          <w:sz w:val="20"/>
          <w:szCs w:val="20"/>
          <w:lang w:eastAsia="pl-PL"/>
        </w:rPr>
        <w:t>3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uzależniona będzie od wysokości środków finansowych zabezpieczonych w planie finansowo-rzeczowym Spółki na rok 202</w:t>
      </w:r>
      <w:r>
        <w:rPr>
          <w:rFonts w:ascii="Times New Roman" w:hAnsi="Times New Roman"/>
          <w:sz w:val="20"/>
          <w:szCs w:val="20"/>
          <w:lang w:eastAsia="pl-PL"/>
        </w:rPr>
        <w:t>3</w:t>
      </w:r>
      <w:r w:rsidRPr="001952EF">
        <w:rPr>
          <w:rFonts w:ascii="Times New Roman" w:hAnsi="Times New Roman"/>
          <w:sz w:val="20"/>
          <w:szCs w:val="20"/>
          <w:lang w:eastAsia="pl-PL"/>
        </w:rPr>
        <w:t>.</w:t>
      </w:r>
    </w:p>
    <w:p w14:paraId="022CB3AF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W przypadku niezabezpieczenia środków finansowych w planie finansowo-rzeczowym na rok 202</w:t>
      </w:r>
      <w:r>
        <w:rPr>
          <w:rFonts w:ascii="Times New Roman" w:hAnsi="Times New Roman"/>
          <w:sz w:val="20"/>
          <w:szCs w:val="20"/>
          <w:lang w:eastAsia="pl-PL"/>
        </w:rPr>
        <w:t>3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niniejsza umowa wygasa bez roszczeń odszkodowawczych stron. </w:t>
      </w:r>
    </w:p>
    <w:p w14:paraId="07F5FACC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</w:rPr>
        <w:lastRenderedPageBreak/>
        <w:t xml:space="preserve">W przypadku gdy łączna wartość wynagrodzenia wypłaconego Dostawcy w ramach niniejszej umowy osiągnie wartość wskazaną w ust. </w:t>
      </w:r>
      <w:r>
        <w:rPr>
          <w:rFonts w:ascii="Times New Roman" w:hAnsi="Times New Roman"/>
          <w:sz w:val="20"/>
          <w:szCs w:val="20"/>
        </w:rPr>
        <w:t>8</w:t>
      </w:r>
      <w:r w:rsidRPr="001952EF">
        <w:rPr>
          <w:rFonts w:ascii="Times New Roman" w:hAnsi="Times New Roman"/>
          <w:sz w:val="20"/>
          <w:szCs w:val="20"/>
        </w:rPr>
        <w:t xml:space="preserve">, z zastrzeżeniem 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§ </w:t>
      </w:r>
      <w:r>
        <w:rPr>
          <w:rFonts w:ascii="Times New Roman" w:hAnsi="Times New Roman"/>
          <w:sz w:val="20"/>
          <w:szCs w:val="20"/>
          <w:lang w:eastAsia="pl-PL"/>
        </w:rPr>
        <w:t>3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ust. </w:t>
      </w:r>
      <w:r>
        <w:rPr>
          <w:rFonts w:ascii="Times New Roman" w:hAnsi="Times New Roman"/>
          <w:sz w:val="20"/>
          <w:szCs w:val="20"/>
          <w:lang w:eastAsia="pl-PL"/>
        </w:rPr>
        <w:t>5</w:t>
      </w:r>
      <w:r w:rsidRPr="001952EF">
        <w:rPr>
          <w:rFonts w:ascii="Times New Roman" w:hAnsi="Times New Roman"/>
          <w:sz w:val="20"/>
          <w:szCs w:val="20"/>
        </w:rPr>
        <w:t xml:space="preserve">, umowa wygasa bez roszczeń odszkodowawczych stron. </w:t>
      </w:r>
    </w:p>
    <w:p w14:paraId="02A31CC3" w14:textId="77777777" w:rsidR="00D47CE9" w:rsidRPr="001952EF" w:rsidRDefault="00D47CE9" w:rsidP="00FA08C2">
      <w:pPr>
        <w:numPr>
          <w:ilvl w:val="0"/>
          <w:numId w:val="5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</w:rPr>
        <w:t xml:space="preserve">W przypadku, gdy wartość wskazana w ust. </w:t>
      </w:r>
      <w:r>
        <w:rPr>
          <w:rFonts w:ascii="Times New Roman" w:hAnsi="Times New Roman"/>
          <w:sz w:val="20"/>
          <w:szCs w:val="20"/>
        </w:rPr>
        <w:t>8</w:t>
      </w:r>
      <w:r w:rsidRPr="001952EF">
        <w:rPr>
          <w:rFonts w:ascii="Times New Roman" w:hAnsi="Times New Roman"/>
          <w:sz w:val="20"/>
          <w:szCs w:val="20"/>
        </w:rPr>
        <w:t xml:space="preserve"> nie zostanie wykorzystana w terminie obowiązywania umowy określonym w 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§ </w:t>
      </w:r>
      <w:r>
        <w:rPr>
          <w:rFonts w:ascii="Times New Roman" w:hAnsi="Times New Roman"/>
          <w:sz w:val="20"/>
          <w:szCs w:val="20"/>
          <w:lang w:eastAsia="pl-PL"/>
        </w:rPr>
        <w:t>3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ust. </w:t>
      </w:r>
      <w:r>
        <w:rPr>
          <w:rFonts w:ascii="Times New Roman" w:hAnsi="Times New Roman"/>
          <w:sz w:val="20"/>
          <w:szCs w:val="20"/>
          <w:lang w:eastAsia="pl-PL"/>
        </w:rPr>
        <w:t>5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, Dostawcy nie przysługuje roszczenie odszkodowawcze lub też roszczenie wypłacenia pozostałej kwoty do wartości </w:t>
      </w:r>
      <w:r w:rsidRPr="001952EF">
        <w:rPr>
          <w:rFonts w:ascii="Times New Roman" w:hAnsi="Times New Roman"/>
          <w:sz w:val="20"/>
          <w:szCs w:val="20"/>
        </w:rPr>
        <w:t xml:space="preserve">wskazanej w ust. </w:t>
      </w:r>
      <w:r>
        <w:rPr>
          <w:rFonts w:ascii="Times New Roman" w:hAnsi="Times New Roman"/>
          <w:sz w:val="20"/>
          <w:szCs w:val="20"/>
        </w:rPr>
        <w:t>8</w:t>
      </w:r>
      <w:r w:rsidRPr="001952EF">
        <w:rPr>
          <w:rFonts w:ascii="Times New Roman" w:hAnsi="Times New Roman"/>
          <w:sz w:val="20"/>
          <w:szCs w:val="20"/>
        </w:rPr>
        <w:t>.</w:t>
      </w:r>
    </w:p>
    <w:p w14:paraId="4693153C" w14:textId="77777777" w:rsidR="00D47CE9" w:rsidRPr="001952EF" w:rsidRDefault="00D47CE9" w:rsidP="00D47CE9">
      <w:pPr>
        <w:ind w:left="349"/>
        <w:contextualSpacing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13A2766C" w14:textId="77777777" w:rsidR="00D47CE9" w:rsidRPr="001952EF" w:rsidRDefault="00D47CE9" w:rsidP="00D47CE9">
      <w:pPr>
        <w:ind w:left="349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§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1952EF">
        <w:rPr>
          <w:rFonts w:ascii="Times New Roman" w:hAnsi="Times New Roman"/>
          <w:b/>
          <w:sz w:val="20"/>
          <w:szCs w:val="20"/>
          <w:lang w:eastAsia="pl-PL"/>
        </w:rPr>
        <w:t>6.</w:t>
      </w:r>
    </w:p>
    <w:p w14:paraId="5AA5C5BB" w14:textId="77777777" w:rsidR="00D47CE9" w:rsidRPr="001952EF" w:rsidRDefault="00D47CE9" w:rsidP="00FA08C2">
      <w:pPr>
        <w:widowControl w:val="0"/>
        <w:numPr>
          <w:ilvl w:val="0"/>
          <w:numId w:val="13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52EF">
        <w:rPr>
          <w:rFonts w:ascii="Times New Roman" w:hAnsi="Times New Roman"/>
          <w:sz w:val="20"/>
          <w:szCs w:val="20"/>
        </w:rPr>
        <w:t>Strony ustalają, że rozliczenie za przedmiot umowy nastąpi fakturami częściowymi.</w:t>
      </w:r>
    </w:p>
    <w:p w14:paraId="249F6F20" w14:textId="77777777" w:rsidR="00D47CE9" w:rsidRPr="001952EF" w:rsidRDefault="00D47CE9" w:rsidP="00FA08C2">
      <w:pPr>
        <w:widowControl w:val="0"/>
        <w:numPr>
          <w:ilvl w:val="0"/>
          <w:numId w:val="13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52EF">
        <w:rPr>
          <w:rFonts w:ascii="Times New Roman" w:hAnsi="Times New Roman"/>
          <w:sz w:val="20"/>
          <w:szCs w:val="20"/>
        </w:rPr>
        <w:t>Wynagrodzenie zostanie zapłacone przez Zamawiającego w terminie 30 dni od daty dostarczenia do jego siedziby prawidłowo wystawionej faktury/rachunku* przelewem na rachunek bankowy  Dostawcy o numerze …………………………...………………</w:t>
      </w:r>
    </w:p>
    <w:p w14:paraId="1376F073" w14:textId="77777777" w:rsidR="00D47CE9" w:rsidRPr="001952EF" w:rsidRDefault="00D47CE9" w:rsidP="00D47CE9">
      <w:pPr>
        <w:ind w:left="36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1952EF">
        <w:rPr>
          <w:rFonts w:ascii="Times New Roman" w:hAnsi="Times New Roman"/>
          <w:sz w:val="20"/>
          <w:szCs w:val="20"/>
          <w:lang w:eastAsia="ar-SA"/>
        </w:rPr>
        <w:t xml:space="preserve">Jednocześnie Dostawca oświadcza, że: </w:t>
      </w:r>
    </w:p>
    <w:p w14:paraId="54F32CBD" w14:textId="77777777" w:rsidR="00D47CE9" w:rsidRPr="001952EF" w:rsidRDefault="00D47CE9" w:rsidP="00FA08C2">
      <w:pPr>
        <w:widowControl w:val="0"/>
        <w:numPr>
          <w:ilvl w:val="0"/>
          <w:numId w:val="12"/>
        </w:numPr>
        <w:overflowPunct w:val="0"/>
        <w:autoSpaceDE w:val="0"/>
        <w:spacing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1952EF">
        <w:rPr>
          <w:rFonts w:ascii="Times New Roman" w:hAnsi="Times New Roman"/>
          <w:sz w:val="20"/>
          <w:szCs w:val="20"/>
          <w:lang w:eastAsia="ar-SA"/>
        </w:rPr>
        <w:t xml:space="preserve">wskazany rachunek bankowy jest/ nie jest* rachunkiem związanym z prowadzoną działalnością gospodarczą, </w:t>
      </w:r>
    </w:p>
    <w:p w14:paraId="10083B02" w14:textId="77777777" w:rsidR="00D47CE9" w:rsidRPr="001952EF" w:rsidRDefault="00D47CE9" w:rsidP="00FA08C2">
      <w:pPr>
        <w:widowControl w:val="0"/>
        <w:numPr>
          <w:ilvl w:val="0"/>
          <w:numId w:val="12"/>
        </w:numPr>
        <w:overflowPunct w:val="0"/>
        <w:autoSpaceDE w:val="0"/>
        <w:spacing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1952EF">
        <w:rPr>
          <w:rFonts w:ascii="Times New Roman" w:hAnsi="Times New Roman"/>
          <w:sz w:val="20"/>
          <w:szCs w:val="20"/>
          <w:lang w:eastAsia="ar-SA"/>
        </w:rPr>
        <w:t>wskazany rachunek  jest/ nie jest rachunkiem zgłoszonym  do białej listy podatników</w:t>
      </w:r>
    </w:p>
    <w:p w14:paraId="26CC883B" w14:textId="77777777" w:rsidR="00D47CE9" w:rsidRPr="001952EF" w:rsidRDefault="00D47CE9" w:rsidP="00FA08C2">
      <w:pPr>
        <w:widowControl w:val="0"/>
        <w:numPr>
          <w:ilvl w:val="0"/>
          <w:numId w:val="12"/>
        </w:numPr>
        <w:overflowPunct w:val="0"/>
        <w:autoSpaceDE w:val="0"/>
        <w:spacing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1952EF">
        <w:rPr>
          <w:rFonts w:ascii="Times New Roman" w:hAnsi="Times New Roman"/>
          <w:sz w:val="20"/>
          <w:szCs w:val="20"/>
          <w:lang w:eastAsia="ar-SA"/>
        </w:rPr>
        <w:t xml:space="preserve">zobowiązuje się do dnia transakcji dokonać aktualizacji rachunków na białej liście podatników.  </w:t>
      </w:r>
    </w:p>
    <w:p w14:paraId="0F93045F" w14:textId="77777777" w:rsidR="00D47CE9" w:rsidRPr="001952EF" w:rsidRDefault="00D47CE9" w:rsidP="00FA08C2">
      <w:pPr>
        <w:widowControl w:val="0"/>
        <w:numPr>
          <w:ilvl w:val="0"/>
          <w:numId w:val="13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52EF">
        <w:rPr>
          <w:rFonts w:ascii="Times New Roman" w:hAnsi="Times New Roman"/>
          <w:sz w:val="20"/>
          <w:szCs w:val="20"/>
        </w:rPr>
        <w:t>Zamawiający oświadcza, iż jest czynnym płatnikiem podatku VAT.</w:t>
      </w:r>
    </w:p>
    <w:p w14:paraId="161B6830" w14:textId="77777777" w:rsidR="00D47CE9" w:rsidRPr="001952EF" w:rsidRDefault="00D47CE9" w:rsidP="00FA08C2">
      <w:pPr>
        <w:widowControl w:val="0"/>
        <w:numPr>
          <w:ilvl w:val="0"/>
          <w:numId w:val="13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52EF">
        <w:rPr>
          <w:rFonts w:ascii="Times New Roman" w:hAnsi="Times New Roman"/>
          <w:sz w:val="20"/>
          <w:szCs w:val="20"/>
        </w:rPr>
        <w:t>Dostawca oświadcza, iż jest/nie jest* czynnym płatnikiem podatku VAT,  posiada NIP: ………………….. i zobowiązuje się utrzymać taki status do dnia wystawienia faktury za wykonanie przedmiotu niniejszej umowy.</w:t>
      </w:r>
    </w:p>
    <w:p w14:paraId="3478AB57" w14:textId="77777777" w:rsidR="00D47CE9" w:rsidRPr="001952EF" w:rsidRDefault="00D47CE9" w:rsidP="00FA08C2">
      <w:pPr>
        <w:widowControl w:val="0"/>
        <w:numPr>
          <w:ilvl w:val="0"/>
          <w:numId w:val="13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52EF">
        <w:rPr>
          <w:rFonts w:ascii="Times New Roman" w:hAnsi="Times New Roman"/>
          <w:sz w:val="20"/>
          <w:szCs w:val="20"/>
        </w:rPr>
        <w:t>Miejscem płatności jest Bank Zamawiającego.</w:t>
      </w:r>
    </w:p>
    <w:p w14:paraId="14520166" w14:textId="77777777" w:rsidR="00D47CE9" w:rsidRPr="001952EF" w:rsidRDefault="00D47CE9" w:rsidP="00FA08C2">
      <w:pPr>
        <w:numPr>
          <w:ilvl w:val="0"/>
          <w:numId w:val="13"/>
        </w:numPr>
        <w:ind w:left="349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</w:rPr>
        <w:t>W przypadkach określonych prawem Dostawca zobowiązany jest na fakturze zawrzeć zapis „mechanizm podzielonej płatności”.</w:t>
      </w:r>
    </w:p>
    <w:p w14:paraId="290C62E6" w14:textId="77777777" w:rsidR="00D47CE9" w:rsidRDefault="00D47CE9" w:rsidP="00D47CE9">
      <w:pPr>
        <w:spacing w:after="0"/>
        <w:ind w:left="349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5B3AD7E9" w14:textId="77777777" w:rsidR="00D47CE9" w:rsidRPr="001952EF" w:rsidRDefault="00D47CE9" w:rsidP="00D47CE9">
      <w:pPr>
        <w:spacing w:after="0"/>
        <w:ind w:left="349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§ 7.</w:t>
      </w:r>
    </w:p>
    <w:p w14:paraId="7B79F4FC" w14:textId="77777777" w:rsidR="00D47CE9" w:rsidRPr="001952EF" w:rsidRDefault="00D47CE9" w:rsidP="00D47CE9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Kary umowne:</w:t>
      </w:r>
    </w:p>
    <w:p w14:paraId="10B8649B" w14:textId="77777777" w:rsidR="00D47CE9" w:rsidRPr="001A6547" w:rsidRDefault="00D47CE9" w:rsidP="00FA08C2">
      <w:pPr>
        <w:numPr>
          <w:ilvl w:val="0"/>
          <w:numId w:val="20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1A6547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0CF847EF" w14:textId="77777777" w:rsidR="00D47CE9" w:rsidRPr="001A6547" w:rsidRDefault="00D47CE9" w:rsidP="00FA08C2">
      <w:pPr>
        <w:numPr>
          <w:ilvl w:val="0"/>
          <w:numId w:val="18"/>
        </w:num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>Dostawca zapłaci Zamawiającemu kary umowne:</w:t>
      </w:r>
    </w:p>
    <w:p w14:paraId="2BEC4317" w14:textId="77777777" w:rsidR="00D47CE9" w:rsidRPr="001A6547" w:rsidRDefault="00D47CE9" w:rsidP="00FA08C2">
      <w:pPr>
        <w:numPr>
          <w:ilvl w:val="0"/>
          <w:numId w:val="19"/>
        </w:numPr>
        <w:suppressAutoHyphens w:val="0"/>
        <w:autoSpaceDN/>
        <w:spacing w:after="200" w:line="259" w:lineRule="auto"/>
        <w:ind w:left="1493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w wysokości 10% maksymalnej nominalnej wartości umownej brutto określonej w </w:t>
      </w:r>
      <w:r w:rsidRPr="001A6547">
        <w:rPr>
          <w:rFonts w:ascii="Times New Roman" w:hAnsi="Times New Roman"/>
          <w:b/>
          <w:bCs/>
          <w:sz w:val="20"/>
          <w:szCs w:val="20"/>
        </w:rPr>
        <w:t>§ 5</w:t>
      </w:r>
      <w:r w:rsidRPr="001A6547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1A6547">
        <w:rPr>
          <w:rFonts w:ascii="Times New Roman" w:hAnsi="Times New Roman"/>
          <w:sz w:val="20"/>
          <w:szCs w:val="20"/>
        </w:rPr>
        <w:t>, gdy Zamawiający odstąpi od umowy z powodu okoliczności, za które odpowiada Dostawca,</w:t>
      </w:r>
    </w:p>
    <w:p w14:paraId="21D683BA" w14:textId="77777777" w:rsidR="00D47CE9" w:rsidRPr="001A6547" w:rsidRDefault="00D47CE9" w:rsidP="00FA08C2">
      <w:pPr>
        <w:numPr>
          <w:ilvl w:val="0"/>
          <w:numId w:val="19"/>
        </w:numPr>
        <w:suppressAutoHyphens w:val="0"/>
        <w:autoSpaceDN/>
        <w:spacing w:after="200" w:line="259" w:lineRule="auto"/>
        <w:ind w:left="1493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>w wysokości 1% maksymalnej nominalnej wartości umowy brutto określonej w</w:t>
      </w:r>
      <w:r w:rsidRPr="001A6547">
        <w:rPr>
          <w:rFonts w:ascii="Times New Roman" w:hAnsi="Times New Roman"/>
          <w:b/>
          <w:bCs/>
          <w:sz w:val="20"/>
          <w:szCs w:val="20"/>
        </w:rPr>
        <w:t xml:space="preserve"> § 5</w:t>
      </w:r>
      <w:r w:rsidRPr="001A6547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1A6547">
        <w:rPr>
          <w:rFonts w:ascii="Times New Roman" w:hAnsi="Times New Roman"/>
          <w:sz w:val="20"/>
          <w:szCs w:val="20"/>
        </w:rPr>
        <w:t xml:space="preserve"> w przypadku nie wykonania usługi objętej przedmiotem umowy w terminie, za każdy dzień zwłoki.</w:t>
      </w:r>
    </w:p>
    <w:p w14:paraId="3D883D27" w14:textId="77777777" w:rsidR="00D47CE9" w:rsidRPr="001A6547" w:rsidRDefault="00D47CE9" w:rsidP="00FA08C2">
      <w:pPr>
        <w:numPr>
          <w:ilvl w:val="0"/>
          <w:numId w:val="18"/>
        </w:num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Zamawiający zapłaci Dostawcy kary umowne w wysokości 10% maksymalnej nominalnej wartości umownej brutto określonej w </w:t>
      </w:r>
      <w:r w:rsidRPr="001A6547">
        <w:rPr>
          <w:rFonts w:ascii="Times New Roman" w:hAnsi="Times New Roman"/>
          <w:b/>
          <w:bCs/>
          <w:sz w:val="20"/>
          <w:szCs w:val="20"/>
        </w:rPr>
        <w:t>§ 5</w:t>
      </w:r>
      <w:r w:rsidRPr="001A6547">
        <w:rPr>
          <w:rFonts w:ascii="Times New Roman" w:hAnsi="Times New Roman"/>
          <w:sz w:val="20"/>
          <w:szCs w:val="20"/>
        </w:rPr>
        <w:t xml:space="preserve"> ust.</w:t>
      </w:r>
      <w:r w:rsidRPr="001A6547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1A6547">
        <w:rPr>
          <w:rFonts w:ascii="Times New Roman" w:hAnsi="Times New Roman"/>
          <w:sz w:val="20"/>
          <w:szCs w:val="20"/>
        </w:rPr>
        <w:t>, gdy Dostawca odstąpi od umowy z powodu okoliczności, za które odpowiada Zamawiający.</w:t>
      </w:r>
    </w:p>
    <w:p w14:paraId="2E9EDF0E" w14:textId="77777777" w:rsidR="00D47CE9" w:rsidRPr="001A6547" w:rsidRDefault="00D47CE9" w:rsidP="00D47CE9">
      <w:pPr>
        <w:spacing w:after="200"/>
        <w:ind w:left="567" w:hanging="141"/>
        <w:contextualSpacing/>
        <w:jc w:val="both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2. Łączna maksymalna wysokość kar umownych, których dochodzić może Zamawiający od Dostawcy    </w:t>
      </w:r>
    </w:p>
    <w:p w14:paraId="1FDFE66B" w14:textId="77777777" w:rsidR="00D47CE9" w:rsidRPr="001A6547" w:rsidRDefault="00D47CE9" w:rsidP="00D47CE9">
      <w:pPr>
        <w:spacing w:after="200"/>
        <w:ind w:left="567" w:hanging="141"/>
        <w:contextualSpacing/>
        <w:jc w:val="both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    wynosi </w:t>
      </w:r>
      <w:r>
        <w:rPr>
          <w:rFonts w:ascii="Times New Roman" w:hAnsi="Times New Roman"/>
          <w:sz w:val="20"/>
          <w:szCs w:val="20"/>
        </w:rPr>
        <w:t>2</w:t>
      </w:r>
      <w:r w:rsidRPr="001A6547">
        <w:rPr>
          <w:rFonts w:ascii="Times New Roman" w:hAnsi="Times New Roman"/>
          <w:sz w:val="20"/>
          <w:szCs w:val="20"/>
        </w:rPr>
        <w:t xml:space="preserve">0 % maksymalnej nominalnej wartości umowy brutto o której mowa w </w:t>
      </w:r>
      <w:r w:rsidRPr="001A6547">
        <w:rPr>
          <w:rFonts w:ascii="Times New Roman" w:hAnsi="Times New Roman"/>
          <w:b/>
          <w:bCs/>
          <w:sz w:val="20"/>
          <w:szCs w:val="20"/>
        </w:rPr>
        <w:t>§ 5</w:t>
      </w:r>
      <w:r w:rsidRPr="001A6547">
        <w:rPr>
          <w:rFonts w:ascii="Times New Roman" w:hAnsi="Times New Roman"/>
          <w:sz w:val="20"/>
          <w:szCs w:val="20"/>
        </w:rPr>
        <w:t xml:space="preserve"> ust.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1A6547">
        <w:rPr>
          <w:rFonts w:ascii="Times New Roman" w:hAnsi="Times New Roman"/>
          <w:sz w:val="20"/>
          <w:szCs w:val="20"/>
        </w:rPr>
        <w:t>.</w:t>
      </w:r>
    </w:p>
    <w:p w14:paraId="6B97518A" w14:textId="77777777" w:rsidR="00D47CE9" w:rsidRPr="001A6547" w:rsidRDefault="00D47CE9" w:rsidP="00D47CE9">
      <w:pPr>
        <w:spacing w:after="200"/>
        <w:ind w:left="360" w:firstLine="66"/>
        <w:contextualSpacing/>
        <w:jc w:val="both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3. Niezależnie od zastrzeżonych zgodnie ust. 1 kar umownych strony uprawnione będą do dochodzenia </w:t>
      </w:r>
    </w:p>
    <w:p w14:paraId="271FFD97" w14:textId="77777777" w:rsidR="00D47CE9" w:rsidRPr="001A6547" w:rsidRDefault="00D47CE9" w:rsidP="00D47CE9">
      <w:pPr>
        <w:spacing w:after="200"/>
        <w:ind w:left="360" w:firstLine="66"/>
        <w:contextualSpacing/>
        <w:jc w:val="both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    odszkodowania uzupełniającego na zasadach ogólnych. </w:t>
      </w:r>
    </w:p>
    <w:p w14:paraId="11505769" w14:textId="77777777" w:rsidR="00D47CE9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</w:p>
    <w:p w14:paraId="52360A8B" w14:textId="77777777" w:rsidR="00D47CE9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 xml:space="preserve"> </w:t>
      </w: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8.</w:t>
      </w:r>
    </w:p>
    <w:p w14:paraId="7E3F678F" w14:textId="77777777" w:rsidR="00D47CE9" w:rsidRPr="001952EF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Osoby do kontaktu</w:t>
      </w:r>
    </w:p>
    <w:p w14:paraId="6174DCD2" w14:textId="77777777" w:rsidR="00D47CE9" w:rsidRPr="001952EF" w:rsidRDefault="00D47CE9" w:rsidP="00FA08C2">
      <w:pPr>
        <w:widowControl w:val="0"/>
        <w:numPr>
          <w:ilvl w:val="3"/>
          <w:numId w:val="12"/>
        </w:numPr>
        <w:spacing w:after="0"/>
        <w:jc w:val="both"/>
        <w:rPr>
          <w:rFonts w:ascii="Times New Roman" w:eastAsia="Arial Unicode MS" w:hAnsi="Times New Roman"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sz w:val="20"/>
          <w:szCs w:val="24"/>
          <w:lang w:eastAsia="hi-IN" w:bidi="hi-IN"/>
        </w:rPr>
        <w:t>Dostawca ustanawia osobę odpowiedzialną za realizację umowy w osobie: …………………………., który będzie jego reprezentantem.</w:t>
      </w:r>
    </w:p>
    <w:p w14:paraId="5B485880" w14:textId="77777777" w:rsidR="00D47CE9" w:rsidRPr="001952EF" w:rsidRDefault="00D47CE9" w:rsidP="00FA08C2">
      <w:pPr>
        <w:widowControl w:val="0"/>
        <w:numPr>
          <w:ilvl w:val="3"/>
          <w:numId w:val="12"/>
        </w:numPr>
        <w:spacing w:after="0"/>
        <w:jc w:val="both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sz w:val="20"/>
          <w:szCs w:val="24"/>
          <w:lang w:eastAsia="hi-IN" w:bidi="hi-IN"/>
        </w:rPr>
        <w:t>Zamawiający ustanawia do sprawowania kontroli nad realizacją umowy w osobie: ……………………., która będzie jego reprezentantem.</w:t>
      </w:r>
    </w:p>
    <w:p w14:paraId="01781C24" w14:textId="77777777" w:rsidR="00D47CE9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</w:p>
    <w:p w14:paraId="77DC4B4B" w14:textId="77777777" w:rsidR="00D47CE9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 xml:space="preserve"> </w:t>
      </w: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9.</w:t>
      </w:r>
    </w:p>
    <w:p w14:paraId="5941819E" w14:textId="77777777" w:rsidR="00D47CE9" w:rsidRPr="001952EF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Odstąpienie od umowy</w:t>
      </w:r>
    </w:p>
    <w:p w14:paraId="41167C11" w14:textId="77777777" w:rsidR="00D47CE9" w:rsidRPr="001952EF" w:rsidRDefault="00D47CE9" w:rsidP="00D47CE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1. Stronom przysługuje prawo odstąpienia od umowy w następujących sytuacjach:</w:t>
      </w:r>
    </w:p>
    <w:p w14:paraId="16A260B6" w14:textId="77777777" w:rsidR="00D47CE9" w:rsidRPr="001952EF" w:rsidRDefault="00D47CE9" w:rsidP="00D47CE9">
      <w:pPr>
        <w:spacing w:after="0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1) Zamawiającemu przysługuje prawo odstąpienia od umowy, gdy:</w:t>
      </w:r>
    </w:p>
    <w:p w14:paraId="6E64D2FF" w14:textId="77777777" w:rsidR="00D47CE9" w:rsidRPr="001952EF" w:rsidRDefault="00D47CE9" w:rsidP="00FA08C2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wykonanie umowy nie leży w interesie publicznym, czego nie można było przewidzieć w chwili zawarcia umowy</w:t>
      </w:r>
    </w:p>
    <w:p w14:paraId="2CFF7946" w14:textId="77777777" w:rsidR="00D47CE9" w:rsidRPr="001952EF" w:rsidRDefault="00D47CE9" w:rsidP="00FA08C2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zostanie ogłoszona upadłość lub rozwiązanie firmy Dostawcy,</w:t>
      </w:r>
    </w:p>
    <w:p w14:paraId="5FDC36FD" w14:textId="77777777" w:rsidR="00D47CE9" w:rsidRPr="001952EF" w:rsidRDefault="00D47CE9" w:rsidP="00FA08C2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zostanie wydany nakaz zajęcia majątku Dostawcy,</w:t>
      </w:r>
    </w:p>
    <w:p w14:paraId="1E366978" w14:textId="77777777" w:rsidR="00D47CE9" w:rsidRPr="001952EF" w:rsidRDefault="00D47CE9" w:rsidP="00FA08C2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lastRenderedPageBreak/>
        <w:t>Dostawca nie rozpoczął realizacji przedmiotu umowy bez uzasadnionych przyczyn oraz nie  kontynuuje jej pomimo wezwania Zamawiającego złożonego na piśmie,</w:t>
      </w:r>
    </w:p>
    <w:p w14:paraId="2878E71A" w14:textId="77777777" w:rsidR="00D47CE9" w:rsidRPr="001952EF" w:rsidRDefault="00D47CE9" w:rsidP="00FA08C2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dostarczony przedmiot umowy nie odpowiada zakresowi przedmiotu zamówienia określonemu w specyfikacji istotnych warunków zamówienia.</w:t>
      </w:r>
    </w:p>
    <w:p w14:paraId="4146A75D" w14:textId="77777777" w:rsidR="00D47CE9" w:rsidRPr="001952EF" w:rsidRDefault="00D47CE9" w:rsidP="00D47CE9">
      <w:pPr>
        <w:spacing w:after="0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2) Dostawcy przysługuje prawo odstąpienia od umowy, jeżeli Zamawiający zawiadomi Dostawcę, iż wobec zaistnienia uprzednio nieprzewidzianych okoliczności nie będzie mógł spełnić swoich zobowiązań umownych wobec Dostawcy.</w:t>
      </w:r>
    </w:p>
    <w:p w14:paraId="4E8F693C" w14:textId="77777777" w:rsidR="00D47CE9" w:rsidRPr="001952EF" w:rsidRDefault="00D47CE9" w:rsidP="00D47CE9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2. W razie odstąpienia od umowy z przyczyn, za które Dostawca nie odpowiada, Zamawiający zobowiązany jest do    odbioru przedmiotu umowy do dnia odstąpienia od umowy, zapłaty wynagrodzenia za wykonany przedmiot umowy  oraz  pokrycia udokumentowanych kosztów poniesionych przez Dostawcę.</w:t>
      </w:r>
    </w:p>
    <w:p w14:paraId="6EC50374" w14:textId="77777777" w:rsidR="00D47CE9" w:rsidRDefault="00D47CE9" w:rsidP="00D47CE9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3.Odstąpienie od umowy powinno nastąpić w formie pisemnej pod rygorem nieważności takiego oświadczenia i powinno zawierać uzasadnienie.</w:t>
      </w:r>
    </w:p>
    <w:p w14:paraId="17225F1F" w14:textId="77777777" w:rsidR="00D47CE9" w:rsidRPr="001952EF" w:rsidRDefault="00D47CE9" w:rsidP="00D47CE9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CA7E3FB" w14:textId="77777777" w:rsidR="00D47CE9" w:rsidRPr="001952EF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 10.</w:t>
      </w:r>
    </w:p>
    <w:p w14:paraId="6FE1E51B" w14:textId="77777777" w:rsidR="00D47CE9" w:rsidRPr="001952EF" w:rsidRDefault="00D47CE9" w:rsidP="00FA08C2">
      <w:pPr>
        <w:numPr>
          <w:ilvl w:val="0"/>
          <w:numId w:val="6"/>
        </w:numPr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1952EF">
        <w:rPr>
          <w:rFonts w:ascii="Times New Roman" w:hAnsi="Times New Roman"/>
          <w:bCs/>
          <w:sz w:val="20"/>
          <w:szCs w:val="24"/>
          <w:lang w:eastAsia="pl-PL"/>
        </w:rPr>
        <w:t>Dostawca nie może powierzyć wykonania w całości lub w części przedmiotu niniejszej umowy innemu podmiotowi gospodarczemu, bez zgody Zamawiającego wyrażonej na piśmie.</w:t>
      </w:r>
    </w:p>
    <w:p w14:paraId="481F1D3E" w14:textId="77777777" w:rsidR="00D47CE9" w:rsidRPr="001952EF" w:rsidRDefault="00D47CE9" w:rsidP="00FA08C2">
      <w:pPr>
        <w:numPr>
          <w:ilvl w:val="0"/>
          <w:numId w:val="6"/>
        </w:numPr>
        <w:tabs>
          <w:tab w:val="num" w:pos="285"/>
        </w:tabs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1952EF">
        <w:rPr>
          <w:rFonts w:ascii="Times New Roman" w:hAnsi="Times New Roman"/>
          <w:bCs/>
          <w:sz w:val="20"/>
          <w:szCs w:val="24"/>
          <w:lang w:eastAsia="pl-PL"/>
        </w:rPr>
        <w:t>Dostawca nie może, bez pisemnej zgody Zamawiającego, cedować swoich praw i zobowiązań wynikających z niniejszej umowy na rzecz innych podmiotów.</w:t>
      </w:r>
    </w:p>
    <w:p w14:paraId="6CB1A4AB" w14:textId="77777777" w:rsidR="00D47CE9" w:rsidRPr="001952EF" w:rsidRDefault="00D47CE9" w:rsidP="00FA08C2">
      <w:pPr>
        <w:numPr>
          <w:ilvl w:val="0"/>
          <w:numId w:val="6"/>
        </w:numPr>
        <w:tabs>
          <w:tab w:val="num" w:pos="285"/>
        </w:tabs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1952EF">
        <w:rPr>
          <w:rFonts w:ascii="Times New Roman" w:hAnsi="Times New Roman"/>
          <w:sz w:val="20"/>
          <w:szCs w:val="24"/>
          <w:lang w:eastAsia="pl-PL"/>
        </w:rPr>
        <w:t xml:space="preserve">Dostawca bez zgody Zamawiającego nie może dokonać przelewu wierzytelności wynikających </w:t>
      </w:r>
      <w:r w:rsidRPr="001952EF">
        <w:rPr>
          <w:rFonts w:ascii="Times New Roman" w:hAnsi="Times New Roman"/>
          <w:spacing w:val="-1"/>
          <w:sz w:val="20"/>
          <w:szCs w:val="24"/>
          <w:lang w:eastAsia="pl-PL"/>
        </w:rPr>
        <w:t>z niniejszej umowy na osoby trzecie.</w:t>
      </w:r>
    </w:p>
    <w:p w14:paraId="76072975" w14:textId="77777777" w:rsidR="00D47CE9" w:rsidRPr="001952EF" w:rsidRDefault="00D47CE9" w:rsidP="00FA08C2">
      <w:pPr>
        <w:numPr>
          <w:ilvl w:val="0"/>
          <w:numId w:val="6"/>
        </w:numPr>
        <w:tabs>
          <w:tab w:val="num" w:pos="285"/>
        </w:tabs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1952EF">
        <w:rPr>
          <w:rFonts w:ascii="Times New Roman" w:hAnsi="Times New Roman"/>
          <w:bCs/>
          <w:sz w:val="20"/>
          <w:szCs w:val="24"/>
          <w:lang w:eastAsia="pl-PL"/>
        </w:rPr>
        <w:t>Dostawca ponosi pełną odpowiedzialność odszkodowawczą w przypadku powstałych szkód na osobie lub mieniu, wynikających z nienależytego wykonania przedmiotu umowy.</w:t>
      </w:r>
    </w:p>
    <w:p w14:paraId="0BCE58BB" w14:textId="77777777" w:rsidR="00D47CE9" w:rsidRPr="001952EF" w:rsidRDefault="00D47CE9" w:rsidP="00FA08C2">
      <w:pPr>
        <w:numPr>
          <w:ilvl w:val="0"/>
          <w:numId w:val="6"/>
        </w:numPr>
        <w:tabs>
          <w:tab w:val="num" w:pos="285"/>
        </w:tabs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1952EF">
        <w:rPr>
          <w:rFonts w:ascii="Times New Roman" w:hAnsi="Times New Roman"/>
          <w:bCs/>
          <w:sz w:val="20"/>
          <w:szCs w:val="24"/>
          <w:lang w:eastAsia="pl-PL"/>
        </w:rPr>
        <w:t>W razie naruszenia postanowień ust. 1-4 Zamawiający może od umowy odstąpić ze skutkiem natychmiastowym, wykluczając roszczenia odszkodowawcze Dostawcy względem Zamawiającego.</w:t>
      </w:r>
    </w:p>
    <w:p w14:paraId="062EAEB7" w14:textId="77777777" w:rsidR="00D47CE9" w:rsidRPr="001952EF" w:rsidRDefault="00D47CE9" w:rsidP="00D47CE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</w:p>
    <w:p w14:paraId="47F15F79" w14:textId="77777777" w:rsidR="00D47CE9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 xml:space="preserve"> </w:t>
      </w: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11.</w:t>
      </w:r>
    </w:p>
    <w:p w14:paraId="11E87941" w14:textId="77777777" w:rsidR="00D47CE9" w:rsidRPr="001952EF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RODO</w:t>
      </w:r>
    </w:p>
    <w:p w14:paraId="1E80735B" w14:textId="77777777" w:rsidR="00D47CE9" w:rsidRPr="004C2670" w:rsidRDefault="00D47CE9" w:rsidP="00D47CE9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0"/>
          <w:lang w:eastAsia="pl-PL"/>
        </w:rPr>
      </w:pP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>1.</w:t>
      </w: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ab/>
        <w:t xml:space="preserve"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 </w:t>
      </w:r>
    </w:p>
    <w:p w14:paraId="40D61B23" w14:textId="77777777" w:rsidR="00D47CE9" w:rsidRDefault="00D47CE9" w:rsidP="00D47CE9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0"/>
          <w:lang w:eastAsia="pl-PL"/>
        </w:rPr>
      </w:pP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>2.</w:t>
      </w: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ab/>
        <w:t xml:space="preserve">Obowiązek przeznaczony dla osób wskazanych w umowie znajduje się na stronie internetowej </w:t>
      </w:r>
      <w:hyperlink r:id="rId10" w:history="1">
        <w:r w:rsidRPr="004E76D4">
          <w:rPr>
            <w:rStyle w:val="Hipercze"/>
            <w:rFonts w:ascii="Times New Roman" w:eastAsia="Arial Unicode MS" w:hAnsi="Times New Roman" w:cs="Tahoma"/>
            <w:sz w:val="20"/>
            <w:szCs w:val="20"/>
            <w:lang w:eastAsia="pl-PL"/>
          </w:rPr>
          <w:t>http://pdr-eko.pl/</w:t>
        </w:r>
      </w:hyperlink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>.</w:t>
      </w:r>
    </w:p>
    <w:p w14:paraId="70DBE694" w14:textId="77777777" w:rsidR="00D47CE9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</w:p>
    <w:p w14:paraId="3F29A5F0" w14:textId="77777777" w:rsidR="00D47CE9" w:rsidRPr="001952EF" w:rsidRDefault="00D47CE9" w:rsidP="00D47CE9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 12.</w:t>
      </w:r>
    </w:p>
    <w:p w14:paraId="3BCFD0DD" w14:textId="77777777" w:rsidR="00D47CE9" w:rsidRPr="001952EF" w:rsidRDefault="00D47CE9" w:rsidP="00FA08C2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Strony nie dopuszczają formy dokumentowej o której mowa w art. 77</w:t>
      </w:r>
      <w:r w:rsidRPr="001952EF">
        <w:rPr>
          <w:rFonts w:ascii="Times New Roman" w:hAnsi="Times New Roman"/>
          <w:sz w:val="20"/>
          <w:szCs w:val="20"/>
          <w:vertAlign w:val="superscript"/>
          <w:lang w:eastAsia="pl-PL"/>
        </w:rPr>
        <w:t>2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952EF">
        <w:rPr>
          <w:rFonts w:ascii="Times New Roman" w:hAnsi="Times New Roman"/>
          <w:bCs/>
          <w:sz w:val="20"/>
          <w:szCs w:val="20"/>
          <w:lang w:eastAsia="pl-PL"/>
        </w:rPr>
        <w:t>Kodeksu Cywilnego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dla jakichkolwiek oświadczeń woli składanych sobie wzajemnie, czyniąc formę pisemną pod rygorem nieważności formą wyłączną.</w:t>
      </w:r>
    </w:p>
    <w:p w14:paraId="2E8C7E9C" w14:textId="77777777" w:rsidR="00D47CE9" w:rsidRPr="001952EF" w:rsidRDefault="00D47CE9" w:rsidP="00FA08C2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Umowa zawarta jest pod prawem polskim. </w:t>
      </w:r>
    </w:p>
    <w:p w14:paraId="5EE1F5B8" w14:textId="77777777" w:rsidR="00D47CE9" w:rsidRPr="001952EF" w:rsidRDefault="00D47CE9" w:rsidP="00FA08C2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bCs/>
          <w:sz w:val="20"/>
          <w:szCs w:val="20"/>
          <w:lang w:eastAsia="pl-PL"/>
        </w:rPr>
        <w:t>W sprawach nie uregulowanych postanowieniami umowy zastosowanie będą miały przepisy Kodeksu Cywilnego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.</w:t>
      </w:r>
    </w:p>
    <w:p w14:paraId="1D9C85E3" w14:textId="77777777" w:rsidR="00D47CE9" w:rsidRPr="001952EF" w:rsidRDefault="00D47CE9" w:rsidP="00FA08C2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Ewentualne spory rozstrzygane będą przez sąd powszechny właściwy ze względu na siedzibę Zamawiającego.</w:t>
      </w:r>
    </w:p>
    <w:p w14:paraId="18C91A7A" w14:textId="77777777" w:rsidR="00D47CE9" w:rsidRPr="001952EF" w:rsidRDefault="00D47CE9" w:rsidP="00FA08C2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Wszelkie zmiany Umowy będą dokonywane za zgodą obu Stron, w formie pisemnej pod rygorem nieważności. Zmiany będą dokonywane w postaci aneksów do Umowy, chyba że w Umowie wskazano inaczej.</w:t>
      </w:r>
    </w:p>
    <w:p w14:paraId="760978F5" w14:textId="77777777" w:rsidR="00D47CE9" w:rsidRPr="001952EF" w:rsidRDefault="00D47CE9" w:rsidP="00FA08C2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Umowę sporządzono w trzech jednobrzmiących egzemplarzach, jeden dla Dostawcy, a dwa dla Zamawiającego.</w:t>
      </w:r>
    </w:p>
    <w:p w14:paraId="64724983" w14:textId="77777777" w:rsidR="00D47CE9" w:rsidRPr="001952EF" w:rsidRDefault="00D47CE9" w:rsidP="00D47CE9">
      <w:pPr>
        <w:ind w:right="1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7AFFD5" w14:textId="77777777" w:rsidR="00D47CE9" w:rsidRPr="001952EF" w:rsidRDefault="00D47CE9" w:rsidP="00D47CE9">
      <w:pPr>
        <w:ind w:right="1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952E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ZAMAWIAJĄCY:              </w:t>
      </w:r>
      <w:r w:rsidRPr="001952EF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                                               DOSTAWCA:</w:t>
      </w:r>
    </w:p>
    <w:p w14:paraId="7CB54EAA" w14:textId="77777777" w:rsidR="00D47CE9" w:rsidRPr="001952EF" w:rsidRDefault="00D47CE9" w:rsidP="00D47CE9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14:paraId="5297CA1D" w14:textId="77777777" w:rsidR="00D47CE9" w:rsidRDefault="00D47CE9" w:rsidP="00D47CE9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14:paraId="2431AC34" w14:textId="77777777" w:rsidR="00D47CE9" w:rsidRPr="00B36EDC" w:rsidRDefault="00D47CE9" w:rsidP="00D47CE9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14:paraId="20A80F6C" w14:textId="77777777" w:rsidR="00D47CE9" w:rsidRPr="00B36EDC" w:rsidRDefault="00D47CE9" w:rsidP="00D47CE9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14:paraId="6A64757A" w14:textId="77777777" w:rsidR="00D47CE9" w:rsidRPr="00B36EDC" w:rsidRDefault="00D47CE9" w:rsidP="00D47CE9">
      <w:pPr>
        <w:spacing w:after="120"/>
        <w:jc w:val="right"/>
        <w:rPr>
          <w:rFonts w:ascii="Times New Roman" w:hAnsi="Times New Roman"/>
          <w:b/>
          <w:sz w:val="18"/>
          <w:szCs w:val="18"/>
        </w:rPr>
      </w:pPr>
      <w:r w:rsidRPr="00B36EDC">
        <w:rPr>
          <w:rFonts w:ascii="Times New Roman" w:hAnsi="Times New Roman"/>
          <w:b/>
          <w:sz w:val="18"/>
          <w:szCs w:val="18"/>
        </w:rPr>
        <w:lastRenderedPageBreak/>
        <w:t xml:space="preserve">Załącznik nr 1 do umowy nr  ………………. </w:t>
      </w:r>
      <w:r>
        <w:rPr>
          <w:rFonts w:ascii="Times New Roman" w:hAnsi="Times New Roman"/>
          <w:b/>
          <w:sz w:val="18"/>
          <w:szCs w:val="18"/>
        </w:rPr>
        <w:t>z</w:t>
      </w:r>
      <w:r w:rsidRPr="00B36EDC">
        <w:rPr>
          <w:rFonts w:ascii="Times New Roman" w:hAnsi="Times New Roman"/>
          <w:b/>
          <w:sz w:val="18"/>
          <w:szCs w:val="18"/>
        </w:rPr>
        <w:t xml:space="preserve"> dnia …………………..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110"/>
        <w:gridCol w:w="851"/>
        <w:gridCol w:w="709"/>
        <w:gridCol w:w="850"/>
        <w:gridCol w:w="709"/>
        <w:gridCol w:w="1134"/>
        <w:gridCol w:w="1134"/>
      </w:tblGrid>
      <w:tr w:rsidR="00D47CE9" w:rsidRPr="00B36EDC" w14:paraId="1E28B807" w14:textId="77777777" w:rsidTr="00487FB0">
        <w:trPr>
          <w:trHeight w:val="9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986B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EE20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sz w:val="20"/>
                <w:szCs w:val="20"/>
              </w:rPr>
              <w:t>Artykuł / nazwa /nr katalog./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36BC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C6E6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sz w:val="20"/>
                <w:szCs w:val="20"/>
              </w:rPr>
              <w:t xml:space="preserve">Ilość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26873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 w:rsidRPr="00B36EDC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36EDC">
              <w:rPr>
                <w:rFonts w:ascii="Arial" w:hAnsi="Arial" w:cs="Arial"/>
                <w:b/>
                <w:sz w:val="20"/>
                <w:szCs w:val="20"/>
              </w:rPr>
              <w:t xml:space="preserve"> cena netto 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E1091" w14:textId="77777777" w:rsidR="00D47CE9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212E7035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35974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sz w:val="20"/>
                <w:szCs w:val="20"/>
              </w:rPr>
              <w:t>Jedno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36EDC">
              <w:rPr>
                <w:rFonts w:ascii="Arial" w:hAnsi="Arial" w:cs="Arial"/>
                <w:b/>
                <w:sz w:val="20"/>
                <w:szCs w:val="20"/>
              </w:rPr>
              <w:t xml:space="preserve"> cena brutto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B7375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sz w:val="20"/>
                <w:szCs w:val="20"/>
              </w:rPr>
              <w:t xml:space="preserve">Wartość ogółem brutto </w:t>
            </w:r>
          </w:p>
          <w:p w14:paraId="45E931CF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D47CE9" w:rsidRPr="00B36EDC" w14:paraId="692973EC" w14:textId="77777777" w:rsidTr="00487FB0">
        <w:trPr>
          <w:trHeight w:val="470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B89D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bCs/>
                <w:sz w:val="20"/>
                <w:szCs w:val="20"/>
              </w:rPr>
              <w:t>Męskie rozmiar: 39-48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313C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883E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63E7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34B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DEF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D47CE9" w:rsidRPr="00B36EDC" w14:paraId="560BDF29" w14:textId="77777777" w:rsidTr="00487FB0">
        <w:trPr>
          <w:trHeight w:val="7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065D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11A0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TRZEWIK roboczy ocieplany metalowy podnosek (</w:t>
            </w:r>
            <w:r w:rsidRPr="00B36EDC">
              <w:rPr>
                <w:rFonts w:ascii="Arial" w:hAnsi="Arial" w:cs="Arial"/>
                <w:b/>
                <w:bCs/>
                <w:sz w:val="20"/>
                <w:szCs w:val="20"/>
              </w:rPr>
              <w:t>zimowy</w:t>
            </w:r>
            <w:r w:rsidRPr="00B36EDC">
              <w:rPr>
                <w:rFonts w:ascii="Arial" w:hAnsi="Arial" w:cs="Arial"/>
                <w:bCs/>
                <w:sz w:val="20"/>
                <w:szCs w:val="20"/>
              </w:rPr>
              <w:t>) Model 0154 PN-EN ISO 20345,S3,C1,SRC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FA13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614C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9BDE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65D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7CA4F345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F159C2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126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0CF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11CB8BD5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09E7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ACDE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TRZEWIK roboczy ochronny podnosek  kompozytowy (</w:t>
            </w:r>
            <w:r w:rsidRPr="00B36EDC">
              <w:rPr>
                <w:rFonts w:ascii="Arial" w:hAnsi="Arial" w:cs="Arial"/>
                <w:b/>
                <w:bCs/>
                <w:sz w:val="20"/>
                <w:szCs w:val="20"/>
              </w:rPr>
              <w:t>letni</w:t>
            </w:r>
            <w:r w:rsidRPr="00B36EDC">
              <w:rPr>
                <w:rFonts w:ascii="Arial" w:hAnsi="Arial" w:cs="Arial"/>
                <w:bCs/>
                <w:sz w:val="20"/>
                <w:szCs w:val="20"/>
              </w:rPr>
              <w:t>) Model 707 PN-EN ISO 20345, S3,H1,C1,SRC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CB92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4A86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024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F0A2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0E8B64ED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14AB850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4354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ADCE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6163A19B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359B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633D" w14:textId="77777777" w:rsidR="00D47CE9" w:rsidRPr="00854ACE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54ACE">
              <w:rPr>
                <w:rFonts w:ascii="Arial" w:hAnsi="Arial" w:cs="Arial"/>
                <w:sz w:val="20"/>
                <w:szCs w:val="20"/>
              </w:rPr>
              <w:t>Buty robocze sportowe Kategoria S1P SRC spełniające wymagania normy EN ISO 20345:2011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CC2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3927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B77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4617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4E50D398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0DD255F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E111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2351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24D6022E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A694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4B7C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GUMOWCE wysokie pod kolano podnosek metalowy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DE71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5B68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9421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6651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22CC1156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09C1D6E7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1A68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F45A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46CCAFBB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5E53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782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GUMOFILCE wysokie pod kolano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86D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1762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01A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A24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00A1A7F6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4B528E3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5FDC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669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17556960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82F5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CBA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KLAPKI łazienkowe/fakirki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30B8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D544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640D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21A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64CD3EF1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30F4990A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E748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760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2D46BA08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587F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EB0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Wkładki do butów BR-INS-WO  wkładka polietylenowa zapobiegająca poceniu się, rozwojowi bakterii i grzybów zapewnia komfort użytkowania obuwia odporna na zginanie i zniszczenia grubość: 3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8001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933C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3BB6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9E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7453F01E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32F94E0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3774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46D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3D56CFB9" w14:textId="77777777" w:rsidTr="00487FB0">
        <w:trPr>
          <w:trHeight w:val="567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95FB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58631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36EDC">
              <w:rPr>
                <w:rFonts w:ascii="Arial" w:hAnsi="Arial" w:cs="Arial"/>
                <w:b/>
                <w:bCs/>
                <w:sz w:val="20"/>
                <w:szCs w:val="20"/>
              </w:rPr>
              <w:t>Damskie rozmiar: 36-42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CEA2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E59B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5375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9BED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A6A4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D47CE9" w:rsidRPr="00B36EDC" w14:paraId="7EB5D393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C67F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B42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TRZEWIK roboczy ocieplany metalowy podnosek (</w:t>
            </w:r>
            <w:r w:rsidRPr="00B36EDC">
              <w:rPr>
                <w:rFonts w:ascii="Arial" w:hAnsi="Arial" w:cs="Arial"/>
                <w:b/>
                <w:bCs/>
                <w:sz w:val="20"/>
                <w:szCs w:val="20"/>
              </w:rPr>
              <w:t>zimowy</w:t>
            </w:r>
            <w:r w:rsidRPr="00B36EDC">
              <w:rPr>
                <w:rFonts w:ascii="Arial" w:hAnsi="Arial" w:cs="Arial"/>
                <w:bCs/>
                <w:sz w:val="20"/>
                <w:szCs w:val="20"/>
              </w:rPr>
              <w:t xml:space="preserve">) l </w:t>
            </w:r>
            <w:proofErr w:type="spellStart"/>
            <w:r w:rsidRPr="00B36EDC">
              <w:rPr>
                <w:rFonts w:ascii="Arial" w:hAnsi="Arial" w:cs="Arial"/>
                <w:bCs/>
                <w:sz w:val="20"/>
                <w:szCs w:val="20"/>
              </w:rPr>
              <w:t>Raven</w:t>
            </w:r>
            <w:proofErr w:type="spellEnd"/>
            <w:r w:rsidRPr="00B36EDC">
              <w:rPr>
                <w:rFonts w:ascii="Arial" w:hAnsi="Arial" w:cs="Arial"/>
                <w:bCs/>
                <w:sz w:val="20"/>
                <w:szCs w:val="20"/>
              </w:rPr>
              <w:t xml:space="preserve"> XT </w:t>
            </w:r>
            <w:proofErr w:type="spellStart"/>
            <w:r w:rsidRPr="00B36EDC">
              <w:rPr>
                <w:rFonts w:ascii="Arial" w:hAnsi="Arial" w:cs="Arial"/>
                <w:bCs/>
                <w:sz w:val="20"/>
                <w:szCs w:val="20"/>
              </w:rPr>
              <w:t>Ankle</w:t>
            </w:r>
            <w:proofErr w:type="spellEnd"/>
            <w:r w:rsidRPr="00B36EDC">
              <w:rPr>
                <w:rFonts w:ascii="Arial" w:hAnsi="Arial" w:cs="Arial"/>
                <w:bCs/>
                <w:sz w:val="20"/>
                <w:szCs w:val="20"/>
              </w:rPr>
              <w:t xml:space="preserve"> S3 SRC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63A4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5B0D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DEB6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AF8E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73FBA057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17432DE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D4E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B322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2F3D200C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9F65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BC3C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TRZEWIK roboczy ochronny podnosek  kompozytowy (</w:t>
            </w:r>
            <w:r w:rsidRPr="00B36EDC">
              <w:rPr>
                <w:rFonts w:ascii="Arial" w:hAnsi="Arial" w:cs="Arial"/>
                <w:b/>
                <w:bCs/>
                <w:sz w:val="20"/>
                <w:szCs w:val="20"/>
              </w:rPr>
              <w:t>letni</w:t>
            </w:r>
            <w:r w:rsidRPr="00B36EDC">
              <w:rPr>
                <w:rFonts w:ascii="Arial" w:hAnsi="Arial" w:cs="Arial"/>
                <w:bCs/>
                <w:sz w:val="20"/>
                <w:szCs w:val="20"/>
              </w:rPr>
              <w:t>) Model 556 PN-EN ISO 20345,S3,SRC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1BC5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2378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269A7056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DD4607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A608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35BA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4AC622F2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2E3779DA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752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A55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3F924DB0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4898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E010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GUMOWCE wysokie pod kolano podnosek metalowy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8E6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7916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0F24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C33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53455851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265A09D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FC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1333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34B5F36C" w14:textId="77777777" w:rsidTr="00487FB0">
        <w:trPr>
          <w:trHeight w:val="4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41AF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D43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GUMOFILCE wysokie pod kolano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A65C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09D6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E98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1D9D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53E10C6A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7BA62C6D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D5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3A9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5807CD54" w14:textId="77777777" w:rsidTr="00487FB0">
        <w:trPr>
          <w:trHeight w:val="43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4908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86BB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B36EDC">
              <w:rPr>
                <w:rFonts w:ascii="Arial" w:hAnsi="Arial" w:cs="Arial"/>
                <w:bCs/>
                <w:sz w:val="20"/>
                <w:szCs w:val="20"/>
              </w:rPr>
              <w:t>KLAPKI łazienkowe/fakirki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9112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E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3E87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7963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0B32BB96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34531D45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A73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0B27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756A5992" w14:textId="77777777" w:rsidTr="00487FB0">
        <w:trPr>
          <w:trHeight w:val="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FA97" w14:textId="77777777" w:rsidR="00D47CE9" w:rsidRPr="00B36EDC" w:rsidRDefault="00D47CE9" w:rsidP="00487FB0">
            <w:pPr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BFD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Wkładki do butów BR-INS-WO  wkładka polietylenowa zapobiegająca poceniu się, rozwojowi bakterii i grzybów zapewnia komfort użytkowania obuwia odporna na zginanie i zniszczenia grubość: 3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172D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104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EDDC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EBC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23%</w:t>
            </w:r>
          </w:p>
          <w:p w14:paraId="156B65A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427C32F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C429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0374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  <w:tr w:rsidR="00D47CE9" w:rsidRPr="00B36EDC" w14:paraId="7D374415" w14:textId="77777777" w:rsidTr="00487FB0">
        <w:trPr>
          <w:trHeight w:val="567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2D7A" w14:textId="77777777" w:rsidR="00D47CE9" w:rsidRPr="00B36EDC" w:rsidRDefault="00D47CE9" w:rsidP="00487FB0">
            <w:pPr>
              <w:spacing w:after="0" w:line="240" w:lineRule="auto"/>
              <w:jc w:val="right"/>
              <w:textAlignment w:val="auto"/>
              <w:rPr>
                <w:rFonts w:ascii="Arial" w:hAnsi="Arial" w:cs="Arial"/>
              </w:rPr>
            </w:pPr>
            <w:r w:rsidRPr="00B36EDC">
              <w:rPr>
                <w:rFonts w:ascii="Arial" w:hAnsi="Arial" w:cs="Aria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697A" w14:textId="77777777" w:rsidR="00D47CE9" w:rsidRPr="00B36EDC" w:rsidRDefault="00D47CE9" w:rsidP="00487FB0">
            <w:pPr>
              <w:spacing w:after="0" w:line="240" w:lineRule="auto"/>
              <w:textAlignment w:val="auto"/>
              <w:rPr>
                <w:rFonts w:ascii="Arial" w:hAnsi="Arial" w:cs="Arial"/>
              </w:rPr>
            </w:pPr>
          </w:p>
        </w:tc>
      </w:tr>
    </w:tbl>
    <w:p w14:paraId="4C3BE6DE" w14:textId="77777777" w:rsidR="00D47CE9" w:rsidRPr="00B36EDC" w:rsidRDefault="00D47CE9" w:rsidP="00D47CE9">
      <w:pPr>
        <w:spacing w:after="120"/>
        <w:jc w:val="right"/>
        <w:rPr>
          <w:rFonts w:ascii="Times New Roman" w:hAnsi="Times New Roman"/>
          <w:b/>
          <w:sz w:val="18"/>
          <w:szCs w:val="18"/>
        </w:rPr>
      </w:pPr>
    </w:p>
    <w:p w14:paraId="3114BBA0" w14:textId="77777777" w:rsidR="00D47CE9" w:rsidRPr="00B36EDC" w:rsidRDefault="00D47CE9" w:rsidP="00D47CE9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14:paraId="036EAEF6" w14:textId="77777777" w:rsidR="00D47CE9" w:rsidRPr="00B36EDC" w:rsidRDefault="00D47CE9" w:rsidP="00D47CE9">
      <w:pPr>
        <w:ind w:right="1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36E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ZAMAWIAJĄCY:              </w:t>
      </w:r>
      <w:r w:rsidRPr="00B36EDC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                                               DOSTAWCA:</w:t>
      </w:r>
    </w:p>
    <w:p w14:paraId="483AD1EF" w14:textId="77777777" w:rsidR="00D47CE9" w:rsidRPr="00B36EDC" w:rsidRDefault="00D47CE9" w:rsidP="00D47CE9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14:paraId="13948B01" w14:textId="77777777" w:rsidR="00D47CE9" w:rsidRDefault="00D47CE9" w:rsidP="00D47CE9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</w:p>
    <w:p w14:paraId="5A720C56" w14:textId="77777777" w:rsidR="00D47CE9" w:rsidRPr="004A2B1C" w:rsidRDefault="00D47CE9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sectPr w:rsidR="00D47CE9" w:rsidRPr="004A2B1C">
      <w:headerReference w:type="default" r:id="rId11"/>
      <w:footerReference w:type="default" r:id="rId12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1C6B" w14:textId="77777777" w:rsidR="00FA08C2" w:rsidRDefault="00FA08C2">
      <w:pPr>
        <w:spacing w:after="0" w:line="240" w:lineRule="auto"/>
      </w:pPr>
      <w:r>
        <w:separator/>
      </w:r>
    </w:p>
  </w:endnote>
  <w:endnote w:type="continuationSeparator" w:id="0">
    <w:p w14:paraId="30E84095" w14:textId="77777777" w:rsidR="00FA08C2" w:rsidRDefault="00FA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2D7625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2D7625" w:rsidRDefault="002D7625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2D7625" w:rsidRDefault="002D7625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2D7625" w:rsidRDefault="002D7625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6B712D6A" w14:textId="3A47FC71" w:rsidR="00C93A92" w:rsidRDefault="002D7625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</w:t>
          </w:r>
          <w:r w:rsidR="00C93A92"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</w:t>
          </w:r>
          <w:r>
            <w:rPr>
              <w:rFonts w:ascii="Arial" w:hAnsi="Arial" w:cs="Arial"/>
              <w:color w:val="2E74B5"/>
              <w:sz w:val="16"/>
              <w:szCs w:val="16"/>
            </w:rPr>
            <w:t xml:space="preserve"> KRS: 0000710587 NIP: 5020116033 </w:t>
          </w:r>
        </w:p>
        <w:p w14:paraId="70D638F2" w14:textId="76AC3EC8" w:rsidR="002D7625" w:rsidRDefault="00C93A92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</w:t>
          </w:r>
          <w:r w:rsidR="002D7625">
            <w:rPr>
              <w:rFonts w:ascii="Arial" w:hAnsi="Arial" w:cs="Arial"/>
              <w:color w:val="2E74B5"/>
              <w:sz w:val="16"/>
              <w:szCs w:val="16"/>
            </w:rPr>
            <w:t>REGON:368345060 BDO:000009405</w:t>
          </w:r>
        </w:p>
      </w:tc>
    </w:tr>
  </w:tbl>
  <w:p w14:paraId="4FD0484D" w14:textId="77777777" w:rsidR="002D7625" w:rsidRDefault="002D7625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A93A" w14:textId="77777777" w:rsidR="00FA08C2" w:rsidRDefault="00FA08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B88805" w14:textId="77777777" w:rsidR="00FA08C2" w:rsidRDefault="00FA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2D7625" w:rsidRDefault="002D7625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46E25A7"/>
    <w:multiLevelType w:val="hybridMultilevel"/>
    <w:tmpl w:val="C434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3"/>
    <w:multiLevelType w:val="hybridMultilevel"/>
    <w:tmpl w:val="28882E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6830"/>
    <w:multiLevelType w:val="hybridMultilevel"/>
    <w:tmpl w:val="348A1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146F30"/>
    <w:multiLevelType w:val="multilevel"/>
    <w:tmpl w:val="6734A074"/>
    <w:name w:val="WW8Num72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0" w:firstLine="0"/>
      </w:pPr>
      <w:rPr>
        <w:rFonts w:cs="Times New Roman" w:hint="default"/>
      </w:rPr>
    </w:lvl>
  </w:abstractNum>
  <w:abstractNum w:abstractNumId="7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4D5902"/>
    <w:multiLevelType w:val="multilevel"/>
    <w:tmpl w:val="E8549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11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D702824"/>
    <w:multiLevelType w:val="hybridMultilevel"/>
    <w:tmpl w:val="59BC0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B2809"/>
    <w:multiLevelType w:val="hybridMultilevel"/>
    <w:tmpl w:val="ECE22248"/>
    <w:lvl w:ilvl="0" w:tplc="8D766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rPr>
        <w:rFonts w:ascii="Corbel" w:eastAsia="Calibri" w:hAnsi="Corbe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63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543EE4"/>
    <w:multiLevelType w:val="hybridMultilevel"/>
    <w:tmpl w:val="88B40CF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9384E"/>
    <w:multiLevelType w:val="hybridMultilevel"/>
    <w:tmpl w:val="9E1C0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03DE"/>
    <w:multiLevelType w:val="multilevel"/>
    <w:tmpl w:val="8CD8BB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24446084">
    <w:abstractNumId w:val="2"/>
  </w:num>
  <w:num w:numId="2" w16cid:durableId="1616593246">
    <w:abstractNumId w:val="8"/>
  </w:num>
  <w:num w:numId="3" w16cid:durableId="1094135207">
    <w:abstractNumId w:val="20"/>
  </w:num>
  <w:num w:numId="4" w16cid:durableId="781068989">
    <w:abstractNumId w:val="23"/>
  </w:num>
  <w:num w:numId="5" w16cid:durableId="2144301473">
    <w:abstractNumId w:val="5"/>
  </w:num>
  <w:num w:numId="6" w16cid:durableId="582879561">
    <w:abstractNumId w:val="9"/>
  </w:num>
  <w:num w:numId="7" w16cid:durableId="371266236">
    <w:abstractNumId w:val="15"/>
    <w:lvlOverride w:ilvl="0">
      <w:startOverride w:val="1"/>
    </w:lvlOverride>
  </w:num>
  <w:num w:numId="8" w16cid:durableId="1631788339">
    <w:abstractNumId w:val="10"/>
  </w:num>
  <w:num w:numId="9" w16cid:durableId="2089383679">
    <w:abstractNumId w:val="7"/>
  </w:num>
  <w:num w:numId="10" w16cid:durableId="354887948">
    <w:abstractNumId w:val="11"/>
  </w:num>
  <w:num w:numId="11" w16cid:durableId="1086072213">
    <w:abstractNumId w:val="16"/>
  </w:num>
  <w:num w:numId="12" w16cid:durableId="327829664">
    <w:abstractNumId w:val="12"/>
  </w:num>
  <w:num w:numId="13" w16cid:durableId="435444499">
    <w:abstractNumId w:val="17"/>
    <w:lvlOverride w:ilvl="0">
      <w:startOverride w:val="1"/>
    </w:lvlOverride>
  </w:num>
  <w:num w:numId="14" w16cid:durableId="1903906574">
    <w:abstractNumId w:val="3"/>
  </w:num>
  <w:num w:numId="15" w16cid:durableId="297230008">
    <w:abstractNumId w:val="22"/>
  </w:num>
  <w:num w:numId="16" w16cid:durableId="883829621">
    <w:abstractNumId w:val="14"/>
  </w:num>
  <w:num w:numId="17" w16cid:durableId="1617714697">
    <w:abstractNumId w:val="13"/>
  </w:num>
  <w:num w:numId="18" w16cid:durableId="72165706">
    <w:abstractNumId w:val="19"/>
  </w:num>
  <w:num w:numId="19" w16cid:durableId="1215237948">
    <w:abstractNumId w:val="18"/>
  </w:num>
  <w:num w:numId="20" w16cid:durableId="3866123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12946"/>
    <w:rsid w:val="000160F2"/>
    <w:rsid w:val="00016458"/>
    <w:rsid w:val="00033B52"/>
    <w:rsid w:val="00037BF5"/>
    <w:rsid w:val="0004004B"/>
    <w:rsid w:val="00056AE0"/>
    <w:rsid w:val="00056BDD"/>
    <w:rsid w:val="00060130"/>
    <w:rsid w:val="000614F3"/>
    <w:rsid w:val="00082626"/>
    <w:rsid w:val="00083C3E"/>
    <w:rsid w:val="000A1A64"/>
    <w:rsid w:val="000A4208"/>
    <w:rsid w:val="000E3AA6"/>
    <w:rsid w:val="000E447D"/>
    <w:rsid w:val="001032DE"/>
    <w:rsid w:val="00103CB6"/>
    <w:rsid w:val="001053F8"/>
    <w:rsid w:val="00120B5C"/>
    <w:rsid w:val="00121072"/>
    <w:rsid w:val="00123930"/>
    <w:rsid w:val="00131F88"/>
    <w:rsid w:val="00131FF8"/>
    <w:rsid w:val="00136EF2"/>
    <w:rsid w:val="00151F0A"/>
    <w:rsid w:val="001811B1"/>
    <w:rsid w:val="001B54AF"/>
    <w:rsid w:val="001B6561"/>
    <w:rsid w:val="001C1893"/>
    <w:rsid w:val="001D46FB"/>
    <w:rsid w:val="001E0A86"/>
    <w:rsid w:val="001E1C85"/>
    <w:rsid w:val="001E4690"/>
    <w:rsid w:val="0021232A"/>
    <w:rsid w:val="002370B8"/>
    <w:rsid w:val="0025061A"/>
    <w:rsid w:val="00251BAE"/>
    <w:rsid w:val="00253392"/>
    <w:rsid w:val="00265976"/>
    <w:rsid w:val="002742A3"/>
    <w:rsid w:val="00282B9B"/>
    <w:rsid w:val="00287C58"/>
    <w:rsid w:val="002945BD"/>
    <w:rsid w:val="002A07F2"/>
    <w:rsid w:val="002A0CF1"/>
    <w:rsid w:val="002A35EB"/>
    <w:rsid w:val="002A7ED9"/>
    <w:rsid w:val="002A7EFD"/>
    <w:rsid w:val="002B5BD0"/>
    <w:rsid w:val="002C2A6B"/>
    <w:rsid w:val="002D464C"/>
    <w:rsid w:val="002D7625"/>
    <w:rsid w:val="002E3181"/>
    <w:rsid w:val="002F0F7A"/>
    <w:rsid w:val="00301FAA"/>
    <w:rsid w:val="0030313B"/>
    <w:rsid w:val="00306A61"/>
    <w:rsid w:val="00306CA1"/>
    <w:rsid w:val="003171DF"/>
    <w:rsid w:val="00325E7B"/>
    <w:rsid w:val="0033138E"/>
    <w:rsid w:val="00334745"/>
    <w:rsid w:val="00351256"/>
    <w:rsid w:val="00364157"/>
    <w:rsid w:val="003847A8"/>
    <w:rsid w:val="003A1127"/>
    <w:rsid w:val="003A249E"/>
    <w:rsid w:val="003A4322"/>
    <w:rsid w:val="003C085E"/>
    <w:rsid w:val="003C4F52"/>
    <w:rsid w:val="003E5400"/>
    <w:rsid w:val="003F364B"/>
    <w:rsid w:val="0041283B"/>
    <w:rsid w:val="00414FF3"/>
    <w:rsid w:val="00416E9D"/>
    <w:rsid w:val="004239FD"/>
    <w:rsid w:val="00434DB8"/>
    <w:rsid w:val="00440779"/>
    <w:rsid w:val="004475B3"/>
    <w:rsid w:val="00457285"/>
    <w:rsid w:val="00466730"/>
    <w:rsid w:val="00480556"/>
    <w:rsid w:val="004A2B1C"/>
    <w:rsid w:val="004C0137"/>
    <w:rsid w:val="004D148F"/>
    <w:rsid w:val="004D21A5"/>
    <w:rsid w:val="004F7C80"/>
    <w:rsid w:val="005156B8"/>
    <w:rsid w:val="00516329"/>
    <w:rsid w:val="00517C9B"/>
    <w:rsid w:val="00552ECB"/>
    <w:rsid w:val="005667E7"/>
    <w:rsid w:val="005718DF"/>
    <w:rsid w:val="00572A82"/>
    <w:rsid w:val="00581FFB"/>
    <w:rsid w:val="00584C4F"/>
    <w:rsid w:val="00584CE7"/>
    <w:rsid w:val="005A37D3"/>
    <w:rsid w:val="005C3D9B"/>
    <w:rsid w:val="005C4DCC"/>
    <w:rsid w:val="005D1BC3"/>
    <w:rsid w:val="005D6BE9"/>
    <w:rsid w:val="005E2AF9"/>
    <w:rsid w:val="005E46D0"/>
    <w:rsid w:val="005E5548"/>
    <w:rsid w:val="00600280"/>
    <w:rsid w:val="00603F26"/>
    <w:rsid w:val="00604975"/>
    <w:rsid w:val="00614147"/>
    <w:rsid w:val="00622720"/>
    <w:rsid w:val="00630F4A"/>
    <w:rsid w:val="006346FF"/>
    <w:rsid w:val="00653739"/>
    <w:rsid w:val="00657F5D"/>
    <w:rsid w:val="00670224"/>
    <w:rsid w:val="00671CBF"/>
    <w:rsid w:val="00672722"/>
    <w:rsid w:val="00692FEF"/>
    <w:rsid w:val="006A1B76"/>
    <w:rsid w:val="006B024D"/>
    <w:rsid w:val="006B2854"/>
    <w:rsid w:val="006D5495"/>
    <w:rsid w:val="00731785"/>
    <w:rsid w:val="00732C7F"/>
    <w:rsid w:val="0076482F"/>
    <w:rsid w:val="00783ACC"/>
    <w:rsid w:val="007A2738"/>
    <w:rsid w:val="007B1682"/>
    <w:rsid w:val="007B19E7"/>
    <w:rsid w:val="007B770F"/>
    <w:rsid w:val="007C0D63"/>
    <w:rsid w:val="007C38D6"/>
    <w:rsid w:val="007D3430"/>
    <w:rsid w:val="007F141B"/>
    <w:rsid w:val="0080606A"/>
    <w:rsid w:val="00806972"/>
    <w:rsid w:val="00812652"/>
    <w:rsid w:val="00817AD3"/>
    <w:rsid w:val="008232B2"/>
    <w:rsid w:val="0084790E"/>
    <w:rsid w:val="00854B6E"/>
    <w:rsid w:val="0086011E"/>
    <w:rsid w:val="008619D0"/>
    <w:rsid w:val="00893488"/>
    <w:rsid w:val="00896FA3"/>
    <w:rsid w:val="008B5EB2"/>
    <w:rsid w:val="008B6258"/>
    <w:rsid w:val="008C2BF5"/>
    <w:rsid w:val="008E182C"/>
    <w:rsid w:val="008E2339"/>
    <w:rsid w:val="00926617"/>
    <w:rsid w:val="0094200A"/>
    <w:rsid w:val="00942B4A"/>
    <w:rsid w:val="0094327C"/>
    <w:rsid w:val="00950764"/>
    <w:rsid w:val="009648AE"/>
    <w:rsid w:val="00972BAF"/>
    <w:rsid w:val="0097632A"/>
    <w:rsid w:val="00990495"/>
    <w:rsid w:val="0099531B"/>
    <w:rsid w:val="009C3D55"/>
    <w:rsid w:val="009C4E7B"/>
    <w:rsid w:val="009C708E"/>
    <w:rsid w:val="009C7811"/>
    <w:rsid w:val="009D5FF8"/>
    <w:rsid w:val="009D7D54"/>
    <w:rsid w:val="009E2B66"/>
    <w:rsid w:val="009F3138"/>
    <w:rsid w:val="00A02E4F"/>
    <w:rsid w:val="00A05386"/>
    <w:rsid w:val="00A17703"/>
    <w:rsid w:val="00A20923"/>
    <w:rsid w:val="00A31C48"/>
    <w:rsid w:val="00A53ED6"/>
    <w:rsid w:val="00A60FC6"/>
    <w:rsid w:val="00A655F8"/>
    <w:rsid w:val="00A91564"/>
    <w:rsid w:val="00A9233E"/>
    <w:rsid w:val="00A947B4"/>
    <w:rsid w:val="00AA11F4"/>
    <w:rsid w:val="00AA564D"/>
    <w:rsid w:val="00AB439B"/>
    <w:rsid w:val="00AB5682"/>
    <w:rsid w:val="00AC17F1"/>
    <w:rsid w:val="00B03ECF"/>
    <w:rsid w:val="00B30A29"/>
    <w:rsid w:val="00B3373B"/>
    <w:rsid w:val="00B341E0"/>
    <w:rsid w:val="00B43619"/>
    <w:rsid w:val="00B47F0E"/>
    <w:rsid w:val="00B640D0"/>
    <w:rsid w:val="00B64903"/>
    <w:rsid w:val="00B72722"/>
    <w:rsid w:val="00B830C8"/>
    <w:rsid w:val="00B87D6A"/>
    <w:rsid w:val="00B919CE"/>
    <w:rsid w:val="00BA7657"/>
    <w:rsid w:val="00BB04ED"/>
    <w:rsid w:val="00BC072D"/>
    <w:rsid w:val="00BD4C0B"/>
    <w:rsid w:val="00C117A0"/>
    <w:rsid w:val="00C22924"/>
    <w:rsid w:val="00C2711B"/>
    <w:rsid w:val="00C35558"/>
    <w:rsid w:val="00C4425C"/>
    <w:rsid w:val="00C51BA9"/>
    <w:rsid w:val="00C71C1A"/>
    <w:rsid w:val="00C73E1D"/>
    <w:rsid w:val="00C7527A"/>
    <w:rsid w:val="00C8446B"/>
    <w:rsid w:val="00C938CB"/>
    <w:rsid w:val="00C93A92"/>
    <w:rsid w:val="00C97FCC"/>
    <w:rsid w:val="00CA24D9"/>
    <w:rsid w:val="00CB6D72"/>
    <w:rsid w:val="00CC1080"/>
    <w:rsid w:val="00CC2553"/>
    <w:rsid w:val="00CD3D50"/>
    <w:rsid w:val="00CE7C16"/>
    <w:rsid w:val="00CF7D8D"/>
    <w:rsid w:val="00D009AF"/>
    <w:rsid w:val="00D25461"/>
    <w:rsid w:val="00D369BA"/>
    <w:rsid w:val="00D4057C"/>
    <w:rsid w:val="00D41E31"/>
    <w:rsid w:val="00D42BD0"/>
    <w:rsid w:val="00D46EAD"/>
    <w:rsid w:val="00D47CE9"/>
    <w:rsid w:val="00D50637"/>
    <w:rsid w:val="00D56DB1"/>
    <w:rsid w:val="00D7060F"/>
    <w:rsid w:val="00D71CBD"/>
    <w:rsid w:val="00D807FC"/>
    <w:rsid w:val="00D92127"/>
    <w:rsid w:val="00DA2D9D"/>
    <w:rsid w:val="00DC2AEA"/>
    <w:rsid w:val="00DC6C2C"/>
    <w:rsid w:val="00DE203B"/>
    <w:rsid w:val="00E13941"/>
    <w:rsid w:val="00E17910"/>
    <w:rsid w:val="00E20ED7"/>
    <w:rsid w:val="00E21180"/>
    <w:rsid w:val="00E22FE1"/>
    <w:rsid w:val="00E265A6"/>
    <w:rsid w:val="00E33B28"/>
    <w:rsid w:val="00E505D5"/>
    <w:rsid w:val="00E52CBC"/>
    <w:rsid w:val="00E62619"/>
    <w:rsid w:val="00E62D86"/>
    <w:rsid w:val="00E674D3"/>
    <w:rsid w:val="00E94E0D"/>
    <w:rsid w:val="00EA71A3"/>
    <w:rsid w:val="00EB596D"/>
    <w:rsid w:val="00EB6871"/>
    <w:rsid w:val="00EC53A5"/>
    <w:rsid w:val="00ED39C4"/>
    <w:rsid w:val="00F021B7"/>
    <w:rsid w:val="00F0351D"/>
    <w:rsid w:val="00F06990"/>
    <w:rsid w:val="00F11097"/>
    <w:rsid w:val="00F114D1"/>
    <w:rsid w:val="00F11E8E"/>
    <w:rsid w:val="00F5275B"/>
    <w:rsid w:val="00F66865"/>
    <w:rsid w:val="00F77906"/>
    <w:rsid w:val="00F81AF6"/>
    <w:rsid w:val="00F848F8"/>
    <w:rsid w:val="00F86117"/>
    <w:rsid w:val="00F95A00"/>
    <w:rsid w:val="00FA08C2"/>
    <w:rsid w:val="00FD1EDB"/>
    <w:rsid w:val="00FD4306"/>
    <w:rsid w:val="00FD5A9D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0137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5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5B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A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dr-ek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4859</Words>
  <Characters>29154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33946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47</cp:revision>
  <cp:lastPrinted>2022-06-01T12:05:00Z</cp:lastPrinted>
  <dcterms:created xsi:type="dcterms:W3CDTF">2021-04-22T11:21:00Z</dcterms:created>
  <dcterms:modified xsi:type="dcterms:W3CDTF">2022-06-01T12:05:00Z</dcterms:modified>
</cp:coreProperties>
</file>