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2D6B" w14:textId="399A7340" w:rsidR="00287C58" w:rsidRPr="00A86D74" w:rsidRDefault="00731785" w:rsidP="00731785">
      <w:p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bookmarkStart w:id="0" w:name="_Toc483825303"/>
      <w:bookmarkStart w:id="1" w:name="_Toc483825298"/>
      <w:r w:rsidRPr="00A86D74">
        <w:rPr>
          <w:rFonts w:ascii="Times New Roman" w:eastAsia="Times New Roman" w:hAnsi="Times New Roman"/>
          <w:b/>
          <w:sz w:val="20"/>
          <w:szCs w:val="20"/>
        </w:rPr>
        <w:t>PW.DUR.ZO…….</w:t>
      </w:r>
      <w:r w:rsidRPr="00A86D74">
        <w:rPr>
          <w:rFonts w:ascii="Times New Roman" w:eastAsia="Times New Roman" w:hAnsi="Times New Roman"/>
          <w:b/>
          <w:sz w:val="20"/>
          <w:szCs w:val="20"/>
        </w:rPr>
        <w:tab/>
      </w:r>
      <w:r w:rsidRPr="00A86D74">
        <w:rPr>
          <w:rFonts w:ascii="Times New Roman" w:eastAsia="Times New Roman" w:hAnsi="Times New Roman"/>
          <w:b/>
          <w:sz w:val="20"/>
          <w:szCs w:val="20"/>
        </w:rPr>
        <w:tab/>
      </w:r>
      <w:r w:rsidRPr="00A86D74">
        <w:rPr>
          <w:rFonts w:ascii="Times New Roman" w:eastAsia="Times New Roman" w:hAnsi="Times New Roman"/>
          <w:b/>
          <w:sz w:val="20"/>
          <w:szCs w:val="20"/>
        </w:rPr>
        <w:tab/>
      </w:r>
      <w:r w:rsidRPr="00A86D74">
        <w:rPr>
          <w:rFonts w:ascii="Times New Roman" w:eastAsia="Times New Roman" w:hAnsi="Times New Roman"/>
          <w:b/>
          <w:sz w:val="20"/>
          <w:szCs w:val="20"/>
        </w:rPr>
        <w:tab/>
      </w:r>
      <w:r w:rsidRPr="00A86D74">
        <w:rPr>
          <w:rFonts w:ascii="Times New Roman" w:eastAsia="Times New Roman" w:hAnsi="Times New Roman"/>
          <w:b/>
          <w:sz w:val="20"/>
          <w:szCs w:val="20"/>
        </w:rPr>
        <w:tab/>
      </w:r>
      <w:r w:rsidRPr="00A86D74">
        <w:rPr>
          <w:rFonts w:ascii="Times New Roman" w:eastAsia="Times New Roman" w:hAnsi="Times New Roman"/>
          <w:b/>
          <w:sz w:val="20"/>
          <w:szCs w:val="20"/>
        </w:rPr>
        <w:tab/>
      </w:r>
      <w:r w:rsidRPr="00A86D74">
        <w:rPr>
          <w:rFonts w:ascii="Times New Roman" w:eastAsia="Times New Roman" w:hAnsi="Times New Roman"/>
          <w:b/>
          <w:sz w:val="20"/>
          <w:szCs w:val="20"/>
        </w:rPr>
        <w:tab/>
      </w:r>
      <w:r w:rsidR="00A053AF" w:rsidRPr="00A86D74">
        <w:rPr>
          <w:rFonts w:ascii="Times New Roman" w:eastAsia="Times New Roman" w:hAnsi="Times New Roman"/>
          <w:b/>
          <w:sz w:val="20"/>
          <w:szCs w:val="20"/>
        </w:rPr>
        <w:t xml:space="preserve">    </w:t>
      </w:r>
      <w:r w:rsidR="00D46EAD" w:rsidRPr="00A86D74">
        <w:rPr>
          <w:rFonts w:ascii="Times New Roman" w:eastAsia="Times New Roman" w:hAnsi="Times New Roman"/>
          <w:b/>
          <w:sz w:val="20"/>
          <w:szCs w:val="20"/>
        </w:rPr>
        <w:t>Polkowice, dn</w:t>
      </w:r>
      <w:r w:rsidR="00D445B5">
        <w:rPr>
          <w:rFonts w:ascii="Times New Roman" w:eastAsia="Times New Roman" w:hAnsi="Times New Roman"/>
          <w:b/>
          <w:sz w:val="20"/>
          <w:szCs w:val="20"/>
        </w:rPr>
        <w:t xml:space="preserve">ia </w:t>
      </w:r>
      <w:r w:rsidR="00494191">
        <w:rPr>
          <w:rFonts w:ascii="Times New Roman" w:eastAsia="Times New Roman" w:hAnsi="Times New Roman"/>
          <w:b/>
          <w:sz w:val="20"/>
          <w:szCs w:val="20"/>
        </w:rPr>
        <w:t>02</w:t>
      </w:r>
      <w:r w:rsidR="00057954" w:rsidRPr="00A86D74">
        <w:rPr>
          <w:rFonts w:ascii="Times New Roman" w:eastAsia="Times New Roman" w:hAnsi="Times New Roman"/>
          <w:b/>
          <w:sz w:val="20"/>
          <w:szCs w:val="20"/>
        </w:rPr>
        <w:t>.</w:t>
      </w:r>
      <w:r w:rsidR="00F93E97">
        <w:rPr>
          <w:rFonts w:ascii="Times New Roman" w:eastAsia="Times New Roman" w:hAnsi="Times New Roman"/>
          <w:b/>
          <w:sz w:val="20"/>
          <w:szCs w:val="20"/>
        </w:rPr>
        <w:t>0</w:t>
      </w:r>
      <w:r w:rsidR="00494191">
        <w:rPr>
          <w:rFonts w:ascii="Times New Roman" w:eastAsia="Times New Roman" w:hAnsi="Times New Roman"/>
          <w:b/>
          <w:sz w:val="20"/>
          <w:szCs w:val="20"/>
        </w:rPr>
        <w:t>2</w:t>
      </w:r>
      <w:r w:rsidR="00EB6871" w:rsidRPr="00A86D74">
        <w:rPr>
          <w:rFonts w:ascii="Times New Roman" w:eastAsia="Times New Roman" w:hAnsi="Times New Roman"/>
          <w:b/>
          <w:sz w:val="20"/>
          <w:szCs w:val="20"/>
        </w:rPr>
        <w:t>.202</w:t>
      </w:r>
      <w:r w:rsidR="00F93E97">
        <w:rPr>
          <w:rFonts w:ascii="Times New Roman" w:eastAsia="Times New Roman" w:hAnsi="Times New Roman"/>
          <w:b/>
          <w:sz w:val="20"/>
          <w:szCs w:val="20"/>
        </w:rPr>
        <w:t>2</w:t>
      </w:r>
      <w:r w:rsidR="00287C58" w:rsidRPr="00A86D74">
        <w:rPr>
          <w:rFonts w:ascii="Times New Roman" w:eastAsia="Times New Roman" w:hAnsi="Times New Roman"/>
          <w:b/>
          <w:sz w:val="20"/>
          <w:szCs w:val="20"/>
        </w:rPr>
        <w:t xml:space="preserve"> r.</w:t>
      </w:r>
    </w:p>
    <w:p w14:paraId="7B756B88" w14:textId="1CFF0BE0" w:rsidR="00731785" w:rsidRPr="00A86D74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F774D96" w14:textId="72809DBF" w:rsidR="00731785" w:rsidRPr="00A86D74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86D74">
        <w:rPr>
          <w:rFonts w:ascii="Times New Roman" w:eastAsia="Times New Roman" w:hAnsi="Times New Roman"/>
          <w:b/>
          <w:sz w:val="20"/>
          <w:szCs w:val="20"/>
        </w:rPr>
        <w:t>Znak sprawy:</w:t>
      </w:r>
      <w:r w:rsidR="005F7A62" w:rsidRPr="00A86D74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93E97">
        <w:rPr>
          <w:rFonts w:ascii="Times New Roman" w:eastAsia="Times New Roman" w:hAnsi="Times New Roman"/>
          <w:b/>
          <w:sz w:val="20"/>
          <w:szCs w:val="20"/>
        </w:rPr>
        <w:t>5</w:t>
      </w:r>
      <w:r w:rsidRPr="00A86D74">
        <w:rPr>
          <w:rFonts w:ascii="Times New Roman" w:eastAsia="Times New Roman" w:hAnsi="Times New Roman"/>
          <w:b/>
          <w:sz w:val="20"/>
          <w:szCs w:val="20"/>
        </w:rPr>
        <w:t>/ZO/202</w:t>
      </w:r>
      <w:r w:rsidR="00F93E97">
        <w:rPr>
          <w:rFonts w:ascii="Times New Roman" w:eastAsia="Times New Roman" w:hAnsi="Times New Roman"/>
          <w:b/>
          <w:sz w:val="20"/>
          <w:szCs w:val="20"/>
        </w:rPr>
        <w:t>2</w:t>
      </w:r>
    </w:p>
    <w:p w14:paraId="209FA8D0" w14:textId="77777777" w:rsidR="00731785" w:rsidRPr="00A86D74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8740DB5" w14:textId="7343648D" w:rsidR="00287C58" w:rsidRPr="00A86D74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86D74">
        <w:rPr>
          <w:rFonts w:ascii="Times New Roman" w:eastAsia="Times New Roman" w:hAnsi="Times New Roman"/>
          <w:b/>
          <w:sz w:val="20"/>
          <w:szCs w:val="20"/>
        </w:rPr>
        <w:t>Dane Zamawiającego:</w:t>
      </w:r>
    </w:p>
    <w:p w14:paraId="373E9632" w14:textId="77777777" w:rsidR="00287C58" w:rsidRPr="00A86D74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86D74">
        <w:rPr>
          <w:rFonts w:ascii="Times New Roman" w:eastAsia="Times New Roman" w:hAnsi="Times New Roman"/>
          <w:b/>
          <w:sz w:val="20"/>
          <w:szCs w:val="20"/>
        </w:rPr>
        <w:t>Polkowicka Dolina Recyklingu</w:t>
      </w:r>
    </w:p>
    <w:p w14:paraId="7714D3E7" w14:textId="77777777" w:rsidR="00287C58" w:rsidRPr="00A86D74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86D74">
        <w:rPr>
          <w:rFonts w:ascii="Times New Roman" w:eastAsia="Times New Roman" w:hAnsi="Times New Roman"/>
          <w:b/>
          <w:sz w:val="20"/>
          <w:szCs w:val="20"/>
        </w:rPr>
        <w:t>Spółka z o. o.</w:t>
      </w:r>
    </w:p>
    <w:p w14:paraId="751239A7" w14:textId="77777777" w:rsidR="00287C58" w:rsidRPr="00A86D74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86D74">
        <w:rPr>
          <w:rFonts w:ascii="Times New Roman" w:eastAsia="Times New Roman" w:hAnsi="Times New Roman"/>
          <w:b/>
          <w:sz w:val="20"/>
          <w:szCs w:val="20"/>
        </w:rPr>
        <w:t>ul. Dąbrowskiego 2</w:t>
      </w:r>
    </w:p>
    <w:p w14:paraId="573ABBDF" w14:textId="77777777" w:rsidR="00287C58" w:rsidRPr="00A86D74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86D74">
        <w:rPr>
          <w:rFonts w:ascii="Times New Roman" w:eastAsia="Times New Roman" w:hAnsi="Times New Roman"/>
          <w:b/>
          <w:sz w:val="20"/>
          <w:szCs w:val="20"/>
        </w:rPr>
        <w:t>59 – 100 Polkowice</w:t>
      </w:r>
    </w:p>
    <w:p w14:paraId="03462BC3" w14:textId="77777777" w:rsidR="00287C58" w:rsidRPr="00A86D74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US"/>
        </w:rPr>
      </w:pPr>
      <w:r w:rsidRPr="00A86D74">
        <w:rPr>
          <w:rFonts w:ascii="Times New Roman" w:eastAsia="Times New Roman" w:hAnsi="Times New Roman"/>
          <w:b/>
          <w:sz w:val="20"/>
          <w:szCs w:val="20"/>
        </w:rPr>
        <w:t xml:space="preserve">E – mail: </w:t>
      </w:r>
      <w:hyperlink r:id="rId8" w:history="1">
        <w:r w:rsidRPr="00A86D74">
          <w:rPr>
            <w:rFonts w:ascii="Times New Roman" w:eastAsia="Times New Roman" w:hAnsi="Times New Roman"/>
            <w:b/>
            <w:sz w:val="20"/>
            <w:szCs w:val="20"/>
            <w:u w:val="single"/>
            <w:lang w:val="en-US"/>
          </w:rPr>
          <w:t>pdr-zamowienia@pdr-eko.pl</w:t>
        </w:r>
      </w:hyperlink>
    </w:p>
    <w:p w14:paraId="360991D6" w14:textId="77777777" w:rsidR="00287C58" w:rsidRPr="00A86D74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86D74">
        <w:rPr>
          <w:rFonts w:ascii="Times New Roman" w:eastAsia="Times New Roman" w:hAnsi="Times New Roman"/>
          <w:b/>
          <w:sz w:val="20"/>
          <w:szCs w:val="20"/>
        </w:rPr>
        <w:t>NIP: 5020116033</w:t>
      </w:r>
    </w:p>
    <w:p w14:paraId="282C88DA" w14:textId="77777777" w:rsidR="00287C58" w:rsidRPr="00A86D74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86D74">
        <w:rPr>
          <w:rFonts w:ascii="Times New Roman" w:eastAsia="Times New Roman" w:hAnsi="Times New Roman"/>
          <w:b/>
          <w:sz w:val="20"/>
          <w:szCs w:val="20"/>
        </w:rPr>
        <w:t>REGON:368345060</w:t>
      </w:r>
    </w:p>
    <w:p w14:paraId="67F806DF" w14:textId="499036EF" w:rsidR="00EB6871" w:rsidRPr="00A86D74" w:rsidRDefault="00E5459F" w:rsidP="00E5459F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val="en-US"/>
        </w:rPr>
      </w:pPr>
      <w:bookmarkStart w:id="2" w:name="_Hlk73953184"/>
      <w:r w:rsidRPr="00A86D74">
        <w:rPr>
          <w:rFonts w:ascii="Times New Roman" w:eastAsia="Times New Roman" w:hAnsi="Times New Roman"/>
          <w:b/>
          <w:sz w:val="20"/>
          <w:szCs w:val="20"/>
          <w:lang w:val="en-US"/>
        </w:rPr>
        <w:t>Nr BDO : 000009405</w:t>
      </w:r>
    </w:p>
    <w:bookmarkEnd w:id="0"/>
    <w:bookmarkEnd w:id="1"/>
    <w:bookmarkEnd w:id="2"/>
    <w:p w14:paraId="45D2A18B" w14:textId="77777777" w:rsidR="00B3373B" w:rsidRPr="00A86D74" w:rsidRDefault="00B3373B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7354233" w14:textId="164A9213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86D74">
        <w:rPr>
          <w:rFonts w:ascii="Times New Roman" w:eastAsia="Times New Roman" w:hAnsi="Times New Roman"/>
          <w:b/>
          <w:sz w:val="20"/>
          <w:szCs w:val="20"/>
        </w:rPr>
        <w:t>Zaproszenie do złożenia oferty w drodze zapytania ofertowego</w:t>
      </w:r>
    </w:p>
    <w:p w14:paraId="71394FFA" w14:textId="77777777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3CE6F4D" w14:textId="77777777" w:rsidR="00BB3E5D" w:rsidRPr="00A86D74" w:rsidRDefault="00287C58" w:rsidP="00BB3E5D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dotyczy: postępowania o udzielenie zamówienia publicznego o wartości nieprzekraczającej równowartości </w:t>
      </w:r>
      <w:r w:rsidR="00BB3E5D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</w:p>
    <w:p w14:paraId="3EBE2587" w14:textId="51A7ADF9" w:rsidR="00287C58" w:rsidRPr="00A86D74" w:rsidRDefault="00BB3E5D" w:rsidP="00BB3E5D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</w:t>
      </w:r>
      <w:r w:rsidR="00287C58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kwoty </w:t>
      </w:r>
      <w:r w:rsidR="00731785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1</w:t>
      </w:r>
      <w:r w:rsidR="00287C58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30.000 </w:t>
      </w:r>
      <w:r w:rsidR="00731785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zł netto.</w:t>
      </w:r>
      <w:r w:rsidR="00287C58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</w:t>
      </w:r>
    </w:p>
    <w:p w14:paraId="1FB281B0" w14:textId="77777777" w:rsidR="00287C58" w:rsidRPr="00A86D74" w:rsidRDefault="00287C58" w:rsidP="00BB3E5D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257396EE" w14:textId="0147D574" w:rsidR="00731785" w:rsidRPr="00A86D74" w:rsidRDefault="00731785" w:rsidP="00731785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sz w:val="20"/>
          <w:szCs w:val="20"/>
          <w:lang w:eastAsia="ar-SA"/>
        </w:rPr>
        <w:t>Zapraszam Państwa do złożenia oferty w postępowaniu prowadzonym</w:t>
      </w:r>
      <w:r w:rsidR="00BB3E5D" w:rsidRPr="00A86D74">
        <w:rPr>
          <w:rFonts w:ascii="Times New Roman" w:eastAsia="Times New Roman" w:hAnsi="Times New Roman"/>
          <w:sz w:val="20"/>
          <w:szCs w:val="20"/>
          <w:lang w:eastAsia="ar-SA"/>
        </w:rPr>
        <w:t xml:space="preserve"> w trybie zapytania ofertowego</w:t>
      </w:r>
      <w:r w:rsidRPr="00A86D74">
        <w:rPr>
          <w:rFonts w:ascii="Times New Roman" w:eastAsia="Times New Roman" w:hAnsi="Times New Roman"/>
          <w:sz w:val="20"/>
          <w:szCs w:val="20"/>
          <w:lang w:eastAsia="ar-SA"/>
        </w:rPr>
        <w:t xml:space="preserve"> na realizację zadania pn.: </w:t>
      </w:r>
    </w:p>
    <w:p w14:paraId="0537B0B5" w14:textId="6B7507AC" w:rsidR="006E0873" w:rsidRPr="00AB40FC" w:rsidRDefault="005A0EC2" w:rsidP="006A34AE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AB40F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„</w:t>
      </w:r>
      <w:r w:rsidR="00C46B32" w:rsidRPr="00AB40F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Dostawa</w:t>
      </w:r>
      <w:r w:rsidR="00F93E97" w:rsidRPr="00AB40F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wozu asenizacyjnego</w:t>
      </w:r>
      <w:r w:rsidR="00C46B32" w:rsidRPr="00AB40F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”</w:t>
      </w:r>
    </w:p>
    <w:p w14:paraId="405C335B" w14:textId="28F70F68" w:rsidR="00C46B32" w:rsidRPr="00A86D74" w:rsidRDefault="00C46B32" w:rsidP="006A34AE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720F0113" w14:textId="122BD8E9" w:rsidR="00B82F03" w:rsidRDefault="004C58C1" w:rsidP="00B82F03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</w:t>
      </w:r>
      <w:r w:rsidR="0024054E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OPIS PRZEDMIOTU ZAMÓWIENIA:</w:t>
      </w:r>
    </w:p>
    <w:p w14:paraId="372D2B7A" w14:textId="1262BC79" w:rsidR="0015770B" w:rsidRDefault="0015770B" w:rsidP="00B82F03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15770B">
        <w:rPr>
          <w:rFonts w:ascii="Times New Roman" w:eastAsia="Times New Roman" w:hAnsi="Times New Roman"/>
          <w:sz w:val="20"/>
          <w:szCs w:val="20"/>
          <w:lang w:eastAsia="ar-SA"/>
        </w:rPr>
        <w:t>Określenie zamówienia godnie z CPV</w:t>
      </w:r>
    </w:p>
    <w:p w14:paraId="70E52181" w14:textId="79BC4693" w:rsidR="00AB40FC" w:rsidRDefault="00AB40FC" w:rsidP="00B82F03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34144500-3 – pojazdy do transportu odpadów i ścieków.</w:t>
      </w:r>
    </w:p>
    <w:p w14:paraId="46E76298" w14:textId="010A43FF" w:rsidR="00F748B3" w:rsidRPr="00747704" w:rsidRDefault="00F93E97" w:rsidP="00ED39C4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74770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1. Przedmiotem </w:t>
      </w:r>
      <w:r w:rsidR="004B0D72" w:rsidRPr="0074770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zamówienia jest: dostawa</w:t>
      </w:r>
      <w:r w:rsidR="003A125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fabrycznie nowego</w:t>
      </w:r>
      <w:r w:rsidR="004B0D72" w:rsidRPr="0074770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wozu asenizacyjnego</w:t>
      </w:r>
      <w:r w:rsidR="0015770B" w:rsidRPr="0074770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</w:p>
    <w:p w14:paraId="186F96FF" w14:textId="0B8526CF" w:rsidR="004B0D72" w:rsidRPr="00747704" w:rsidRDefault="00AB40FC" w:rsidP="004B0D7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74770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4B0D72" w:rsidRPr="0074770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. </w:t>
      </w:r>
      <w:r w:rsidRPr="0074770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Parametry i właściwości techniczne wozu asenizacyjnego:</w:t>
      </w:r>
    </w:p>
    <w:p w14:paraId="0C0064AB" w14:textId="77777777" w:rsidR="004B0D72" w:rsidRPr="004B0D72" w:rsidRDefault="004B0D72" w:rsidP="0028593A">
      <w:pPr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76" w:lineRule="auto"/>
        <w:ind w:left="643" w:hanging="36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0D72">
        <w:rPr>
          <w:rFonts w:ascii="Times New Roman" w:eastAsia="Times New Roman" w:hAnsi="Times New Roman"/>
          <w:sz w:val="20"/>
          <w:szCs w:val="20"/>
          <w:lang w:eastAsia="pl-PL"/>
        </w:rPr>
        <w:t xml:space="preserve">Pojemość zbiornika 6 700-7 000 l, </w:t>
      </w:r>
    </w:p>
    <w:p w14:paraId="0622B829" w14:textId="77777777" w:rsidR="004B0D72" w:rsidRPr="004B0D72" w:rsidRDefault="004B0D72" w:rsidP="0028593A">
      <w:pPr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76" w:lineRule="auto"/>
        <w:ind w:left="643" w:hanging="36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0D72">
        <w:rPr>
          <w:rFonts w:ascii="Times New Roman" w:eastAsia="Times New Roman" w:hAnsi="Times New Roman"/>
          <w:sz w:val="20"/>
          <w:szCs w:val="20"/>
          <w:lang w:eastAsia="pl-PL"/>
        </w:rPr>
        <w:t>Produkcja nie starsze niż 2021 rok.</w:t>
      </w:r>
    </w:p>
    <w:p w14:paraId="7CFFADAB" w14:textId="77777777" w:rsidR="004B0D72" w:rsidRPr="004B0D72" w:rsidRDefault="004B0D72" w:rsidP="0028593A">
      <w:pPr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76" w:lineRule="auto"/>
        <w:ind w:left="643" w:hanging="36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0D72">
        <w:rPr>
          <w:rFonts w:ascii="Times New Roman" w:eastAsia="Times New Roman" w:hAnsi="Times New Roman"/>
          <w:sz w:val="20"/>
          <w:szCs w:val="20"/>
          <w:lang w:eastAsia="pl-PL"/>
        </w:rPr>
        <w:t>Zbiornik obustronnie ocynkowany ogniowo .</w:t>
      </w:r>
    </w:p>
    <w:p w14:paraId="77B682D6" w14:textId="77777777" w:rsidR="004B0D72" w:rsidRPr="004B0D72" w:rsidRDefault="004B0D72" w:rsidP="0028593A">
      <w:pPr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76" w:lineRule="auto"/>
        <w:ind w:left="643" w:hanging="36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0D72">
        <w:rPr>
          <w:rFonts w:ascii="Times New Roman" w:eastAsia="Times New Roman" w:hAnsi="Times New Roman"/>
          <w:sz w:val="20"/>
          <w:szCs w:val="20"/>
          <w:lang w:eastAsia="pl-PL"/>
        </w:rPr>
        <w:t>Konstrukcja samonośna na wzmocnionych podporach.</w:t>
      </w:r>
    </w:p>
    <w:p w14:paraId="2FC6468D" w14:textId="77777777" w:rsidR="004B0D72" w:rsidRPr="004B0D72" w:rsidRDefault="004B0D72" w:rsidP="0028593A">
      <w:pPr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76" w:lineRule="auto"/>
        <w:ind w:left="643" w:hanging="36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0D72">
        <w:rPr>
          <w:rFonts w:ascii="Times New Roman" w:eastAsia="Times New Roman" w:hAnsi="Times New Roman"/>
          <w:sz w:val="20"/>
          <w:szCs w:val="20"/>
          <w:lang w:eastAsia="pl-PL"/>
        </w:rPr>
        <w:t>Zaczep wymienny przykręcany fi 50 mm.</w:t>
      </w:r>
    </w:p>
    <w:p w14:paraId="648D5DF8" w14:textId="77777777" w:rsidR="004B0D72" w:rsidRPr="004B0D72" w:rsidRDefault="004B0D72" w:rsidP="0028593A">
      <w:pPr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76" w:lineRule="auto"/>
        <w:ind w:left="643" w:hanging="36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0D72">
        <w:rPr>
          <w:rFonts w:ascii="Times New Roman" w:eastAsia="Times New Roman" w:hAnsi="Times New Roman"/>
          <w:sz w:val="20"/>
          <w:szCs w:val="20"/>
          <w:lang w:eastAsia="pl-PL"/>
        </w:rPr>
        <w:t>Mechanicznie ryglowana stopka podporowa.</w:t>
      </w:r>
    </w:p>
    <w:p w14:paraId="1E5AEFA0" w14:textId="77777777" w:rsidR="004B0D72" w:rsidRPr="004B0D72" w:rsidRDefault="004B0D72" w:rsidP="0028593A">
      <w:pPr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76" w:lineRule="auto"/>
        <w:ind w:left="643" w:hanging="36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0D72">
        <w:rPr>
          <w:rFonts w:ascii="Times New Roman" w:eastAsia="Times New Roman" w:hAnsi="Times New Roman"/>
          <w:sz w:val="20"/>
          <w:szCs w:val="20"/>
          <w:lang w:eastAsia="pl-PL"/>
        </w:rPr>
        <w:t>Tylny właz min. fi 700 mm.</w:t>
      </w:r>
    </w:p>
    <w:p w14:paraId="21A7A29F" w14:textId="77777777" w:rsidR="004B0D72" w:rsidRPr="004B0D72" w:rsidRDefault="004B0D72" w:rsidP="0028593A">
      <w:pPr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76" w:lineRule="auto"/>
        <w:ind w:left="643" w:hanging="36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0D72">
        <w:rPr>
          <w:rFonts w:ascii="Times New Roman" w:eastAsia="Times New Roman" w:hAnsi="Times New Roman"/>
          <w:sz w:val="20"/>
          <w:szCs w:val="20"/>
          <w:lang w:eastAsia="pl-PL"/>
        </w:rPr>
        <w:t>Wziernik na tylnej dennicy min. 100 mm</w:t>
      </w:r>
    </w:p>
    <w:p w14:paraId="37166AE7" w14:textId="77777777" w:rsidR="004B0D72" w:rsidRPr="004B0D72" w:rsidRDefault="004B0D72" w:rsidP="0028593A">
      <w:pPr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76" w:lineRule="auto"/>
        <w:ind w:left="643" w:hanging="36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0D72">
        <w:rPr>
          <w:rFonts w:ascii="Times New Roman" w:eastAsia="Times New Roman" w:hAnsi="Times New Roman"/>
          <w:sz w:val="20"/>
          <w:szCs w:val="20"/>
          <w:lang w:eastAsia="pl-PL"/>
        </w:rPr>
        <w:t>Górny właz min. fi 350 mm</w:t>
      </w:r>
    </w:p>
    <w:p w14:paraId="72100225" w14:textId="77777777" w:rsidR="004B0D72" w:rsidRPr="004B0D72" w:rsidRDefault="004B0D72" w:rsidP="0028593A">
      <w:pPr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76" w:lineRule="auto"/>
        <w:ind w:left="643" w:hanging="36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0D72">
        <w:rPr>
          <w:rFonts w:ascii="Times New Roman" w:eastAsia="Times New Roman" w:hAnsi="Times New Roman"/>
          <w:sz w:val="20"/>
          <w:szCs w:val="20"/>
          <w:lang w:eastAsia="pl-PL"/>
        </w:rPr>
        <w:t>Rurowy wskaźnik napełnienia z wziernikiem</w:t>
      </w:r>
    </w:p>
    <w:p w14:paraId="6B2F4AA9" w14:textId="77777777" w:rsidR="004B0D72" w:rsidRPr="004B0D72" w:rsidRDefault="004B0D72" w:rsidP="0028593A">
      <w:pPr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76" w:lineRule="auto"/>
        <w:ind w:left="643" w:hanging="36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0D72">
        <w:rPr>
          <w:rFonts w:ascii="Times New Roman" w:eastAsia="Times New Roman" w:hAnsi="Times New Roman"/>
          <w:sz w:val="20"/>
          <w:szCs w:val="20"/>
          <w:lang w:eastAsia="pl-PL"/>
        </w:rPr>
        <w:t>W najniższym punkcie zbiornika krócieć spustowy min. 1½ʺ</w:t>
      </w:r>
    </w:p>
    <w:p w14:paraId="1050341A" w14:textId="77777777" w:rsidR="004B0D72" w:rsidRPr="004B0D72" w:rsidRDefault="004B0D72" w:rsidP="0028593A">
      <w:pPr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76" w:lineRule="auto"/>
        <w:ind w:left="643" w:hanging="36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0D72">
        <w:rPr>
          <w:rFonts w:ascii="Times New Roman" w:eastAsia="Times New Roman" w:hAnsi="Times New Roman"/>
          <w:sz w:val="20"/>
          <w:szCs w:val="20"/>
          <w:lang w:eastAsia="pl-PL"/>
        </w:rPr>
        <w:t>Układ hamulcowy pneumatyczny dwuprzewodowy</w:t>
      </w:r>
    </w:p>
    <w:p w14:paraId="6FEB82EA" w14:textId="77777777" w:rsidR="004B0D72" w:rsidRPr="004B0D72" w:rsidRDefault="004B0D72" w:rsidP="0028593A">
      <w:pPr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76" w:lineRule="auto"/>
        <w:ind w:left="643" w:hanging="36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0D72">
        <w:rPr>
          <w:rFonts w:ascii="Times New Roman" w:eastAsia="Times New Roman" w:hAnsi="Times New Roman"/>
          <w:sz w:val="20"/>
          <w:szCs w:val="20"/>
          <w:lang w:eastAsia="pl-PL"/>
        </w:rPr>
        <w:t>Hamulec postojowy ręczny</w:t>
      </w:r>
    </w:p>
    <w:p w14:paraId="390A3110" w14:textId="77777777" w:rsidR="004B0D72" w:rsidRPr="004B0D72" w:rsidRDefault="004B0D72" w:rsidP="0028593A">
      <w:pPr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76" w:lineRule="auto"/>
        <w:ind w:left="643" w:hanging="36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0D72">
        <w:rPr>
          <w:rFonts w:ascii="Times New Roman" w:eastAsia="Times New Roman" w:hAnsi="Times New Roman"/>
          <w:sz w:val="20"/>
          <w:szCs w:val="20"/>
          <w:lang w:eastAsia="pl-PL"/>
        </w:rPr>
        <w:t>Kompresor dostosowany do silnika o mocy 80 KM</w:t>
      </w:r>
    </w:p>
    <w:p w14:paraId="5708F593" w14:textId="77777777" w:rsidR="004B0D72" w:rsidRPr="004B0D72" w:rsidRDefault="004B0D72" w:rsidP="0028593A">
      <w:pPr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76" w:lineRule="auto"/>
        <w:ind w:left="643" w:hanging="36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0D72">
        <w:rPr>
          <w:rFonts w:ascii="Times New Roman" w:eastAsia="Times New Roman" w:hAnsi="Times New Roman"/>
          <w:sz w:val="20"/>
          <w:szCs w:val="20"/>
          <w:lang w:eastAsia="pl-PL"/>
        </w:rPr>
        <w:t>Układ elektryczny 12 V</w:t>
      </w:r>
    </w:p>
    <w:p w14:paraId="0DC1DC2D" w14:textId="77777777" w:rsidR="004B0D72" w:rsidRPr="004B0D72" w:rsidRDefault="004B0D72" w:rsidP="0028593A">
      <w:pPr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76" w:lineRule="auto"/>
        <w:ind w:left="643" w:hanging="36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0D72">
        <w:rPr>
          <w:rFonts w:ascii="Times New Roman" w:eastAsia="Times New Roman" w:hAnsi="Times New Roman"/>
          <w:sz w:val="20"/>
          <w:szCs w:val="20"/>
          <w:lang w:eastAsia="pl-PL"/>
        </w:rPr>
        <w:t xml:space="preserve">Długość węża ssawnego 12 </w:t>
      </w:r>
      <w:proofErr w:type="spellStart"/>
      <w:r w:rsidRPr="004B0D72">
        <w:rPr>
          <w:rFonts w:ascii="Times New Roman" w:eastAsia="Times New Roman" w:hAnsi="Times New Roman"/>
          <w:sz w:val="20"/>
          <w:szCs w:val="20"/>
          <w:lang w:eastAsia="pl-PL"/>
        </w:rPr>
        <w:t>mb</w:t>
      </w:r>
      <w:proofErr w:type="spellEnd"/>
    </w:p>
    <w:p w14:paraId="612860AB" w14:textId="77777777" w:rsidR="004B0D72" w:rsidRPr="004B0D72" w:rsidRDefault="004B0D72" w:rsidP="0028593A">
      <w:pPr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76" w:lineRule="auto"/>
        <w:ind w:left="643" w:hanging="36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0D72">
        <w:rPr>
          <w:rFonts w:ascii="Times New Roman" w:eastAsia="Times New Roman" w:hAnsi="Times New Roman"/>
          <w:sz w:val="20"/>
          <w:szCs w:val="20"/>
          <w:lang w:eastAsia="pl-PL"/>
        </w:rPr>
        <w:t>Wąż z koszem ssącym</w:t>
      </w:r>
    </w:p>
    <w:p w14:paraId="65117468" w14:textId="77777777" w:rsidR="004B0D72" w:rsidRPr="004B0D72" w:rsidRDefault="004B0D72" w:rsidP="0028593A">
      <w:pPr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76" w:lineRule="auto"/>
        <w:ind w:left="643" w:hanging="36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0D72">
        <w:rPr>
          <w:rFonts w:ascii="Times New Roman" w:eastAsia="Times New Roman" w:hAnsi="Times New Roman"/>
          <w:sz w:val="20"/>
          <w:szCs w:val="20"/>
          <w:lang w:eastAsia="pl-PL"/>
        </w:rPr>
        <w:t>Uchwyty transportowe na wąż ssawny</w:t>
      </w:r>
    </w:p>
    <w:p w14:paraId="69ABB663" w14:textId="77777777" w:rsidR="004B0D72" w:rsidRPr="004B0D72" w:rsidRDefault="004B0D72" w:rsidP="0028593A">
      <w:pPr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76" w:lineRule="auto"/>
        <w:ind w:left="643" w:hanging="36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0D72">
        <w:rPr>
          <w:rFonts w:ascii="Times New Roman" w:eastAsia="Times New Roman" w:hAnsi="Times New Roman"/>
          <w:sz w:val="20"/>
          <w:szCs w:val="20"/>
          <w:lang w:eastAsia="pl-PL"/>
        </w:rPr>
        <w:t>Ogumienie 500/60-22,5</w:t>
      </w:r>
    </w:p>
    <w:p w14:paraId="7B80D06C" w14:textId="100D762E" w:rsidR="004B0D72" w:rsidRPr="004B0D72" w:rsidRDefault="00AB40FC" w:rsidP="004B0D72">
      <w:pPr>
        <w:suppressAutoHyphens w:val="0"/>
        <w:autoSpaceDE w:val="0"/>
        <w:adjustRightInd w:val="0"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="004B0D72" w:rsidRPr="004B0D72">
        <w:rPr>
          <w:rFonts w:ascii="Times New Roman" w:eastAsia="Times New Roman" w:hAnsi="Times New Roman"/>
          <w:b/>
          <w:sz w:val="20"/>
          <w:szCs w:val="20"/>
          <w:lang w:eastAsia="pl-PL"/>
        </w:rPr>
        <w:t>. Warunki końcowe :</w:t>
      </w:r>
    </w:p>
    <w:p w14:paraId="64093AA4" w14:textId="3BD8FB2A" w:rsidR="004B0D72" w:rsidRPr="00AB40FC" w:rsidRDefault="00F85950" w:rsidP="0028593A">
      <w:pPr>
        <w:pStyle w:val="Akapitzlist"/>
        <w:numPr>
          <w:ilvl w:val="0"/>
          <w:numId w:val="10"/>
        </w:numPr>
        <w:suppressAutoHyphens w:val="0"/>
        <w:autoSpaceDE w:val="0"/>
        <w:autoSpaceDN/>
        <w:adjustRightInd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SimSun" w:hAnsi="Times New Roman"/>
          <w:bCs/>
          <w:color w:val="000000"/>
          <w:sz w:val="20"/>
          <w:szCs w:val="20"/>
          <w:lang w:eastAsia="zh-CN"/>
        </w:rPr>
        <w:t>Dostawca</w:t>
      </w:r>
      <w:r w:rsidR="004B0D72" w:rsidRPr="00AB40FC">
        <w:rPr>
          <w:rFonts w:ascii="Times New Roman" w:eastAsia="SimSun" w:hAnsi="Times New Roman"/>
          <w:bCs/>
          <w:color w:val="000000"/>
          <w:sz w:val="20"/>
          <w:szCs w:val="20"/>
          <w:lang w:eastAsia="zh-CN"/>
        </w:rPr>
        <w:t xml:space="preserve"> powinien dostarczyć dokumenty w języku polskim: </w:t>
      </w:r>
      <w:r w:rsidR="00AB40FC" w:rsidRPr="00AB40FC">
        <w:rPr>
          <w:rFonts w:ascii="Times New Roman" w:eastAsia="SimSun" w:hAnsi="Times New Roman"/>
          <w:bCs/>
          <w:color w:val="000000"/>
          <w:sz w:val="20"/>
          <w:szCs w:val="20"/>
          <w:lang w:eastAsia="zh-CN"/>
        </w:rPr>
        <w:t>Instrukcje obsługi, Certyfikat CE, Katalog części,</w:t>
      </w:r>
      <w:r w:rsidR="004B0D72" w:rsidRPr="00AB40F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AB40FC" w:rsidRPr="00AB40FC">
        <w:rPr>
          <w:rFonts w:ascii="Times New Roman" w:eastAsia="Times New Roman" w:hAnsi="Times New Roman"/>
          <w:bCs/>
          <w:sz w:val="20"/>
          <w:szCs w:val="20"/>
          <w:lang w:eastAsia="pl-PL"/>
        </w:rPr>
        <w:t>ś</w:t>
      </w:r>
      <w:r w:rsidR="004B0D72" w:rsidRPr="00AB40FC">
        <w:rPr>
          <w:rFonts w:ascii="Times New Roman" w:eastAsia="Times New Roman" w:hAnsi="Times New Roman"/>
          <w:bCs/>
          <w:sz w:val="20"/>
          <w:szCs w:val="20"/>
          <w:lang w:eastAsia="pl-PL"/>
        </w:rPr>
        <w:t>wiadectwo homologacji</w:t>
      </w:r>
      <w:r w:rsidR="004B0D72" w:rsidRPr="00AB40FC">
        <w:rPr>
          <w:rFonts w:ascii="Times New Roman" w:eastAsia="Times New Roman" w:hAnsi="Times New Roman"/>
          <w:sz w:val="20"/>
          <w:szCs w:val="20"/>
          <w:lang w:eastAsia="pl-PL"/>
        </w:rPr>
        <w:t xml:space="preserve"> umożliwiające rejestrację wozu.</w:t>
      </w:r>
    </w:p>
    <w:p w14:paraId="511B9E23" w14:textId="3DC74264" w:rsidR="004B0D72" w:rsidRPr="004B0D72" w:rsidRDefault="00F85950" w:rsidP="0028593A">
      <w:pPr>
        <w:numPr>
          <w:ilvl w:val="0"/>
          <w:numId w:val="10"/>
        </w:numPr>
        <w:suppressAutoHyphens w:val="0"/>
        <w:autoSpaceDE w:val="0"/>
        <w:autoSpaceDN/>
        <w:adjustRightInd w:val="0"/>
        <w:spacing w:after="0" w:line="276" w:lineRule="auto"/>
        <w:jc w:val="both"/>
        <w:textAlignment w:val="auto"/>
        <w:rPr>
          <w:rFonts w:ascii="Times New Roman" w:eastAsia="SimSun" w:hAnsi="Times New Roman"/>
          <w:bCs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bCs/>
          <w:color w:val="000000"/>
          <w:sz w:val="20"/>
          <w:szCs w:val="20"/>
          <w:lang w:eastAsia="zh-CN"/>
        </w:rPr>
        <w:t>Dostawca</w:t>
      </w:r>
      <w:r w:rsidR="004B0D72" w:rsidRPr="004B0D72">
        <w:rPr>
          <w:rFonts w:ascii="Times New Roman" w:eastAsia="SimSun" w:hAnsi="Times New Roman"/>
          <w:bCs/>
          <w:color w:val="000000"/>
          <w:sz w:val="20"/>
          <w:szCs w:val="20"/>
          <w:lang w:eastAsia="zh-CN"/>
        </w:rPr>
        <w:t xml:space="preserve"> udzieli gwarancji na okres, co najmniej 24 miesiące po bez usterkowym podpisaniu protokołu odbioru.</w:t>
      </w:r>
    </w:p>
    <w:p w14:paraId="2B8E8885" w14:textId="3B81BED8" w:rsidR="004B0D72" w:rsidRDefault="004B0D72" w:rsidP="0028593A">
      <w:pPr>
        <w:numPr>
          <w:ilvl w:val="0"/>
          <w:numId w:val="10"/>
        </w:numPr>
        <w:suppressAutoHyphens w:val="0"/>
        <w:autoSpaceDE w:val="0"/>
        <w:autoSpaceDN/>
        <w:adjustRightInd w:val="0"/>
        <w:spacing w:after="0" w:line="276" w:lineRule="auto"/>
        <w:jc w:val="both"/>
        <w:textAlignment w:val="auto"/>
        <w:rPr>
          <w:rFonts w:ascii="Times New Roman" w:eastAsia="SimSun" w:hAnsi="Times New Roman"/>
          <w:bCs/>
          <w:color w:val="000000"/>
          <w:sz w:val="20"/>
          <w:szCs w:val="20"/>
          <w:lang w:eastAsia="zh-CN"/>
        </w:rPr>
      </w:pPr>
      <w:r w:rsidRPr="004B0D72">
        <w:rPr>
          <w:rFonts w:ascii="Times New Roman" w:eastAsia="SimSun" w:hAnsi="Times New Roman"/>
          <w:bCs/>
          <w:color w:val="000000"/>
          <w:sz w:val="20"/>
          <w:szCs w:val="20"/>
          <w:lang w:eastAsia="zh-CN"/>
        </w:rPr>
        <w:lastRenderedPageBreak/>
        <w:t xml:space="preserve">Przeglądy gwarancyjne i naprawy odbywać się będą w siedzibie i miejscu wskazanym przez Zamawiającego na koszt </w:t>
      </w:r>
      <w:r w:rsidR="00F85950">
        <w:rPr>
          <w:rFonts w:ascii="Times New Roman" w:eastAsia="SimSun" w:hAnsi="Times New Roman"/>
          <w:bCs/>
          <w:color w:val="000000"/>
          <w:sz w:val="20"/>
          <w:szCs w:val="20"/>
          <w:lang w:eastAsia="zh-CN"/>
        </w:rPr>
        <w:t>Dostawcy</w:t>
      </w:r>
      <w:r w:rsidRPr="004B0D72">
        <w:rPr>
          <w:rFonts w:ascii="Times New Roman" w:eastAsia="SimSun" w:hAnsi="Times New Roman"/>
          <w:bCs/>
          <w:color w:val="000000"/>
          <w:sz w:val="20"/>
          <w:szCs w:val="20"/>
          <w:lang w:eastAsia="zh-CN"/>
        </w:rPr>
        <w:t xml:space="preserve"> (przegląd, naprawa i dojazd)</w:t>
      </w:r>
      <w:r w:rsidR="000C479B">
        <w:rPr>
          <w:rFonts w:ascii="Times New Roman" w:eastAsia="SimSun" w:hAnsi="Times New Roman"/>
          <w:bCs/>
          <w:color w:val="000000"/>
          <w:sz w:val="20"/>
          <w:szCs w:val="20"/>
          <w:lang w:eastAsia="zh-CN"/>
        </w:rPr>
        <w:t>.</w:t>
      </w:r>
    </w:p>
    <w:p w14:paraId="7B8332B1" w14:textId="508F777B" w:rsidR="000C479B" w:rsidRPr="004B0D72" w:rsidRDefault="000C479B" w:rsidP="0028593A">
      <w:pPr>
        <w:numPr>
          <w:ilvl w:val="0"/>
          <w:numId w:val="10"/>
        </w:numPr>
        <w:suppressAutoHyphens w:val="0"/>
        <w:autoSpaceDE w:val="0"/>
        <w:autoSpaceDN/>
        <w:adjustRightInd w:val="0"/>
        <w:spacing w:after="0" w:line="276" w:lineRule="auto"/>
        <w:jc w:val="both"/>
        <w:textAlignment w:val="auto"/>
        <w:rPr>
          <w:rFonts w:ascii="Times New Roman" w:eastAsia="SimSun" w:hAnsi="Times New Roman"/>
          <w:bCs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bCs/>
          <w:color w:val="000000"/>
          <w:sz w:val="20"/>
          <w:szCs w:val="20"/>
          <w:lang w:eastAsia="zh-CN"/>
        </w:rPr>
        <w:t>Przeglądy będą wykonywane zgodnie z instrukcją obsługi.</w:t>
      </w:r>
    </w:p>
    <w:p w14:paraId="16182E0F" w14:textId="6F99E4E1" w:rsidR="004B0D72" w:rsidRPr="004B0D72" w:rsidRDefault="004B0D72" w:rsidP="0028593A">
      <w:pPr>
        <w:numPr>
          <w:ilvl w:val="0"/>
          <w:numId w:val="10"/>
        </w:numPr>
        <w:suppressAutoHyphens w:val="0"/>
        <w:autoSpaceDE w:val="0"/>
        <w:autoSpaceDN/>
        <w:adjustRightInd w:val="0"/>
        <w:spacing w:after="0" w:line="276" w:lineRule="auto"/>
        <w:jc w:val="both"/>
        <w:textAlignment w:val="auto"/>
        <w:rPr>
          <w:rFonts w:ascii="Times New Roman" w:eastAsia="SimSun" w:hAnsi="Times New Roman"/>
          <w:bCs/>
          <w:color w:val="000000"/>
          <w:sz w:val="20"/>
          <w:szCs w:val="20"/>
          <w:lang w:eastAsia="zh-CN"/>
        </w:rPr>
      </w:pPr>
      <w:r w:rsidRPr="004B0D72">
        <w:rPr>
          <w:rFonts w:ascii="Times New Roman" w:eastAsia="SimSun" w:hAnsi="Times New Roman"/>
          <w:bCs/>
          <w:color w:val="000000"/>
          <w:sz w:val="20"/>
          <w:szCs w:val="20"/>
          <w:lang w:eastAsia="zh-CN"/>
        </w:rPr>
        <w:t xml:space="preserve">W okresie gwarancji materiały eksploatacyjne dotyczące przeglądów dostarcza </w:t>
      </w:r>
      <w:r w:rsidR="00F85950">
        <w:rPr>
          <w:rFonts w:ascii="Times New Roman" w:eastAsia="SimSun" w:hAnsi="Times New Roman"/>
          <w:bCs/>
          <w:color w:val="000000"/>
          <w:sz w:val="20"/>
          <w:szCs w:val="20"/>
          <w:lang w:eastAsia="zh-CN"/>
        </w:rPr>
        <w:t>Dostawca</w:t>
      </w:r>
      <w:r w:rsidRPr="004B0D72">
        <w:rPr>
          <w:rFonts w:ascii="Times New Roman" w:eastAsia="SimSun" w:hAnsi="Times New Roman"/>
          <w:bCs/>
          <w:color w:val="000000"/>
          <w:sz w:val="20"/>
          <w:szCs w:val="20"/>
          <w:lang w:eastAsia="zh-CN"/>
        </w:rPr>
        <w:t>.</w:t>
      </w:r>
    </w:p>
    <w:p w14:paraId="38ABC3D3" w14:textId="66ACCC93" w:rsidR="004B0D72" w:rsidRDefault="004B0D72" w:rsidP="0028593A">
      <w:pPr>
        <w:numPr>
          <w:ilvl w:val="0"/>
          <w:numId w:val="10"/>
        </w:numPr>
        <w:suppressAutoHyphens w:val="0"/>
        <w:autoSpaceDE w:val="0"/>
        <w:autoSpaceDN/>
        <w:adjustRightInd w:val="0"/>
        <w:spacing w:after="0" w:line="276" w:lineRule="auto"/>
        <w:jc w:val="both"/>
        <w:textAlignment w:val="auto"/>
        <w:rPr>
          <w:rFonts w:ascii="Times New Roman" w:eastAsia="SimSun" w:hAnsi="Times New Roman"/>
          <w:bCs/>
          <w:color w:val="000000"/>
          <w:sz w:val="20"/>
          <w:szCs w:val="20"/>
          <w:lang w:eastAsia="zh-CN"/>
        </w:rPr>
      </w:pPr>
      <w:r w:rsidRPr="004B0D72">
        <w:rPr>
          <w:rFonts w:ascii="Times New Roman" w:eastAsia="SimSun" w:hAnsi="Times New Roman"/>
          <w:bCs/>
          <w:color w:val="000000"/>
          <w:sz w:val="20"/>
          <w:szCs w:val="20"/>
          <w:lang w:eastAsia="zh-CN"/>
        </w:rPr>
        <w:t>Termin dostawy: do 15.04.2022 r.</w:t>
      </w:r>
    </w:p>
    <w:p w14:paraId="26A7D628" w14:textId="38E1CA3F" w:rsidR="00F85950" w:rsidRPr="00F85950" w:rsidRDefault="00F85950" w:rsidP="00642DBE">
      <w:pPr>
        <w:numPr>
          <w:ilvl w:val="0"/>
          <w:numId w:val="10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SimSun" w:hAnsi="Times New Roman"/>
          <w:bCs/>
          <w:color w:val="000000"/>
          <w:sz w:val="20"/>
          <w:szCs w:val="20"/>
          <w:lang w:eastAsia="zh-CN"/>
        </w:rPr>
      </w:pPr>
      <w:bookmarkStart w:id="3" w:name="_Hlk93910756"/>
      <w:r>
        <w:rPr>
          <w:rFonts w:ascii="Times New Roman" w:eastAsia="SimSun" w:hAnsi="Times New Roman"/>
          <w:bCs/>
          <w:color w:val="000000"/>
          <w:sz w:val="20"/>
          <w:szCs w:val="20"/>
          <w:lang w:eastAsia="zh-CN"/>
        </w:rPr>
        <w:t>Dostawca zobowiązuje się na własny koszt dostarczyć przedmiot zamówienia na adres: ul. D</w:t>
      </w:r>
      <w:r w:rsidR="001411DC">
        <w:rPr>
          <w:rFonts w:ascii="Times New Roman" w:eastAsia="SimSun" w:hAnsi="Times New Roman"/>
          <w:bCs/>
          <w:color w:val="000000"/>
          <w:sz w:val="20"/>
          <w:szCs w:val="20"/>
          <w:lang w:eastAsia="zh-CN"/>
        </w:rPr>
        <w:t xml:space="preserve">ziałkową </w:t>
      </w:r>
      <w:r>
        <w:rPr>
          <w:rFonts w:ascii="Times New Roman" w:eastAsia="SimSun" w:hAnsi="Times New Roman"/>
          <w:bCs/>
          <w:color w:val="000000"/>
          <w:sz w:val="20"/>
          <w:szCs w:val="20"/>
          <w:lang w:eastAsia="zh-CN"/>
        </w:rPr>
        <w:t xml:space="preserve"> 2</w:t>
      </w:r>
      <w:r w:rsidR="000C479B">
        <w:rPr>
          <w:rFonts w:ascii="Times New Roman" w:eastAsia="SimSun" w:hAnsi="Times New Roman"/>
          <w:bCs/>
          <w:color w:val="000000"/>
          <w:sz w:val="20"/>
          <w:szCs w:val="20"/>
          <w:lang w:eastAsia="zh-CN"/>
        </w:rPr>
        <w:t>0</w:t>
      </w:r>
      <w:r>
        <w:rPr>
          <w:rFonts w:ascii="Times New Roman" w:eastAsia="SimSun" w:hAnsi="Times New Roman"/>
          <w:bCs/>
          <w:color w:val="000000"/>
          <w:sz w:val="20"/>
          <w:szCs w:val="20"/>
          <w:lang w:eastAsia="zh-CN"/>
        </w:rPr>
        <w:t xml:space="preserve">, 59-100 Polkowice oraz przeszkolić </w:t>
      </w:r>
      <w:r w:rsidR="001411DC">
        <w:rPr>
          <w:rFonts w:ascii="Times New Roman" w:eastAsia="SimSun" w:hAnsi="Times New Roman"/>
          <w:bCs/>
          <w:color w:val="000000"/>
          <w:sz w:val="20"/>
          <w:szCs w:val="20"/>
          <w:lang w:eastAsia="zh-CN"/>
        </w:rPr>
        <w:t>na miejscu personel Zamawiającego z obsługi dostarczonego przedmiotu zamówienia</w:t>
      </w:r>
    </w:p>
    <w:bookmarkEnd w:id="3"/>
    <w:p w14:paraId="24F1A3ED" w14:textId="652A7996" w:rsidR="00F85950" w:rsidRDefault="00F85950" w:rsidP="00ED39C4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bCs/>
          <w:color w:val="000000"/>
          <w:sz w:val="20"/>
          <w:szCs w:val="20"/>
          <w:lang w:eastAsia="zh-CN"/>
        </w:rPr>
      </w:pPr>
    </w:p>
    <w:p w14:paraId="29875C11" w14:textId="77777777" w:rsidR="00F85950" w:rsidRPr="00241437" w:rsidRDefault="00F85950" w:rsidP="00ED39C4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7F60320D" w14:textId="35BE4613" w:rsidR="00287C58" w:rsidRPr="00A86D74" w:rsidRDefault="00287C58" w:rsidP="00ED39C4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II</w:t>
      </w:r>
      <w:r w:rsidR="0024054E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="006A34AE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PRAWIDŁOWO SPORZĄDZONA OFERTA WINNA ZAWIERAĆ:</w:t>
      </w:r>
    </w:p>
    <w:p w14:paraId="286D1715" w14:textId="77777777" w:rsidR="00287C58" w:rsidRPr="00A86D74" w:rsidRDefault="00287C58" w:rsidP="00ED39C4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sz w:val="20"/>
          <w:szCs w:val="20"/>
          <w:lang w:eastAsia="ar-SA"/>
        </w:rPr>
        <w:t>wypełniony formularz ofertowy – załącznik nr 1</w:t>
      </w:r>
    </w:p>
    <w:p w14:paraId="7C1B4BEE" w14:textId="77777777" w:rsidR="00287C58" w:rsidRPr="00A86D74" w:rsidRDefault="00287C58" w:rsidP="00ED39C4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sz w:val="20"/>
          <w:szCs w:val="20"/>
          <w:lang w:eastAsia="ar-SA"/>
        </w:rPr>
        <w:t>podpisany druk oświadczeń – załącznik nr 2</w:t>
      </w:r>
    </w:p>
    <w:p w14:paraId="3E3CD85B" w14:textId="700BDA38" w:rsidR="00287C58" w:rsidRPr="00A86D74" w:rsidRDefault="00287C58" w:rsidP="00ED39C4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sz w:val="20"/>
          <w:szCs w:val="20"/>
          <w:lang w:eastAsia="ar-SA"/>
        </w:rPr>
        <w:t>wypełniony formularz „cena oferty” – załącznik nr 3</w:t>
      </w:r>
      <w:r w:rsidR="00F72838" w:rsidRPr="00A86D74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235110EC" w14:textId="77777777" w:rsidR="009D1295" w:rsidRPr="00A86D74" w:rsidRDefault="00287C58" w:rsidP="009D1295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sz w:val="20"/>
          <w:szCs w:val="20"/>
          <w:lang w:eastAsia="ar-SA"/>
        </w:rPr>
        <w:t xml:space="preserve">dokument potwierdzający umocowanie osoby podpisującej ofertę do działania w imieniu </w:t>
      </w:r>
    </w:p>
    <w:p w14:paraId="679BB7CE" w14:textId="412B48F0" w:rsidR="009D1295" w:rsidRPr="00A86D74" w:rsidRDefault="009D1295" w:rsidP="009D1295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</w:t>
      </w:r>
      <w:r w:rsidR="00F85950">
        <w:rPr>
          <w:rFonts w:ascii="Times New Roman" w:eastAsia="Times New Roman" w:hAnsi="Times New Roman"/>
          <w:sz w:val="20"/>
          <w:szCs w:val="20"/>
          <w:lang w:eastAsia="ar-SA"/>
        </w:rPr>
        <w:t>Dostawcy</w:t>
      </w:r>
      <w:r w:rsidR="00287C58" w:rsidRPr="00A86D74">
        <w:rPr>
          <w:rFonts w:ascii="Times New Roman" w:eastAsia="Times New Roman" w:hAnsi="Times New Roman"/>
          <w:sz w:val="20"/>
          <w:szCs w:val="20"/>
          <w:lang w:eastAsia="ar-SA"/>
        </w:rPr>
        <w:t xml:space="preserve"> (dotyczy przypadku, gdy </w:t>
      </w:r>
      <w:r w:rsidR="00F85950">
        <w:rPr>
          <w:rFonts w:ascii="Times New Roman" w:eastAsia="Times New Roman" w:hAnsi="Times New Roman"/>
          <w:sz w:val="20"/>
          <w:szCs w:val="20"/>
          <w:lang w:eastAsia="ar-SA"/>
        </w:rPr>
        <w:t>Dostawca</w:t>
      </w:r>
      <w:r w:rsidR="00287C58" w:rsidRPr="00A86D74">
        <w:rPr>
          <w:rFonts w:ascii="Times New Roman" w:eastAsia="Times New Roman" w:hAnsi="Times New Roman"/>
          <w:sz w:val="20"/>
          <w:szCs w:val="20"/>
          <w:lang w:eastAsia="ar-SA"/>
        </w:rPr>
        <w:t xml:space="preserve"> działa przez pełnomocnika). Kopia zło</w:t>
      </w:r>
      <w:r w:rsidRPr="00A86D74">
        <w:rPr>
          <w:rFonts w:ascii="Times New Roman" w:eastAsia="Times New Roman" w:hAnsi="Times New Roman"/>
          <w:sz w:val="20"/>
          <w:szCs w:val="20"/>
          <w:lang w:eastAsia="ar-SA"/>
        </w:rPr>
        <w:t>żonego</w:t>
      </w:r>
    </w:p>
    <w:p w14:paraId="684949AC" w14:textId="0522F8E5" w:rsidR="009D1295" w:rsidRDefault="009D1295" w:rsidP="009D1295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</w:t>
      </w:r>
      <w:r w:rsidR="00287C58" w:rsidRPr="00A86D74">
        <w:rPr>
          <w:rFonts w:ascii="Times New Roman" w:eastAsia="Times New Roman" w:hAnsi="Times New Roman"/>
          <w:sz w:val="20"/>
          <w:szCs w:val="20"/>
          <w:lang w:eastAsia="ar-SA"/>
        </w:rPr>
        <w:t>dokumentu winna być uwierzytelniona przez Wykonawcę za zgodność odpisu z oryginałem.</w:t>
      </w:r>
    </w:p>
    <w:p w14:paraId="29B325BC" w14:textId="77777777" w:rsidR="00FB2E0B" w:rsidRPr="00A86D74" w:rsidRDefault="00FB2E0B" w:rsidP="009D1295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92C3D15" w14:textId="13ADFF4D" w:rsidR="00287C58" w:rsidRPr="00A86D74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III</w:t>
      </w:r>
      <w:r w:rsidR="0024054E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OPIS KRYTERIÓW I SPOSOBÓW DOKONYWANIA OCENY SPEŁNIANIA WA</w:t>
      </w:r>
      <w:r w:rsidR="00ED39C4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RUNKÓW  WYMAGANYCH OD </w:t>
      </w:r>
      <w:r w:rsidR="00F85950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DOSTAWCY</w:t>
      </w:r>
    </w:p>
    <w:p w14:paraId="7130223F" w14:textId="0C6A43D0" w:rsidR="00287C58" w:rsidRPr="00A86D74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sz w:val="20"/>
          <w:szCs w:val="20"/>
          <w:lang w:eastAsia="ar-SA"/>
        </w:rPr>
        <w:t>Ocena oferty nastąpi na podstawie danych przedstawionych przez Wykon</w:t>
      </w:r>
      <w:r w:rsidR="00ED39C4" w:rsidRPr="00A86D74">
        <w:rPr>
          <w:rFonts w:ascii="Times New Roman" w:eastAsia="Times New Roman" w:hAnsi="Times New Roman"/>
          <w:sz w:val="20"/>
          <w:szCs w:val="20"/>
          <w:lang w:eastAsia="ar-SA"/>
        </w:rPr>
        <w:t>awcę w „FORMULARZU OFERTOWYM”:</w:t>
      </w:r>
    </w:p>
    <w:p w14:paraId="30B06D22" w14:textId="6A638229" w:rsidR="00B3287E" w:rsidRPr="00A86D74" w:rsidRDefault="00B3287E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1. Cena</w:t>
      </w:r>
      <w:r w:rsidR="006B36EE" w:rsidRPr="00A86D74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="008364DC" w:rsidRPr="00A86D74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ofert</w:t>
      </w:r>
      <w:r w:rsidR="006B36EE" w:rsidRPr="00A86D74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y</w:t>
      </w:r>
      <w:r w:rsidR="008364DC" w:rsidRPr="00A86D74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 brutto – 100%</w:t>
      </w:r>
    </w:p>
    <w:p w14:paraId="085E2B12" w14:textId="7DC7009B" w:rsidR="00581FFB" w:rsidRPr="00A86D74" w:rsidRDefault="00581FFB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992"/>
        <w:gridCol w:w="2552"/>
        <w:gridCol w:w="1843"/>
      </w:tblGrid>
      <w:tr w:rsidR="006D7938" w:rsidRPr="00A86D74" w14:paraId="049DB8BD" w14:textId="77777777" w:rsidTr="00552ECB">
        <w:trPr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70684" w14:textId="77777777" w:rsidR="00581FFB" w:rsidRPr="00A86D74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86D7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1B989" w14:textId="77777777" w:rsidR="00581FFB" w:rsidRPr="00A86D74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86D7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Znaczenie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B6D3" w14:textId="77777777" w:rsidR="00581FFB" w:rsidRPr="00A86D74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86D7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Stopień spełnienia kryteriów</w:t>
            </w:r>
          </w:p>
        </w:tc>
      </w:tr>
      <w:tr w:rsidR="00581FFB" w:rsidRPr="00A86D74" w14:paraId="1C87F058" w14:textId="77777777" w:rsidTr="00552ECB">
        <w:trPr>
          <w:cantSplit/>
          <w:trHeight w:hRule="exact" w:val="1174"/>
          <w:jc w:val="center"/>
        </w:trPr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C4D658" w14:textId="41EA4186" w:rsidR="00581FFB" w:rsidRPr="00A86D74" w:rsidRDefault="00B3287E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A86D7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Cena</w:t>
            </w:r>
            <w:r w:rsidR="006B36EE" w:rsidRPr="00A86D7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="008364DC" w:rsidRPr="00A86D7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ofert</w:t>
            </w:r>
            <w:r w:rsidR="006B36EE" w:rsidRPr="00A86D7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y</w:t>
            </w:r>
            <w:r w:rsidR="008364DC" w:rsidRPr="00A86D7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brutto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5FC3D6" w14:textId="6A184EA4" w:rsidR="00581FFB" w:rsidRPr="00A86D74" w:rsidRDefault="008364DC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86D7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10</w:t>
            </w:r>
            <w:r w:rsidR="00B3287E" w:rsidRPr="00A86D7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</w:t>
            </w:r>
            <w:r w:rsidR="00581FFB" w:rsidRPr="00A86D7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E8C8B9" w14:textId="77777777" w:rsidR="00581FFB" w:rsidRPr="00A86D74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00695533" w14:textId="446D6440" w:rsidR="00581FFB" w:rsidRPr="00A86D74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86D7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cena najniższa</w:t>
            </w:r>
            <w:r w:rsidR="00E43AC4" w:rsidRPr="00A86D7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oferty</w:t>
            </w:r>
          </w:p>
          <w:p w14:paraId="63F63FE5" w14:textId="55C052EA" w:rsidR="00581FFB" w:rsidRPr="00A86D74" w:rsidRDefault="00731785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86D74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ar-SA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28632E8F" wp14:editId="24AE821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71119</wp:posOffset>
                      </wp:positionV>
                      <wp:extent cx="1371600" cy="0"/>
                      <wp:effectExtent l="0" t="0" r="0" b="0"/>
                      <wp:wrapNone/>
                      <wp:docPr id="3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E9AC7" id="Łącznik prosty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45pt,5.6pt" to="113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" strokeweight=".26mm">
                      <v:stroke joinstyle="miter"/>
                    </v:line>
                  </w:pict>
                </mc:Fallback>
              </mc:AlternateContent>
            </w:r>
          </w:p>
          <w:p w14:paraId="78FE2123" w14:textId="77777777" w:rsidR="00581FFB" w:rsidRPr="00A86D74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86D7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cena ocenianej oferty</w:t>
            </w:r>
          </w:p>
          <w:p w14:paraId="484A27FC" w14:textId="77777777" w:rsidR="00581FFB" w:rsidRPr="00A86D74" w:rsidRDefault="00581FFB" w:rsidP="00ED39C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ECDA84" w14:textId="7FCDBA33" w:rsidR="00581FFB" w:rsidRPr="00A86D74" w:rsidRDefault="00C9450A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86D7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x</w:t>
            </w:r>
            <w:r w:rsidR="00581FFB" w:rsidRPr="00A86D7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10</w:t>
            </w:r>
            <w:r w:rsidR="00B3287E" w:rsidRPr="00A86D7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 pkt</w:t>
            </w:r>
          </w:p>
        </w:tc>
      </w:tr>
    </w:tbl>
    <w:p w14:paraId="13479975" w14:textId="77777777" w:rsidR="00B3287E" w:rsidRPr="00A86D74" w:rsidRDefault="00B3287E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</w:p>
    <w:p w14:paraId="5E1EBC45" w14:textId="77777777" w:rsidR="00287C58" w:rsidRPr="00A86D74" w:rsidRDefault="00287C58" w:rsidP="00ED39C4">
      <w:pPr>
        <w:tabs>
          <w:tab w:val="left" w:pos="1440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C2999C0" w14:textId="77777777" w:rsidR="00287C58" w:rsidRPr="00A86D74" w:rsidRDefault="00287C58" w:rsidP="00ED39C4">
      <w:pPr>
        <w:tabs>
          <w:tab w:val="right" w:pos="900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UWAGA:</w:t>
      </w:r>
    </w:p>
    <w:p w14:paraId="1270C10E" w14:textId="13921393" w:rsidR="00341EAF" w:rsidRPr="00A86D74" w:rsidRDefault="00341EAF" w:rsidP="00341EA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 xml:space="preserve">1. </w:t>
      </w:r>
      <w:r w:rsidR="00287C58" w:rsidRPr="00A86D74">
        <w:rPr>
          <w:rFonts w:ascii="Times New Roman" w:eastAsia="Times New Roman" w:hAnsi="Times New Roman"/>
          <w:sz w:val="20"/>
          <w:szCs w:val="20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3E630821" w14:textId="783BB180" w:rsidR="00FB2E0B" w:rsidRDefault="00FB2E0B" w:rsidP="00FB2E0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F72838" w:rsidRPr="00A86D74">
        <w:rPr>
          <w:rFonts w:ascii="Times New Roman" w:eastAsia="Times New Roman" w:hAnsi="Times New Roman"/>
          <w:sz w:val="20"/>
          <w:szCs w:val="20"/>
          <w:lang w:eastAsia="pl-PL"/>
        </w:rPr>
        <w:t>. Oferta może uzyskać maksymalnie 100 punktów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51B3565F" w14:textId="3869CFF7" w:rsidR="00FB2E0B" w:rsidRPr="006D7938" w:rsidRDefault="00FB2E0B" w:rsidP="00FB2E0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4.</w:t>
      </w:r>
      <w:r w:rsidRPr="00FB2E0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Za ofertę najkorzystniejszą w danej części uznana zostanie oferta </w:t>
      </w:r>
      <w:r w:rsidR="00F85950">
        <w:rPr>
          <w:rFonts w:ascii="Times New Roman" w:eastAsia="Times New Roman" w:hAnsi="Times New Roman"/>
          <w:sz w:val="20"/>
          <w:szCs w:val="20"/>
          <w:lang w:eastAsia="pl-PL"/>
        </w:rPr>
        <w:t>Dostawcy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, która uzyskała największą sumę punktów uzyskanych w ww. kryteriach oceny ofert. </w:t>
      </w:r>
    </w:p>
    <w:p w14:paraId="5E2884FE" w14:textId="77777777" w:rsidR="00341EAF" w:rsidRPr="00A86D74" w:rsidRDefault="00341EAF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5858852B" w14:textId="03E8720C" w:rsidR="00287C58" w:rsidRPr="00A86D74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IV</w:t>
      </w:r>
      <w:r w:rsidR="0024054E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TERMIN SKŁADANIA OFERT</w:t>
      </w:r>
    </w:p>
    <w:p w14:paraId="56F996C4" w14:textId="06CDEE29" w:rsidR="00287C58" w:rsidRPr="00A86D74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Oferty należy złożyć do dnia</w:t>
      </w:r>
      <w:r w:rsidR="00057954" w:rsidRPr="00A86D7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B5F5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10</w:t>
      </w:r>
      <w:r w:rsidR="001768D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="00463858">
        <w:rPr>
          <w:rFonts w:ascii="Times New Roman" w:eastAsia="Times New Roman" w:hAnsi="Times New Roman"/>
          <w:b/>
          <w:sz w:val="20"/>
          <w:szCs w:val="20"/>
          <w:lang w:eastAsia="pl-PL"/>
        </w:rPr>
        <w:t>02</w:t>
      </w:r>
      <w:r w:rsidR="00016458" w:rsidRPr="00A86D74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463858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Pr="00A86D7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</w:t>
      </w: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 xml:space="preserve"> do godziny </w:t>
      </w:r>
      <w:r w:rsidR="007B19E7" w:rsidRPr="00A86D74">
        <w:rPr>
          <w:rFonts w:ascii="Times New Roman" w:eastAsia="Times New Roman" w:hAnsi="Times New Roman"/>
          <w:b/>
          <w:sz w:val="20"/>
          <w:szCs w:val="20"/>
          <w:lang w:eastAsia="pl-PL"/>
        </w:rPr>
        <w:t>10</w:t>
      </w:r>
      <w:r w:rsidRPr="00A86D7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:00 </w:t>
      </w: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 xml:space="preserve">w siedzibie Zamawiającego przy ul. Dąbrowskiego 2, 59-100 Polkowice w sekretariacie bądź drogą elektroniczną na adres </w:t>
      </w:r>
      <w:r w:rsidR="00E62D86" w:rsidRPr="00A86D74">
        <w:rPr>
          <w:rFonts w:ascii="Times New Roman" w:eastAsia="Times New Roman" w:hAnsi="Times New Roman"/>
          <w:sz w:val="20"/>
          <w:szCs w:val="20"/>
          <w:lang w:eastAsia="pl-PL"/>
        </w:rPr>
        <w:t>e-mail</w:t>
      </w: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hyperlink r:id="rId9" w:history="1">
        <w:r w:rsidRPr="00A86D74">
          <w:rPr>
            <w:rFonts w:ascii="Times New Roman" w:eastAsia="Times New Roman" w:hAnsi="Times New Roman"/>
            <w:b/>
            <w:sz w:val="20"/>
            <w:szCs w:val="20"/>
            <w:u w:val="single"/>
          </w:rPr>
          <w:t>pdr-zamowienia@pdr-eko.pl</w:t>
        </w:r>
      </w:hyperlink>
      <w:r w:rsidRPr="00A86D74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A12AC4" w:rsidRPr="00A86D74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14:paraId="4019B65E" w14:textId="77777777" w:rsidR="00287C58" w:rsidRPr="00A86D74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357613D5" w14:textId="5B2C90AA" w:rsidR="00287C58" w:rsidRPr="00A86D74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V</w:t>
      </w:r>
      <w:r w:rsidR="0024054E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TERMIN, DO KTÓREGO </w:t>
      </w:r>
      <w:r w:rsidR="00F85950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DOSTAWCA</w:t>
      </w: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BĘDZIE ZWIĄZANY ZŁOŻONĄ OFERTĄ</w:t>
      </w:r>
    </w:p>
    <w:p w14:paraId="0DE3AA7F" w14:textId="14B4B600" w:rsidR="00287C58" w:rsidRPr="00A86D74" w:rsidRDefault="00287C58" w:rsidP="00ED39C4">
      <w:pPr>
        <w:tabs>
          <w:tab w:val="left" w:pos="3686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sz w:val="20"/>
          <w:szCs w:val="20"/>
          <w:lang w:eastAsia="ar-SA"/>
        </w:rPr>
        <w:t xml:space="preserve">Termin, do którego </w:t>
      </w:r>
      <w:r w:rsidR="00F85950">
        <w:rPr>
          <w:rFonts w:ascii="Times New Roman" w:eastAsia="Times New Roman" w:hAnsi="Times New Roman"/>
          <w:sz w:val="20"/>
          <w:szCs w:val="20"/>
          <w:lang w:eastAsia="ar-SA"/>
        </w:rPr>
        <w:t>Dostawca</w:t>
      </w:r>
      <w:r w:rsidRPr="00A86D74">
        <w:rPr>
          <w:rFonts w:ascii="Times New Roman" w:eastAsia="Times New Roman" w:hAnsi="Times New Roman"/>
          <w:sz w:val="20"/>
          <w:szCs w:val="20"/>
          <w:lang w:eastAsia="ar-SA"/>
        </w:rPr>
        <w:t xml:space="preserve"> będzie związany złożoną ofertą – 30 dni licząc od dnia wyznaczonego do złożenia ofert. </w:t>
      </w:r>
    </w:p>
    <w:p w14:paraId="721094FD" w14:textId="77777777" w:rsidR="00287C58" w:rsidRPr="00A86D74" w:rsidRDefault="00287C58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0130995D" w14:textId="51A04C4B" w:rsidR="00287C58" w:rsidRPr="00A86D74" w:rsidRDefault="00287C58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VI</w:t>
      </w:r>
      <w:r w:rsidR="0024054E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NAZWISKA, STANOWISKA SŁUŻBOWE ORAZ SPOSÓB POROZUMIEWANIA SIĘ Z </w:t>
      </w:r>
    </w:p>
    <w:p w14:paraId="4078242E" w14:textId="46A352D7" w:rsidR="00287C58" w:rsidRPr="00A86D74" w:rsidRDefault="00287C58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PRACOWNIKAMI ZAMAWIAJĄCEGO </w:t>
      </w:r>
    </w:p>
    <w:p w14:paraId="02ADEEC1" w14:textId="77777777" w:rsidR="004979AD" w:rsidRPr="00A86D74" w:rsidRDefault="004979AD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2934F627" w14:textId="3C67A92C" w:rsidR="006E0873" w:rsidRPr="00A86D74" w:rsidRDefault="006E0873" w:rsidP="00E62D86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  <w:r w:rsidRPr="00A86D74">
        <w:rPr>
          <w:rFonts w:ascii="Times New Roman" w:hAnsi="Times New Roman" w:cs="Times New Roman"/>
          <w:lang w:eastAsia="ar-SA"/>
        </w:rPr>
        <w:t xml:space="preserve">Juchniewicz Jan – Kierownik Działu Utrzymania Ruchu, e-mail: </w:t>
      </w:r>
      <w:r w:rsidR="001D0603" w:rsidRPr="00A86D74">
        <w:rPr>
          <w:rFonts w:ascii="Times New Roman" w:hAnsi="Times New Roman" w:cs="Times New Roman"/>
          <w:lang w:eastAsia="ar-SA"/>
        </w:rPr>
        <w:t>j.</w:t>
      </w:r>
      <w:hyperlink r:id="rId10" w:history="1">
        <w:r w:rsidR="001D0603" w:rsidRPr="00A86D74">
          <w:rPr>
            <w:rStyle w:val="Hipercze"/>
            <w:rFonts w:ascii="Times New Roman" w:hAnsi="Times New Roman" w:cs="Times New Roman"/>
            <w:lang w:eastAsia="ar-SA"/>
          </w:rPr>
          <w:t>juchniewicz@pdr-eko.pl</w:t>
        </w:r>
      </w:hyperlink>
      <w:r w:rsidRPr="00A86D74">
        <w:rPr>
          <w:rFonts w:ascii="Times New Roman" w:hAnsi="Times New Roman" w:cs="Times New Roman"/>
          <w:lang w:eastAsia="ar-SA"/>
        </w:rPr>
        <w:t>, tel. 606 897 483</w:t>
      </w:r>
    </w:p>
    <w:p w14:paraId="4D0108A9" w14:textId="2943CDA5" w:rsidR="00EC53A5" w:rsidRPr="00A86D74" w:rsidRDefault="00EC53A5" w:rsidP="00E62D86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  <w:r w:rsidRPr="00A86D74">
        <w:rPr>
          <w:rFonts w:ascii="Times New Roman" w:hAnsi="Times New Roman" w:cs="Times New Roman"/>
          <w:lang w:eastAsia="ar-SA"/>
        </w:rPr>
        <w:t>Elżbieta Żbikowska –</w:t>
      </w:r>
      <w:r w:rsidR="0024054E" w:rsidRPr="00A86D74">
        <w:rPr>
          <w:rFonts w:ascii="Times New Roman" w:hAnsi="Times New Roman" w:cs="Times New Roman"/>
          <w:lang w:eastAsia="ar-SA"/>
        </w:rPr>
        <w:t xml:space="preserve"> Samodzielny referent ds. zamówień publicznych i zakupów,</w:t>
      </w:r>
      <w:r w:rsidRPr="00A86D74">
        <w:rPr>
          <w:rFonts w:ascii="Times New Roman" w:hAnsi="Times New Roman" w:cs="Times New Roman"/>
          <w:lang w:eastAsia="ar-SA"/>
        </w:rPr>
        <w:t xml:space="preserve"> e-mail:</w:t>
      </w:r>
      <w:r w:rsidR="003A5B19" w:rsidRPr="00A86D74">
        <w:rPr>
          <w:rFonts w:ascii="Times New Roman" w:hAnsi="Times New Roman" w:cs="Times New Roman"/>
          <w:lang w:eastAsia="ar-SA"/>
        </w:rPr>
        <w:t xml:space="preserve"> </w:t>
      </w:r>
      <w:r w:rsidRPr="00A86D74">
        <w:rPr>
          <w:rFonts w:ascii="Times New Roman" w:hAnsi="Times New Roman" w:cs="Times New Roman"/>
          <w:lang w:eastAsia="ar-SA"/>
        </w:rPr>
        <w:t xml:space="preserve">e.zbikowska@pdr-eko.pl tel. </w:t>
      </w:r>
      <w:r w:rsidR="000E6F3F" w:rsidRPr="00A86D74">
        <w:rPr>
          <w:rFonts w:ascii="Times New Roman" w:hAnsi="Times New Roman" w:cs="Times New Roman"/>
          <w:lang w:eastAsia="ar-SA"/>
        </w:rPr>
        <w:t>76 74 39 214</w:t>
      </w:r>
    </w:p>
    <w:p w14:paraId="48D6D44B" w14:textId="77777777" w:rsidR="00EC53A5" w:rsidRPr="00A86D74" w:rsidRDefault="00EC53A5" w:rsidP="00E62D86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</w:p>
    <w:p w14:paraId="245FE884" w14:textId="2381FAEE" w:rsidR="00EC53A5" w:rsidRPr="00A86D74" w:rsidRDefault="00EC53A5" w:rsidP="00E62D86">
      <w:pPr>
        <w:pStyle w:val="HTML-wstpniesformatowany"/>
        <w:spacing w:after="0"/>
        <w:jc w:val="both"/>
        <w:rPr>
          <w:rStyle w:val="Hipercze"/>
          <w:rFonts w:ascii="Times New Roman" w:hAnsi="Times New Roman" w:cs="Times New Roman"/>
          <w:color w:val="auto"/>
          <w:lang w:eastAsia="ar-SA"/>
        </w:rPr>
      </w:pPr>
      <w:r w:rsidRPr="00A86D74">
        <w:rPr>
          <w:rFonts w:ascii="Times New Roman" w:hAnsi="Times New Roman" w:cs="Times New Roman"/>
          <w:lang w:eastAsia="ar-SA"/>
        </w:rPr>
        <w:t>Wszelkie pytania</w:t>
      </w:r>
      <w:r w:rsidR="00CB6D72" w:rsidRPr="00A86D74">
        <w:rPr>
          <w:rFonts w:ascii="Times New Roman" w:hAnsi="Times New Roman" w:cs="Times New Roman"/>
          <w:lang w:eastAsia="ar-SA"/>
        </w:rPr>
        <w:t xml:space="preserve"> dotyczące zaproszenia do złożenia oferty</w:t>
      </w:r>
      <w:r w:rsidRPr="00A86D74">
        <w:rPr>
          <w:rFonts w:ascii="Times New Roman" w:hAnsi="Times New Roman" w:cs="Times New Roman"/>
          <w:lang w:eastAsia="ar-SA"/>
        </w:rPr>
        <w:t xml:space="preserve"> proszę wysyłać na adres e-mail: </w:t>
      </w:r>
      <w:hyperlink r:id="rId11" w:history="1">
        <w:r w:rsidR="000B0E76" w:rsidRPr="00A86D74">
          <w:rPr>
            <w:rStyle w:val="Hipercze"/>
            <w:rFonts w:ascii="Times New Roman" w:hAnsi="Times New Roman" w:cs="Times New Roman"/>
            <w:color w:val="auto"/>
            <w:lang w:eastAsia="ar-SA"/>
          </w:rPr>
          <w:t>pdr-zamowienia@pdr-eko.pl</w:t>
        </w:r>
      </w:hyperlink>
    </w:p>
    <w:p w14:paraId="3930399E" w14:textId="0A1F2CE1" w:rsidR="006809DD" w:rsidRPr="00A86D74" w:rsidRDefault="006809DD" w:rsidP="004C58C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</w:p>
    <w:p w14:paraId="69097C57" w14:textId="267DBAE9" w:rsidR="006809DD" w:rsidRPr="00A86D74" w:rsidRDefault="006809DD" w:rsidP="004C58C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A86D74">
        <w:rPr>
          <w:rFonts w:ascii="Times New Roman" w:hAnsi="Times New Roman"/>
          <w:b/>
          <w:sz w:val="20"/>
          <w:szCs w:val="20"/>
        </w:rPr>
        <w:lastRenderedPageBreak/>
        <w:t>VII. Rozstrzygnięcie postępowania:</w:t>
      </w:r>
    </w:p>
    <w:p w14:paraId="407836DD" w14:textId="075280C2" w:rsidR="006809DD" w:rsidRPr="00A86D74" w:rsidRDefault="006809DD" w:rsidP="0028593A">
      <w:pPr>
        <w:pStyle w:val="Akapitzlist"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A86D74">
        <w:rPr>
          <w:rFonts w:ascii="Times New Roman" w:hAnsi="Times New Roman"/>
          <w:bCs/>
          <w:sz w:val="20"/>
          <w:szCs w:val="20"/>
        </w:rPr>
        <w:t>Oferty, które wpłyną po terminie złożenia, nie będą brane pod uwagę przy ocenie ofert;</w:t>
      </w:r>
    </w:p>
    <w:p w14:paraId="465AEEF8" w14:textId="6532523A" w:rsidR="006809DD" w:rsidRPr="00A86D74" w:rsidRDefault="006809DD" w:rsidP="0028593A">
      <w:pPr>
        <w:pStyle w:val="Akapitzlist"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A86D74">
        <w:rPr>
          <w:rFonts w:ascii="Times New Roman" w:hAnsi="Times New Roman"/>
          <w:bCs/>
          <w:sz w:val="20"/>
          <w:szCs w:val="20"/>
        </w:rPr>
        <w:t>Zamawiający zastrzega sobie prawo do unieważnienia postępowania bez podani</w:t>
      </w:r>
      <w:r w:rsidR="001106AB" w:rsidRPr="00A86D74">
        <w:rPr>
          <w:rFonts w:ascii="Times New Roman" w:hAnsi="Times New Roman"/>
          <w:bCs/>
          <w:sz w:val="20"/>
          <w:szCs w:val="20"/>
        </w:rPr>
        <w:t>a</w:t>
      </w:r>
      <w:r w:rsidRPr="00A86D74">
        <w:rPr>
          <w:rFonts w:ascii="Times New Roman" w:hAnsi="Times New Roman"/>
          <w:bCs/>
          <w:sz w:val="20"/>
          <w:szCs w:val="20"/>
        </w:rPr>
        <w:t xml:space="preserve"> przyczyny, w szczególności w razie, gdy oferta najkorzystniejsza przekraczać będzie możliwości finansowe Zamawiającego</w:t>
      </w:r>
      <w:r w:rsidR="00A053AF" w:rsidRPr="00A86D74">
        <w:rPr>
          <w:rFonts w:ascii="Times New Roman" w:hAnsi="Times New Roman"/>
          <w:bCs/>
          <w:sz w:val="20"/>
          <w:szCs w:val="20"/>
        </w:rPr>
        <w:t>.</w:t>
      </w:r>
    </w:p>
    <w:p w14:paraId="298E755D" w14:textId="1F2F6444" w:rsidR="006809DD" w:rsidRPr="00A86D74" w:rsidRDefault="006809DD" w:rsidP="0028593A">
      <w:pPr>
        <w:pStyle w:val="Akapitzlist"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A86D74">
        <w:rPr>
          <w:rFonts w:ascii="Times New Roman" w:hAnsi="Times New Roman"/>
          <w:bCs/>
          <w:sz w:val="20"/>
          <w:szCs w:val="20"/>
        </w:rPr>
        <w:t>Zamawiający zastrzega sobie możliwość poprawienia oczywistych omyłek pisarskich i rachunkowych.</w:t>
      </w:r>
    </w:p>
    <w:p w14:paraId="46E269F9" w14:textId="013A4B3D" w:rsidR="006809DD" w:rsidRPr="00A86D74" w:rsidRDefault="006809DD" w:rsidP="0028593A">
      <w:pPr>
        <w:pStyle w:val="Akapitzlist"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A86D74">
        <w:rPr>
          <w:rFonts w:ascii="Times New Roman" w:hAnsi="Times New Roman"/>
          <w:bCs/>
          <w:sz w:val="20"/>
          <w:szCs w:val="20"/>
        </w:rPr>
        <w:t>Zamawiający powiadomi droga elektroniczną Wykonawców</w:t>
      </w:r>
      <w:r w:rsidR="00F72838" w:rsidRPr="00A86D74">
        <w:rPr>
          <w:rFonts w:ascii="Times New Roman" w:hAnsi="Times New Roman"/>
          <w:bCs/>
          <w:sz w:val="20"/>
          <w:szCs w:val="20"/>
        </w:rPr>
        <w:t>,</w:t>
      </w:r>
      <w:r w:rsidRPr="00A86D74">
        <w:rPr>
          <w:rFonts w:ascii="Times New Roman" w:hAnsi="Times New Roman"/>
          <w:bCs/>
          <w:sz w:val="20"/>
          <w:szCs w:val="20"/>
        </w:rPr>
        <w:t xml:space="preserve"> którzy złożyli oferty o wynikach postępowania</w:t>
      </w:r>
      <w:r w:rsidR="00EF5C38" w:rsidRPr="00A86D74">
        <w:rPr>
          <w:rFonts w:ascii="Times New Roman" w:hAnsi="Times New Roman"/>
          <w:bCs/>
          <w:sz w:val="20"/>
          <w:szCs w:val="20"/>
        </w:rPr>
        <w:t xml:space="preserve">, </w:t>
      </w:r>
      <w:r w:rsidR="00050AAB" w:rsidRPr="00A86D74">
        <w:rPr>
          <w:rFonts w:ascii="Times New Roman" w:hAnsi="Times New Roman"/>
          <w:bCs/>
          <w:sz w:val="20"/>
          <w:szCs w:val="20"/>
        </w:rPr>
        <w:t xml:space="preserve">a także udostępni </w:t>
      </w:r>
      <w:proofErr w:type="spellStart"/>
      <w:r w:rsidR="00050AAB" w:rsidRPr="00A86D74">
        <w:rPr>
          <w:rFonts w:ascii="Times New Roman" w:hAnsi="Times New Roman"/>
          <w:bCs/>
          <w:sz w:val="20"/>
          <w:szCs w:val="20"/>
        </w:rPr>
        <w:t>ww</w:t>
      </w:r>
      <w:proofErr w:type="spellEnd"/>
      <w:r w:rsidR="00050AAB" w:rsidRPr="00A86D74">
        <w:rPr>
          <w:rFonts w:ascii="Times New Roman" w:hAnsi="Times New Roman"/>
          <w:bCs/>
          <w:sz w:val="20"/>
          <w:szCs w:val="20"/>
        </w:rPr>
        <w:t xml:space="preserve"> informację na stronie internetowej Biuletynu Informacji Publicznej.</w:t>
      </w:r>
    </w:p>
    <w:p w14:paraId="6C61B155" w14:textId="59393F62" w:rsidR="006809DD" w:rsidRPr="00A86D74" w:rsidRDefault="006809DD" w:rsidP="006809D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</w:p>
    <w:p w14:paraId="44112321" w14:textId="66334FF6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A86D74">
        <w:rPr>
          <w:rFonts w:ascii="Times New Roman" w:eastAsia="TimesNewRoman" w:hAnsi="Times New Roman"/>
          <w:b/>
          <w:sz w:val="20"/>
          <w:szCs w:val="20"/>
        </w:rPr>
        <w:t>VII</w:t>
      </w:r>
      <w:r w:rsidR="00F456AF" w:rsidRPr="00A86D74">
        <w:rPr>
          <w:rFonts w:ascii="Times New Roman" w:eastAsia="TimesNewRoman" w:hAnsi="Times New Roman"/>
          <w:b/>
          <w:sz w:val="20"/>
          <w:szCs w:val="20"/>
        </w:rPr>
        <w:t>I.</w:t>
      </w:r>
      <w:r w:rsidRPr="00A86D74">
        <w:rPr>
          <w:rFonts w:ascii="Times New Roman" w:eastAsia="TimesNewRoman" w:hAnsi="Times New Roman"/>
          <w:b/>
          <w:sz w:val="20"/>
          <w:szCs w:val="20"/>
        </w:rPr>
        <w:t xml:space="preserve"> TERMIN WYKONANIA ZAMÓWIENIA</w:t>
      </w:r>
    </w:p>
    <w:p w14:paraId="5C7A686D" w14:textId="3DEF53FE" w:rsidR="006D7938" w:rsidRPr="00A86D74" w:rsidRDefault="006D7938" w:rsidP="006D793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Cs/>
          <w:sz w:val="20"/>
          <w:szCs w:val="20"/>
        </w:rPr>
      </w:pPr>
      <w:r w:rsidRPr="00A86D74">
        <w:rPr>
          <w:rFonts w:ascii="Times New Roman" w:eastAsia="TimesNewRoman" w:hAnsi="Times New Roman"/>
          <w:bCs/>
          <w:sz w:val="20"/>
          <w:szCs w:val="20"/>
        </w:rPr>
        <w:t xml:space="preserve">1. </w:t>
      </w:r>
      <w:r w:rsidR="009D1724" w:rsidRPr="00A86D74">
        <w:rPr>
          <w:rFonts w:ascii="Times New Roman" w:eastAsia="TimesNewRoman" w:hAnsi="Times New Roman"/>
          <w:bCs/>
          <w:sz w:val="20"/>
          <w:szCs w:val="20"/>
        </w:rPr>
        <w:t>Termin realizacji przedmiotu zamówienia:</w:t>
      </w:r>
      <w:r w:rsidR="003A5B19" w:rsidRPr="00A86D74">
        <w:rPr>
          <w:rFonts w:ascii="Times New Roman" w:eastAsia="TimesNewRoman" w:hAnsi="Times New Roman"/>
          <w:bCs/>
          <w:sz w:val="20"/>
          <w:szCs w:val="20"/>
        </w:rPr>
        <w:t xml:space="preserve"> </w:t>
      </w:r>
      <w:r w:rsidR="006E0873" w:rsidRPr="00A86D74">
        <w:rPr>
          <w:rFonts w:ascii="Times New Roman" w:eastAsia="TimesNewRoman" w:hAnsi="Times New Roman"/>
          <w:bCs/>
          <w:sz w:val="20"/>
          <w:szCs w:val="20"/>
        </w:rPr>
        <w:t xml:space="preserve">do dnia </w:t>
      </w:r>
      <w:r w:rsidR="00463858">
        <w:rPr>
          <w:rFonts w:ascii="Times New Roman" w:eastAsia="TimesNewRoman" w:hAnsi="Times New Roman"/>
          <w:bCs/>
          <w:sz w:val="20"/>
          <w:szCs w:val="20"/>
        </w:rPr>
        <w:t>15</w:t>
      </w:r>
      <w:r w:rsidR="006E0873" w:rsidRPr="00A86D74">
        <w:rPr>
          <w:rFonts w:ascii="Times New Roman" w:eastAsia="TimesNewRoman" w:hAnsi="Times New Roman"/>
          <w:bCs/>
          <w:sz w:val="20"/>
          <w:szCs w:val="20"/>
        </w:rPr>
        <w:t>.</w:t>
      </w:r>
      <w:r w:rsidR="00463858">
        <w:rPr>
          <w:rFonts w:ascii="Times New Roman" w:eastAsia="TimesNewRoman" w:hAnsi="Times New Roman"/>
          <w:bCs/>
          <w:sz w:val="20"/>
          <w:szCs w:val="20"/>
        </w:rPr>
        <w:t>04</w:t>
      </w:r>
      <w:r w:rsidR="006E0873" w:rsidRPr="00A86D74">
        <w:rPr>
          <w:rFonts w:ascii="Times New Roman" w:eastAsia="TimesNewRoman" w:hAnsi="Times New Roman"/>
          <w:bCs/>
          <w:sz w:val="20"/>
          <w:szCs w:val="20"/>
        </w:rPr>
        <w:t>.202</w:t>
      </w:r>
      <w:r w:rsidR="00463858">
        <w:rPr>
          <w:rFonts w:ascii="Times New Roman" w:eastAsia="TimesNewRoman" w:hAnsi="Times New Roman"/>
          <w:bCs/>
          <w:sz w:val="20"/>
          <w:szCs w:val="20"/>
        </w:rPr>
        <w:t>2</w:t>
      </w:r>
      <w:r w:rsidR="006E0873" w:rsidRPr="00A86D74">
        <w:rPr>
          <w:rFonts w:ascii="Times New Roman" w:eastAsia="TimesNewRoman" w:hAnsi="Times New Roman"/>
          <w:bCs/>
          <w:sz w:val="20"/>
          <w:szCs w:val="20"/>
        </w:rPr>
        <w:t xml:space="preserve"> r.</w:t>
      </w:r>
      <w:r w:rsidR="00F72838" w:rsidRPr="00A86D74">
        <w:rPr>
          <w:rFonts w:ascii="Times New Roman" w:eastAsia="TimesNewRoman" w:hAnsi="Times New Roman"/>
          <w:bCs/>
          <w:sz w:val="20"/>
          <w:szCs w:val="20"/>
        </w:rPr>
        <w:t xml:space="preserve">, </w:t>
      </w:r>
    </w:p>
    <w:p w14:paraId="5DFBF8B0" w14:textId="55BABDB5" w:rsidR="006D7938" w:rsidRPr="00A86D74" w:rsidRDefault="006D7938" w:rsidP="003A5B1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Cs/>
          <w:sz w:val="20"/>
          <w:szCs w:val="20"/>
        </w:rPr>
      </w:pPr>
    </w:p>
    <w:p w14:paraId="238FF460" w14:textId="3F40B7E5" w:rsidR="00287C58" w:rsidRPr="00A86D74" w:rsidRDefault="00F456AF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A86D74">
        <w:rPr>
          <w:rFonts w:ascii="Times New Roman" w:eastAsia="TimesNewRoman" w:hAnsi="Times New Roman"/>
          <w:b/>
          <w:sz w:val="20"/>
          <w:szCs w:val="20"/>
        </w:rPr>
        <w:t>IX.</w:t>
      </w:r>
      <w:r w:rsidR="00287C58" w:rsidRPr="00A86D74">
        <w:rPr>
          <w:rFonts w:ascii="Times New Roman" w:eastAsia="TimesNewRoman" w:hAnsi="Times New Roman"/>
          <w:b/>
          <w:sz w:val="20"/>
          <w:szCs w:val="20"/>
        </w:rPr>
        <w:t xml:space="preserve"> SPOSÓB OBLICZENIA CENY</w:t>
      </w:r>
    </w:p>
    <w:p w14:paraId="30DBA7FB" w14:textId="11362EC4" w:rsidR="00302A33" w:rsidRPr="00A86D74" w:rsidRDefault="00302A33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A86D74">
        <w:rPr>
          <w:rFonts w:ascii="Times New Roman" w:eastAsia="TimesNewRoman" w:hAnsi="Times New Roman"/>
          <w:b/>
          <w:sz w:val="20"/>
          <w:szCs w:val="20"/>
        </w:rPr>
        <w:t>Cena oferty brutto jest ceną ostateczną i nie podlega negocjacji.</w:t>
      </w:r>
    </w:p>
    <w:p w14:paraId="3DE620BD" w14:textId="464195FE" w:rsidR="00EB596D" w:rsidRPr="00A86D74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 xml:space="preserve">W każdej podlegającej rozpatrywaniu ofercie </w:t>
      </w:r>
      <w:r w:rsidR="00F85950">
        <w:rPr>
          <w:rFonts w:ascii="Times New Roman" w:eastAsia="Times New Roman" w:hAnsi="Times New Roman"/>
          <w:sz w:val="20"/>
          <w:szCs w:val="20"/>
          <w:lang w:eastAsia="pl-PL"/>
        </w:rPr>
        <w:t>Dostawca</w:t>
      </w: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 xml:space="preserve"> w Formularzu ofertowym określa cenę brutto w tym cenę netto oraz wartość podatku VAT. Cena ta musi zawierać wszystkie koszty związane z realizacją zadania wynikające:</w:t>
      </w:r>
    </w:p>
    <w:p w14:paraId="4082D1BF" w14:textId="77777777" w:rsidR="00EB596D" w:rsidRPr="00A86D74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a)       z zaproszenia do złożenia oferty,</w:t>
      </w:r>
    </w:p>
    <w:p w14:paraId="75B5531E" w14:textId="77777777" w:rsidR="00EB596D" w:rsidRPr="00A86D74" w:rsidRDefault="00EB596D" w:rsidP="00ED39C4">
      <w:pPr>
        <w:tabs>
          <w:tab w:val="left" w:pos="3570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b)       z zapisów umowy,</w:t>
      </w: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484291B8" w14:textId="77777777" w:rsidR="00EB596D" w:rsidRPr="00A86D74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c)       z przepisów obowiązującego prawa,</w:t>
      </w:r>
    </w:p>
    <w:p w14:paraId="3CDD285F" w14:textId="77777777" w:rsidR="00EB596D" w:rsidRPr="00A86D74" w:rsidRDefault="00EB596D" w:rsidP="00ED39C4">
      <w:pPr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d)       z możliwych zdarzeń losowych  związanych z realizacją zamówienia.</w:t>
      </w:r>
    </w:p>
    <w:p w14:paraId="0B6286E7" w14:textId="77777777" w:rsidR="00EB596D" w:rsidRPr="00A86D74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Cena ta musi zawierać pełny zakres rzeczowy zamówienia z niezbędnymi kosztami, opłatami itp. niezbędnymi dla właściwej realizacji przedmiotu zamówienia, a także wydatki, koszty i zobowiązania – bez możliwości wysuwania roszczeń w stosunku do Zamawiającego.</w:t>
      </w:r>
    </w:p>
    <w:p w14:paraId="7B6E38E1" w14:textId="77777777" w:rsidR="00302A33" w:rsidRPr="00A86D74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DDFCD8" w14:textId="6190648C" w:rsidR="00EB596D" w:rsidRPr="00A86D74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Cenę oferty należy podać uwzględniając dane, o których mowa w Załączniku do formularza oraz inne koszty związane z obowiązującymi przy wykonaniu zamówienia przepisami prawa, w tym koszty należnego podatku od towarów i usług VAT, a także koszty wynikające z wszelkich upustów i rabatów. Wycena powinna być wykonana z należytą starannością, w sposób rzetelny i realny.</w:t>
      </w:r>
    </w:p>
    <w:p w14:paraId="7B5500F2" w14:textId="77777777" w:rsidR="00302A33" w:rsidRPr="00A86D74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839DBC3" w14:textId="4E8910C4" w:rsidR="00EB596D" w:rsidRPr="00A86D74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Cena musi być podana w złotych polskich cyfrowo i słownie, w zaokrągleniu do drugiego miejsca po przecinku.</w:t>
      </w:r>
    </w:p>
    <w:p w14:paraId="4EB093E4" w14:textId="77777777" w:rsidR="00EB596D" w:rsidRPr="00A86D74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Rozliczenia między Zamawiającym a Wykonawcą będą regulowane w złotych polskich. Zamawiający nie przewiduje prowadzenia rozliczeń w walutach obcych.</w:t>
      </w:r>
    </w:p>
    <w:p w14:paraId="63C61978" w14:textId="77777777" w:rsidR="00302A33" w:rsidRPr="00A86D74" w:rsidRDefault="00302A33" w:rsidP="00ED39C4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72679AD" w14:textId="4D660B34" w:rsidR="00EB596D" w:rsidRPr="00A86D74" w:rsidRDefault="00F85950" w:rsidP="00ED39C4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Dostawca</w:t>
      </w:r>
      <w:r w:rsidR="00EB596D" w:rsidRPr="00A86D74">
        <w:rPr>
          <w:rFonts w:ascii="Times New Roman" w:eastAsia="Times New Roman" w:hAnsi="Times New Roman"/>
          <w:sz w:val="20"/>
          <w:szCs w:val="20"/>
          <w:lang w:eastAsia="pl-PL"/>
        </w:rPr>
        <w:t xml:space="preserve"> musi uwzględnić w cenie oferty wszelkie koszty niezbędne dla prawidłowego i pełnego wykonania zamówienia oraz wszelkie opłaty i podatki wynikające z obowiązujących przepisów.</w:t>
      </w:r>
    </w:p>
    <w:p w14:paraId="46F6159C" w14:textId="77777777" w:rsidR="00302A33" w:rsidRPr="00A86D74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A16D89C" w14:textId="529FCA35" w:rsidR="00EB596D" w:rsidRPr="00A86D74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 xml:space="preserve">Przedmiot zamówienia objęty jest 23% stawką VAT. W przypadku, gdy </w:t>
      </w:r>
      <w:r w:rsidR="00F85950">
        <w:rPr>
          <w:rFonts w:ascii="Times New Roman" w:eastAsia="Times New Roman" w:hAnsi="Times New Roman"/>
          <w:sz w:val="20"/>
          <w:szCs w:val="20"/>
          <w:lang w:eastAsia="pl-PL"/>
        </w:rPr>
        <w:t>Dostawca</w:t>
      </w: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 xml:space="preserve"> uprawniony jest do stosowania innej stawki podatku VAT, w Formularzu ofertowym należy przekreślić wpisaną przez Zamawiającego stawkę, a w wykropkowane miejsce wpisać odpowiednią stawkę i załączyć do oferty uzasadnienie jej zastosowania wraz z podaniem podstawy prawnej.</w:t>
      </w:r>
    </w:p>
    <w:p w14:paraId="65B17860" w14:textId="77777777" w:rsidR="00302A33" w:rsidRPr="00A86D74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980AEB0" w14:textId="3A0EE414" w:rsidR="00EB596D" w:rsidRPr="00A86D74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 xml:space="preserve">Prawidłowe ustalenie podatku VAT należy do obowiązków </w:t>
      </w:r>
      <w:r w:rsidR="00F85950">
        <w:rPr>
          <w:rFonts w:ascii="Times New Roman" w:eastAsia="Times New Roman" w:hAnsi="Times New Roman"/>
          <w:sz w:val="20"/>
          <w:szCs w:val="20"/>
          <w:lang w:eastAsia="pl-PL"/>
        </w:rPr>
        <w:t>Dostawcy</w:t>
      </w: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 xml:space="preserve"> zgodnie z przepisami ustawy o podatku od towarów i usług oraz podatku akcyzowym.</w:t>
      </w:r>
    </w:p>
    <w:p w14:paraId="06404027" w14:textId="17462D26" w:rsidR="00EC53A5" w:rsidRPr="00A86D74" w:rsidRDefault="00EC53A5" w:rsidP="00EC53A5">
      <w:pPr>
        <w:widowControl w:val="0"/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right="108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A86D74">
        <w:rPr>
          <w:rFonts w:ascii="Times New Roman" w:eastAsia="Arial" w:hAnsi="Times New Roman"/>
          <w:sz w:val="20"/>
          <w:szCs w:val="20"/>
        </w:rPr>
        <w:t xml:space="preserve">Zgodnie z art. 225  ustawy </w:t>
      </w:r>
      <w:proofErr w:type="spellStart"/>
      <w:r w:rsidRPr="00A86D74">
        <w:rPr>
          <w:rFonts w:ascii="Times New Roman" w:eastAsia="Arial" w:hAnsi="Times New Roman"/>
          <w:sz w:val="20"/>
          <w:szCs w:val="20"/>
        </w:rPr>
        <w:t>Pzp</w:t>
      </w:r>
      <w:proofErr w:type="spellEnd"/>
      <w:r w:rsidRPr="00A86D74">
        <w:rPr>
          <w:rFonts w:ascii="Times New Roman" w:eastAsia="Arial" w:hAnsi="Times New Roman"/>
          <w:sz w:val="20"/>
          <w:szCs w:val="20"/>
        </w:rPr>
        <w:t xml:space="preserve"> -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</w:t>
      </w:r>
      <w:r w:rsidR="00F85950">
        <w:rPr>
          <w:rFonts w:ascii="Times New Roman" w:eastAsia="Arial" w:hAnsi="Times New Roman"/>
          <w:sz w:val="20"/>
          <w:szCs w:val="20"/>
        </w:rPr>
        <w:t>Dostawca</w:t>
      </w:r>
      <w:r w:rsidRPr="00A86D74">
        <w:rPr>
          <w:rFonts w:ascii="Times New Roman" w:eastAsia="Arial" w:hAnsi="Times New Roman"/>
          <w:sz w:val="20"/>
          <w:szCs w:val="20"/>
        </w:rPr>
        <w:t>, składając ofertę, ma obowiązek:</w:t>
      </w:r>
    </w:p>
    <w:p w14:paraId="69E9D4C8" w14:textId="77777777" w:rsidR="00EC53A5" w:rsidRPr="00A86D74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A86D74">
        <w:rPr>
          <w:rFonts w:ascii="Times New Roman" w:eastAsia="Arial" w:hAnsi="Times New Roman"/>
          <w:sz w:val="20"/>
          <w:szCs w:val="20"/>
        </w:rPr>
        <w:t>poinformowania zamawiającego, że wybór jego oferty będzie prowadził do powstania u zamawiającego obowiązku podatkowego;</w:t>
      </w:r>
    </w:p>
    <w:p w14:paraId="4A94FAD6" w14:textId="77777777" w:rsidR="00EC53A5" w:rsidRPr="00A86D74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A86D74">
        <w:rPr>
          <w:rFonts w:ascii="Times New Roman" w:eastAsia="Arial" w:hAnsi="Times New Roman"/>
          <w:sz w:val="20"/>
          <w:szCs w:val="20"/>
        </w:rPr>
        <w:t>wskazania nazwy (rodzaju) towaru lub usługi, których dostawa lub świadczenie będą prowadziły do powstania obowiązku podatkowego;</w:t>
      </w:r>
    </w:p>
    <w:p w14:paraId="5067B916" w14:textId="77777777" w:rsidR="00EC53A5" w:rsidRPr="00A86D74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A86D74">
        <w:rPr>
          <w:rFonts w:ascii="Times New Roman" w:eastAsia="Arial" w:hAnsi="Times New Roman"/>
          <w:sz w:val="20"/>
          <w:szCs w:val="20"/>
        </w:rPr>
        <w:t>wskazania wartości towaru lub usługi objętego obowiązkiem podatkowym zamawiającego, bez kwoty podatku;</w:t>
      </w:r>
    </w:p>
    <w:p w14:paraId="36345690" w14:textId="7858CA23" w:rsidR="00EC53A5" w:rsidRPr="00A86D74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A86D74">
        <w:rPr>
          <w:rFonts w:ascii="Times New Roman" w:eastAsia="Arial" w:hAnsi="Times New Roman"/>
          <w:sz w:val="20"/>
          <w:szCs w:val="20"/>
        </w:rPr>
        <w:t xml:space="preserve">wskazania stawki podatku od towarów i usług, która zgodnie z wiedzą </w:t>
      </w:r>
      <w:r w:rsidR="00F85950">
        <w:rPr>
          <w:rFonts w:ascii="Times New Roman" w:eastAsia="Arial" w:hAnsi="Times New Roman"/>
          <w:sz w:val="20"/>
          <w:szCs w:val="20"/>
        </w:rPr>
        <w:t>Dostawcy</w:t>
      </w:r>
      <w:r w:rsidRPr="00A86D74">
        <w:rPr>
          <w:rFonts w:ascii="Times New Roman" w:eastAsia="Arial" w:hAnsi="Times New Roman"/>
          <w:sz w:val="20"/>
          <w:szCs w:val="20"/>
        </w:rPr>
        <w:t>, będzie miała zastosowanie.</w:t>
      </w:r>
    </w:p>
    <w:p w14:paraId="66F24A7C" w14:textId="78205D8C" w:rsidR="00302A33" w:rsidRPr="00A86D74" w:rsidRDefault="00302A33" w:rsidP="00302A33">
      <w:pPr>
        <w:widowControl w:val="0"/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right="108"/>
        <w:jc w:val="both"/>
        <w:textAlignment w:val="auto"/>
        <w:rPr>
          <w:rFonts w:ascii="Times New Roman" w:eastAsia="Arial" w:hAnsi="Times New Roman"/>
          <w:sz w:val="20"/>
          <w:szCs w:val="20"/>
        </w:rPr>
      </w:pPr>
    </w:p>
    <w:p w14:paraId="4CF4D595" w14:textId="77777777" w:rsidR="008364DC" w:rsidRPr="00A86D74" w:rsidRDefault="008364DC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</w:p>
    <w:p w14:paraId="0EEC15D2" w14:textId="79910EE1" w:rsidR="00287C58" w:rsidRPr="00A86D74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A86D74">
        <w:rPr>
          <w:rFonts w:ascii="Times New Roman" w:eastAsia="TimesNewRoman" w:hAnsi="Times New Roman"/>
          <w:b/>
          <w:sz w:val="20"/>
          <w:szCs w:val="20"/>
        </w:rPr>
        <w:t>X</w:t>
      </w:r>
      <w:r w:rsidR="002D7625" w:rsidRPr="00A86D74">
        <w:rPr>
          <w:rFonts w:ascii="Times New Roman" w:eastAsia="TimesNewRoman" w:hAnsi="Times New Roman"/>
          <w:b/>
          <w:sz w:val="20"/>
          <w:szCs w:val="20"/>
        </w:rPr>
        <w:t>.</w:t>
      </w:r>
      <w:r w:rsidRPr="00A86D74">
        <w:rPr>
          <w:rFonts w:ascii="Times New Roman" w:eastAsia="TimesNewRoman" w:hAnsi="Times New Roman"/>
          <w:b/>
          <w:sz w:val="20"/>
          <w:szCs w:val="20"/>
        </w:rPr>
        <w:t xml:space="preserve"> </w:t>
      </w:r>
      <w:r w:rsidRPr="00A86D74">
        <w:rPr>
          <w:rFonts w:ascii="Times New Roman" w:hAnsi="Times New Roman"/>
          <w:b/>
          <w:sz w:val="20"/>
          <w:szCs w:val="20"/>
        </w:rPr>
        <w:t>OBOWIĄZEK INFORMACYJNY WYNIKAJĄCY Z ART. 13 RODO</w:t>
      </w:r>
    </w:p>
    <w:p w14:paraId="448DE66E" w14:textId="77777777" w:rsidR="00685D87" w:rsidRPr="00A86D74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A86D74">
        <w:rPr>
          <w:rFonts w:ascii="Times New Roman" w:hAnsi="Times New Roman"/>
          <w:sz w:val="20"/>
          <w:szCs w:val="20"/>
        </w:rPr>
        <w:lastRenderedPageBreak/>
        <w:t>W związku z art. 13 ust. 1 i 2 Rozporządzenia Parlamentu Europejskiego i Rady (UE) 2016/679 z dnia 27 kwietnia 2016r. w sprawie ochrony osób fizycznych w związku z przetwarzaniem danych osobowych i w sprawie swobodnego przepływu takich danych oraz uchylenia dyrektywy 95/46/WE (RODO), informujemy, że:</w:t>
      </w:r>
    </w:p>
    <w:p w14:paraId="00780ED7" w14:textId="77777777" w:rsidR="00685D87" w:rsidRPr="00A86D74" w:rsidRDefault="00685D87" w:rsidP="00685D87">
      <w:pPr>
        <w:spacing w:after="0" w:line="240" w:lineRule="auto"/>
        <w:rPr>
          <w:rFonts w:ascii="Times New Roman" w:hAnsi="Times New Roman"/>
        </w:rPr>
      </w:pPr>
      <w:r w:rsidRPr="00A86D74">
        <w:rPr>
          <w:rFonts w:ascii="Times New Roman" w:hAnsi="Times New Roman"/>
        </w:rPr>
        <w:t>ADMINISTRATOR DANYCH OSOBOWYCH</w:t>
      </w:r>
    </w:p>
    <w:p w14:paraId="18DE0242" w14:textId="77777777" w:rsidR="00685D87" w:rsidRPr="00A86D74" w:rsidRDefault="00685D87" w:rsidP="00685D87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A86D74">
        <w:rPr>
          <w:rFonts w:ascii="Times New Roman" w:hAnsi="Times New Roman"/>
        </w:rPr>
        <w:t xml:space="preserve">Administratorem Pani/Pana danych osobowych jest Polkowicka Dolina Recyklingu sp. z o.o., </w:t>
      </w:r>
      <w:r w:rsidRPr="00A86D74">
        <w:rPr>
          <w:rFonts w:ascii="Times New Roman" w:hAnsi="Times New Roman"/>
        </w:rPr>
        <w:br/>
        <w:t xml:space="preserve">ul. Dąbrowskiego 2, 59-100 Polkowice, telefon: 76 847 91 29, mail:  </w:t>
      </w:r>
      <w:hyperlink r:id="rId12" w:history="1">
        <w:r w:rsidRPr="00A86D74">
          <w:rPr>
            <w:rStyle w:val="Hipercze"/>
            <w:rFonts w:ascii="Times New Roman" w:hAnsi="Times New Roman"/>
            <w:color w:val="auto"/>
          </w:rPr>
          <w:t>pdr@pdr-eko.pl</w:t>
        </w:r>
      </w:hyperlink>
      <w:r w:rsidRPr="00A86D74">
        <w:rPr>
          <w:rFonts w:ascii="Times New Roman" w:hAnsi="Times New Roman"/>
        </w:rPr>
        <w:t xml:space="preserve"> </w:t>
      </w:r>
    </w:p>
    <w:p w14:paraId="3AF39061" w14:textId="77777777" w:rsidR="00685D87" w:rsidRPr="00A86D74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A86D74">
        <w:rPr>
          <w:rFonts w:ascii="Times New Roman" w:hAnsi="Times New Roman"/>
        </w:rPr>
        <w:t>INSPEKTOR OCHRONY DANYCH OSOBOWYCH</w:t>
      </w:r>
    </w:p>
    <w:p w14:paraId="2CF6B97C" w14:textId="77777777" w:rsidR="00685D87" w:rsidRPr="00A86D74" w:rsidRDefault="00685D87" w:rsidP="00EF117C">
      <w:pPr>
        <w:pStyle w:val="Akapitzlist"/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</w:rPr>
      </w:pPr>
      <w:r w:rsidRPr="00A86D74">
        <w:rPr>
          <w:rFonts w:ascii="Times New Roman" w:hAnsi="Times New Roman"/>
        </w:rPr>
        <w:t xml:space="preserve">Kontakt z Inspektorem Ochrony Danych Osobowych: Polkowicka Dolina Recyklingu sp. z o.o. , ul Dąbrowskiego 2, 59-100 Polkowice, e-mail </w:t>
      </w:r>
      <w:hyperlink r:id="rId13" w:history="1">
        <w:r w:rsidRPr="00A86D74">
          <w:rPr>
            <w:rStyle w:val="Hipercze"/>
            <w:rFonts w:ascii="Times New Roman" w:hAnsi="Times New Roman"/>
            <w:color w:val="auto"/>
          </w:rPr>
          <w:t xml:space="preserve">iod@pdr-eko.pl </w:t>
        </w:r>
      </w:hyperlink>
    </w:p>
    <w:p w14:paraId="1A2EB92B" w14:textId="77777777" w:rsidR="00685D87" w:rsidRPr="00A86D74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A86D74">
        <w:rPr>
          <w:rFonts w:ascii="Times New Roman" w:hAnsi="Times New Roman"/>
        </w:rPr>
        <w:t>CEL PRZETWARZANIA I PODSTAWA PRAWNA</w:t>
      </w:r>
    </w:p>
    <w:p w14:paraId="0D825947" w14:textId="5E8A9355" w:rsidR="00685D87" w:rsidRPr="00A86D74" w:rsidRDefault="00685D87" w:rsidP="00685D87">
      <w:pPr>
        <w:pStyle w:val="Akapitzlist"/>
        <w:spacing w:after="0" w:line="240" w:lineRule="auto"/>
        <w:jc w:val="both"/>
        <w:rPr>
          <w:rFonts w:ascii="Times New Roman" w:hAnsi="Times New Roman"/>
          <w:sz w:val="20"/>
        </w:rPr>
      </w:pPr>
      <w:r w:rsidRPr="00A86D74">
        <w:rPr>
          <w:rFonts w:ascii="Times New Roman" w:hAnsi="Times New Roman"/>
          <w:sz w:val="20"/>
        </w:rPr>
        <w:t>Administrator przetwarza Pani/Pana dane osobowe w celu zawarcia umowy na podstawie art. 6 ust. 1 lit. b RODO z dnia 27 kwietnia 2016r.</w:t>
      </w:r>
    </w:p>
    <w:p w14:paraId="265232B5" w14:textId="77777777" w:rsidR="00685D87" w:rsidRPr="00A86D74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A86D74">
        <w:rPr>
          <w:rFonts w:ascii="Times New Roman" w:hAnsi="Times New Roman"/>
        </w:rPr>
        <w:t>ODBIORCY DANYCH</w:t>
      </w:r>
    </w:p>
    <w:p w14:paraId="3A7013DC" w14:textId="77777777" w:rsidR="00685D87" w:rsidRPr="00A86D74" w:rsidRDefault="00685D87" w:rsidP="00685D87">
      <w:pPr>
        <w:pStyle w:val="Akapitzlist"/>
        <w:spacing w:after="0" w:line="240" w:lineRule="auto"/>
        <w:jc w:val="both"/>
        <w:rPr>
          <w:rFonts w:ascii="Times New Roman" w:hAnsi="Times New Roman"/>
          <w:sz w:val="20"/>
        </w:rPr>
      </w:pPr>
      <w:r w:rsidRPr="00A86D74">
        <w:rPr>
          <w:rFonts w:ascii="Times New Roman" w:hAnsi="Times New Roman"/>
          <w:sz w:val="20"/>
        </w:rPr>
        <w:t>W związku z przetwarzaniem danych osobowych przez Administratora w celu realizacji zawartej umowy, odbiorcami Pani/Pana danych osobowych mogą być:</w:t>
      </w:r>
    </w:p>
    <w:p w14:paraId="78B6AB0C" w14:textId="77777777" w:rsidR="00685D87" w:rsidRPr="00A86D74" w:rsidRDefault="00685D87" w:rsidP="00EF117C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993" w:hanging="295"/>
        <w:contextualSpacing/>
        <w:jc w:val="both"/>
        <w:textAlignment w:val="auto"/>
        <w:rPr>
          <w:rFonts w:ascii="Times New Roman" w:hAnsi="Times New Roman"/>
          <w:sz w:val="20"/>
        </w:rPr>
      </w:pPr>
      <w:r w:rsidRPr="00A86D74">
        <w:rPr>
          <w:rFonts w:ascii="Times New Roman" w:hAnsi="Times New Roman"/>
          <w:sz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12CCDA2E" w14:textId="77777777" w:rsidR="00685D87" w:rsidRPr="00A86D74" w:rsidRDefault="00685D87" w:rsidP="00EF117C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993" w:hanging="295"/>
        <w:contextualSpacing/>
        <w:jc w:val="both"/>
        <w:textAlignment w:val="auto"/>
        <w:rPr>
          <w:rFonts w:ascii="Times New Roman" w:hAnsi="Times New Roman"/>
          <w:sz w:val="20"/>
        </w:rPr>
      </w:pPr>
      <w:r w:rsidRPr="00A86D74">
        <w:rPr>
          <w:rFonts w:ascii="Times New Roman" w:hAnsi="Times New Roman"/>
          <w:sz w:val="20"/>
        </w:rPr>
        <w:t>inne podmioty, które na podstawie stosownych umów podpisanych z Administratorem przetwarzają dane osobowe.</w:t>
      </w:r>
    </w:p>
    <w:p w14:paraId="0345BA2D" w14:textId="77777777" w:rsidR="00685D87" w:rsidRPr="00A86D74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A86D74">
        <w:rPr>
          <w:rFonts w:ascii="Times New Roman" w:hAnsi="Times New Roman"/>
        </w:rPr>
        <w:t>OKRES PRZECHOWYWANIA DANYCH</w:t>
      </w:r>
    </w:p>
    <w:p w14:paraId="25041043" w14:textId="77777777" w:rsidR="00685D87" w:rsidRPr="00A86D74" w:rsidRDefault="00685D87" w:rsidP="00685D87">
      <w:pPr>
        <w:pStyle w:val="Akapitzlist"/>
        <w:spacing w:after="0" w:line="240" w:lineRule="auto"/>
        <w:jc w:val="both"/>
        <w:rPr>
          <w:rFonts w:ascii="Times New Roman" w:hAnsi="Times New Roman"/>
          <w:sz w:val="20"/>
        </w:rPr>
      </w:pPr>
      <w:r w:rsidRPr="00A86D74">
        <w:rPr>
          <w:rFonts w:ascii="Times New Roman" w:hAnsi="Times New Roman"/>
          <w:sz w:val="20"/>
        </w:rPr>
        <w:t>Pani/Pana dane osobowe będą przechowywane przez okres niezbędny do wykonania i rozliczenia umowy oraz wygaśnięcia wzajemnych roszczeń wynikających z umowy i przepisów prawa.</w:t>
      </w:r>
    </w:p>
    <w:p w14:paraId="57E41565" w14:textId="77777777" w:rsidR="00685D87" w:rsidRPr="00A86D74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A86D74">
        <w:rPr>
          <w:rFonts w:ascii="Times New Roman" w:hAnsi="Times New Roman"/>
        </w:rPr>
        <w:t>PRAWA PODMIOTÓW DANYCH</w:t>
      </w:r>
    </w:p>
    <w:p w14:paraId="6415A0AD" w14:textId="77777777" w:rsidR="00685D87" w:rsidRPr="00A86D74" w:rsidRDefault="00685D87" w:rsidP="00685D87">
      <w:pPr>
        <w:spacing w:after="0" w:line="240" w:lineRule="auto"/>
        <w:ind w:left="708"/>
        <w:jc w:val="both"/>
        <w:rPr>
          <w:rFonts w:ascii="Times New Roman" w:hAnsi="Times New Roman"/>
          <w:sz w:val="20"/>
        </w:rPr>
      </w:pPr>
      <w:r w:rsidRPr="00A86D74">
        <w:rPr>
          <w:rFonts w:ascii="Times New Roman" w:hAnsi="Times New Roman"/>
          <w:sz w:val="20"/>
        </w:rPr>
        <w:t xml:space="preserve">1. W związku z przetwarzaniem przez Administratora Pani/Pana danych osobowych przysługują Pani/Panu następujące uprawnienia: </w:t>
      </w:r>
    </w:p>
    <w:p w14:paraId="2CC1F6A6" w14:textId="77777777" w:rsidR="00685D87" w:rsidRPr="00A86D74" w:rsidRDefault="00685D87" w:rsidP="00EF117C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sz w:val="20"/>
        </w:rPr>
      </w:pPr>
      <w:r w:rsidRPr="00A86D74">
        <w:rPr>
          <w:rFonts w:ascii="Times New Roman" w:hAnsi="Times New Roman"/>
          <w:sz w:val="20"/>
        </w:rPr>
        <w:t>prawo dostępu do danych osobowych, w tym prawo do uzyskania kopii tych danych;</w:t>
      </w:r>
    </w:p>
    <w:p w14:paraId="28200411" w14:textId="77777777" w:rsidR="00685D87" w:rsidRPr="00A86D74" w:rsidRDefault="00685D87" w:rsidP="00EF117C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sz w:val="20"/>
        </w:rPr>
      </w:pPr>
      <w:r w:rsidRPr="00A86D74">
        <w:rPr>
          <w:rFonts w:ascii="Times New Roman" w:hAnsi="Times New Roman"/>
          <w:sz w:val="20"/>
        </w:rPr>
        <w:t>prawo do żądania sprostowania (poprawiania) danych osobowych – w przypadku gdy dane są nieprawidłowe lub niekompletne;</w:t>
      </w:r>
    </w:p>
    <w:p w14:paraId="6F48B7C5" w14:textId="77777777" w:rsidR="00685D87" w:rsidRPr="00A86D74" w:rsidRDefault="00685D87" w:rsidP="00EF117C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sz w:val="20"/>
        </w:rPr>
      </w:pPr>
      <w:r w:rsidRPr="00A86D74">
        <w:rPr>
          <w:rFonts w:ascii="Times New Roman" w:hAnsi="Times New Roman"/>
          <w:sz w:val="20"/>
        </w:rPr>
        <w:t>prawo do żądania ograniczenia przetwarzania danych osobowych;</w:t>
      </w:r>
    </w:p>
    <w:p w14:paraId="53BEF83A" w14:textId="77777777" w:rsidR="00685D87" w:rsidRPr="00A86D74" w:rsidRDefault="00685D87" w:rsidP="00EF117C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sz w:val="20"/>
        </w:rPr>
      </w:pPr>
      <w:r w:rsidRPr="00A86D74">
        <w:rPr>
          <w:rFonts w:ascii="Times New Roman" w:hAnsi="Times New Roman"/>
          <w:sz w:val="20"/>
        </w:rPr>
        <w:t>prawo wniesienia skargi do organu nadzorczego - Prezesa Urzędu Ochrony Danych Osobowych, ul. Stawki 2, 00-193 Warszawa, tel. 22 860 70 86.</w:t>
      </w:r>
    </w:p>
    <w:p w14:paraId="6045A60E" w14:textId="77777777" w:rsidR="00685D87" w:rsidRPr="00A86D74" w:rsidRDefault="00685D87" w:rsidP="00685D87">
      <w:pPr>
        <w:spacing w:after="0" w:line="240" w:lineRule="auto"/>
        <w:ind w:left="709"/>
        <w:jc w:val="both"/>
        <w:rPr>
          <w:rFonts w:ascii="Times New Roman" w:hAnsi="Times New Roman"/>
          <w:sz w:val="20"/>
        </w:rPr>
      </w:pPr>
      <w:r w:rsidRPr="00A86D74">
        <w:rPr>
          <w:rFonts w:ascii="Times New Roman" w:hAnsi="Times New Roman"/>
          <w:sz w:val="20"/>
        </w:rPr>
        <w:t>2. W związku z przetwarzaniem danych na podstawie art. 6 ust 1 lit. C RODO, Pani/Panu nie przysługuje prawo do:</w:t>
      </w:r>
    </w:p>
    <w:p w14:paraId="6B0050E2" w14:textId="77777777" w:rsidR="00685D87" w:rsidRPr="00A86D74" w:rsidRDefault="00685D87" w:rsidP="00685D87">
      <w:pPr>
        <w:spacing w:after="0" w:line="240" w:lineRule="auto"/>
        <w:ind w:left="708"/>
        <w:jc w:val="both"/>
        <w:rPr>
          <w:rFonts w:ascii="Times New Roman" w:hAnsi="Times New Roman"/>
          <w:sz w:val="20"/>
        </w:rPr>
      </w:pPr>
      <w:r w:rsidRPr="00A86D74">
        <w:rPr>
          <w:rFonts w:ascii="Times New Roman" w:hAnsi="Times New Roman"/>
          <w:sz w:val="20"/>
        </w:rPr>
        <w:t>a) wniesienia sprzeciwu wobec przetwarzania danych osobowych na zasadach określonych w art. 21 RODO</w:t>
      </w:r>
    </w:p>
    <w:p w14:paraId="062BDA3A" w14:textId="77777777" w:rsidR="00685D87" w:rsidRPr="00A86D74" w:rsidRDefault="00685D87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A86D74">
        <w:rPr>
          <w:rFonts w:ascii="Times New Roman" w:hAnsi="Times New Roman"/>
          <w:sz w:val="20"/>
        </w:rPr>
        <w:t>b) usunięcia danych w związku z art. 17 ust. 3 lit. b i e RODO</w:t>
      </w:r>
    </w:p>
    <w:p w14:paraId="5B5F9ABE" w14:textId="77777777" w:rsidR="00685D87" w:rsidRPr="00A86D74" w:rsidRDefault="00685D87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A86D74">
        <w:rPr>
          <w:rFonts w:ascii="Times New Roman" w:hAnsi="Times New Roman"/>
          <w:sz w:val="20"/>
        </w:rPr>
        <w:t>c) przenoszenia danych osobowych, o którym mowa w art. 20 RODO</w:t>
      </w:r>
    </w:p>
    <w:p w14:paraId="53E246AC" w14:textId="77777777" w:rsidR="00685D87" w:rsidRPr="00A86D74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A86D74">
        <w:rPr>
          <w:rFonts w:ascii="Times New Roman" w:hAnsi="Times New Roman"/>
        </w:rPr>
        <w:t>INFORMACJA O DOWOLNOŚCI LUB OBOWIĄZKU PODANIA DANYCH</w:t>
      </w:r>
    </w:p>
    <w:p w14:paraId="2ABE17C4" w14:textId="77777777" w:rsidR="00685D87" w:rsidRPr="00A86D74" w:rsidRDefault="00685D87" w:rsidP="00685D87">
      <w:pPr>
        <w:spacing w:after="0" w:line="240" w:lineRule="auto"/>
        <w:ind w:left="705"/>
        <w:jc w:val="both"/>
        <w:rPr>
          <w:rFonts w:ascii="Times New Roman" w:hAnsi="Times New Roman"/>
          <w:sz w:val="20"/>
        </w:rPr>
      </w:pPr>
      <w:r w:rsidRPr="00A86D74">
        <w:rPr>
          <w:rFonts w:ascii="Times New Roman" w:hAnsi="Times New Roman"/>
          <w:sz w:val="20"/>
        </w:rPr>
        <w:t>Podanie danych osobowych jest dobrowolne i wynika z zawartej umowy, a konsekwencją odmowy ich podania może być  częściowa lub całkowita niemożność wykonania umowy</w:t>
      </w:r>
    </w:p>
    <w:p w14:paraId="4B363144" w14:textId="77777777" w:rsidR="00685D87" w:rsidRPr="00A86D74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A86D74">
        <w:rPr>
          <w:rFonts w:ascii="Times New Roman" w:hAnsi="Times New Roman"/>
        </w:rPr>
        <w:t>INFORMACJA O PROFILOWANIU</w:t>
      </w:r>
    </w:p>
    <w:p w14:paraId="790CD4C4" w14:textId="32909636" w:rsidR="00685D87" w:rsidRPr="00A86D74" w:rsidRDefault="00685D87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A86D74">
        <w:rPr>
          <w:rFonts w:ascii="Times New Roman" w:hAnsi="Times New Roman"/>
          <w:sz w:val="20"/>
        </w:rPr>
        <w:t>Pani/Pana dane nie będą przetwarzane w sposób zautomatyzowany i nie będą profilowane.</w:t>
      </w:r>
    </w:p>
    <w:p w14:paraId="6FDF55C1" w14:textId="65E9B988" w:rsidR="00C25440" w:rsidRPr="00A86D74" w:rsidRDefault="00C25440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</w:p>
    <w:p w14:paraId="02D03B36" w14:textId="5707BFF2" w:rsidR="00C25440" w:rsidRPr="00A86D74" w:rsidRDefault="00C25440" w:rsidP="00C25440">
      <w:pPr>
        <w:suppressAutoHyphens w:val="0"/>
        <w:autoSpaceDN/>
        <w:spacing w:after="0" w:line="360" w:lineRule="auto"/>
        <w:ind w:left="284"/>
        <w:contextualSpacing/>
        <w:jc w:val="both"/>
        <w:textAlignment w:val="auto"/>
        <w:rPr>
          <w:rFonts w:ascii="Times New Roman" w:eastAsia="Arial" w:hAnsi="Times New Roman"/>
          <w:lang w:eastAsia="pl-PL"/>
        </w:rPr>
      </w:pPr>
      <w:r w:rsidRPr="00A86D74">
        <w:rPr>
          <w:rFonts w:ascii="Times New Roman" w:eastAsia="Arial" w:hAnsi="Times New Roman"/>
          <w:u w:val="single"/>
          <w:lang w:eastAsia="pl-PL"/>
        </w:rPr>
        <w:t xml:space="preserve">Jednocześnie Zamawiający informuje, że </w:t>
      </w:r>
      <w:r w:rsidR="00F85950">
        <w:rPr>
          <w:rFonts w:ascii="Times New Roman" w:eastAsia="Arial" w:hAnsi="Times New Roman"/>
          <w:u w:val="single"/>
          <w:lang w:eastAsia="pl-PL"/>
        </w:rPr>
        <w:t>Dostawca</w:t>
      </w:r>
      <w:r w:rsidRPr="00A86D74">
        <w:rPr>
          <w:rFonts w:ascii="Times New Roman" w:eastAsia="Arial" w:hAnsi="Times New Roman"/>
          <w:u w:val="single"/>
          <w:lang w:eastAsia="pl-PL"/>
        </w:rPr>
        <w:t xml:space="preserve"> jest zobowiązany wypełnić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postępowaniu.”</w:t>
      </w:r>
    </w:p>
    <w:p w14:paraId="527F9050" w14:textId="77777777" w:rsidR="00C25440" w:rsidRPr="00A86D74" w:rsidRDefault="00C25440" w:rsidP="00C25440">
      <w:pPr>
        <w:spacing w:after="0" w:line="240" w:lineRule="auto"/>
        <w:ind w:firstLine="708"/>
        <w:rPr>
          <w:rFonts w:ascii="Times New Roman" w:hAnsi="Times New Roman"/>
          <w:sz w:val="20"/>
        </w:rPr>
      </w:pPr>
    </w:p>
    <w:p w14:paraId="0CDC8020" w14:textId="77777777" w:rsidR="00287C58" w:rsidRPr="00A86D74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</w:p>
    <w:p w14:paraId="022C0B51" w14:textId="7F1F69CE" w:rsidR="00287C58" w:rsidRPr="00A86D74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A86D74">
        <w:rPr>
          <w:rFonts w:ascii="Times New Roman" w:eastAsia="TimesNewRoman" w:hAnsi="Times New Roman"/>
          <w:b/>
          <w:sz w:val="20"/>
          <w:szCs w:val="20"/>
        </w:rPr>
        <w:lastRenderedPageBreak/>
        <w:t>X</w:t>
      </w:r>
      <w:r w:rsidR="00F456AF" w:rsidRPr="00A86D74">
        <w:rPr>
          <w:rFonts w:ascii="Times New Roman" w:eastAsia="TimesNewRoman" w:hAnsi="Times New Roman"/>
          <w:b/>
          <w:sz w:val="20"/>
          <w:szCs w:val="20"/>
        </w:rPr>
        <w:t>I</w:t>
      </w:r>
      <w:r w:rsidR="0024054E" w:rsidRPr="00A86D74">
        <w:rPr>
          <w:rFonts w:ascii="Times New Roman" w:eastAsia="TimesNewRoman" w:hAnsi="Times New Roman"/>
          <w:b/>
          <w:sz w:val="20"/>
          <w:szCs w:val="20"/>
        </w:rPr>
        <w:t>.</w:t>
      </w:r>
      <w:r w:rsidRPr="00A86D74">
        <w:rPr>
          <w:rFonts w:ascii="Times New Roman" w:eastAsia="TimesNewRoman" w:hAnsi="Times New Roman"/>
          <w:b/>
          <w:sz w:val="20"/>
          <w:szCs w:val="20"/>
        </w:rPr>
        <w:t xml:space="preserve"> ZAMAWIAJĄCY NIE ŻĄDA WNIESIENIA WADIUM</w:t>
      </w:r>
    </w:p>
    <w:p w14:paraId="6EBAE509" w14:textId="77777777" w:rsidR="00287C58" w:rsidRPr="00A86D74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311D7CA3" w14:textId="77777777" w:rsidR="008D2BFD" w:rsidRPr="00A86D74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XI</w:t>
      </w:r>
      <w:r w:rsidR="00F456AF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</w:t>
      </w:r>
      <w:r w:rsidR="0024054E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WZÓR UMOWY</w:t>
      </w:r>
      <w:r w:rsidR="008D2BFD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:</w:t>
      </w:r>
    </w:p>
    <w:p w14:paraId="12F17679" w14:textId="13E7E5D2" w:rsidR="00287C58" w:rsidRPr="00A86D74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– załącznik nr </w:t>
      </w:r>
      <w:r w:rsidR="0046385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4</w:t>
      </w: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="008D2BFD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dotyczy umowy</w:t>
      </w:r>
    </w:p>
    <w:p w14:paraId="545AAF3C" w14:textId="77777777" w:rsidR="00287C58" w:rsidRPr="00A86D74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3601823D" w14:textId="52135EBA" w:rsidR="00287C58" w:rsidRPr="00A86D74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86D74">
        <w:rPr>
          <w:rFonts w:ascii="Times New Roman" w:eastAsia="Times New Roman" w:hAnsi="Times New Roman"/>
          <w:b/>
          <w:sz w:val="20"/>
          <w:szCs w:val="20"/>
        </w:rPr>
        <w:t>XII</w:t>
      </w:r>
      <w:r w:rsidR="00F456AF" w:rsidRPr="00A86D74">
        <w:rPr>
          <w:rFonts w:ascii="Times New Roman" w:eastAsia="Times New Roman" w:hAnsi="Times New Roman"/>
          <w:b/>
          <w:sz w:val="20"/>
          <w:szCs w:val="20"/>
        </w:rPr>
        <w:t>I</w:t>
      </w:r>
      <w:r w:rsidR="0024054E" w:rsidRPr="00A86D74">
        <w:rPr>
          <w:rFonts w:ascii="Times New Roman" w:eastAsia="Times New Roman" w:hAnsi="Times New Roman"/>
          <w:b/>
          <w:sz w:val="20"/>
          <w:szCs w:val="20"/>
        </w:rPr>
        <w:t>.</w:t>
      </w:r>
      <w:r w:rsidRPr="00A86D74">
        <w:rPr>
          <w:rFonts w:ascii="Times New Roman" w:eastAsia="Times New Roman" w:hAnsi="Times New Roman"/>
          <w:b/>
          <w:sz w:val="20"/>
          <w:szCs w:val="20"/>
        </w:rPr>
        <w:t xml:space="preserve"> ZAŁĄCZNIKI/WYMAGANE DOKUMENTY</w:t>
      </w:r>
    </w:p>
    <w:p w14:paraId="72EE3825" w14:textId="77777777" w:rsidR="00287C58" w:rsidRPr="00A86D74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7ECE96A" w14:textId="240575F0" w:rsidR="00287C58" w:rsidRPr="00A86D74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86D74">
        <w:rPr>
          <w:rFonts w:ascii="Times New Roman" w:eastAsia="Times New Roman" w:hAnsi="Times New Roman"/>
          <w:b/>
          <w:sz w:val="20"/>
          <w:szCs w:val="20"/>
        </w:rPr>
        <w:t>1) załącznik nr 1 – Formularz ofertowy</w:t>
      </w:r>
    </w:p>
    <w:p w14:paraId="16C358A8" w14:textId="031A5397" w:rsidR="00287C58" w:rsidRPr="00A86D74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86D74">
        <w:rPr>
          <w:rFonts w:ascii="Times New Roman" w:eastAsia="Times New Roman" w:hAnsi="Times New Roman"/>
          <w:b/>
          <w:sz w:val="20"/>
          <w:szCs w:val="20"/>
        </w:rPr>
        <w:t>2) załącznik nr 2 – Oświadczenia</w:t>
      </w:r>
    </w:p>
    <w:p w14:paraId="5F2CF401" w14:textId="1F47BC15" w:rsidR="00287C5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86D74">
        <w:rPr>
          <w:rFonts w:ascii="Times New Roman" w:eastAsia="Times New Roman" w:hAnsi="Times New Roman"/>
          <w:b/>
          <w:sz w:val="20"/>
          <w:szCs w:val="20"/>
        </w:rPr>
        <w:t>3) załącznik nr 3 – Cena oferty</w:t>
      </w:r>
    </w:p>
    <w:p w14:paraId="3A384D12" w14:textId="03D73BE4" w:rsidR="009D1295" w:rsidRPr="00A86D74" w:rsidRDefault="009D1295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E7662BA" w14:textId="03D76767" w:rsidR="00057954" w:rsidRDefault="00057954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79A680A1" w14:textId="03A192C2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6887D01A" w14:textId="3D47550E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7496CB3B" w14:textId="57FF8BC5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01A1EFCB" w14:textId="3C78EF73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0686EB2B" w14:textId="00F88E24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5A71B36C" w14:textId="56FD26DA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48C85EB9" w14:textId="49E6BDC4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340AEAE2" w14:textId="21E1C269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6CEBF59B" w14:textId="333A35BE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5B2C8C5E" w14:textId="5711E3E3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64607153" w14:textId="62E872A3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0A82D03A" w14:textId="577B01F5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2506F962" w14:textId="1799F53A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086176A2" w14:textId="1E10E00C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086FF2DF" w14:textId="49C50591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26735A21" w14:textId="32555E49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100ED623" w14:textId="2439B85C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55626B60" w14:textId="3BBE266E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08D51AAA" w14:textId="726C90EB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4A008B2B" w14:textId="11E7DDF2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073A40EB" w14:textId="60D92D18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06A3D4A1" w14:textId="5620CEF9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43B0FFEC" w14:textId="7856D5ED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3659D318" w14:textId="2F040C12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494FEBE6" w14:textId="1A19BCD6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686E0EE5" w14:textId="613E4706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2D37973C" w14:textId="48B19B68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60A3D0FA" w14:textId="0794EBC1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7724F1EC" w14:textId="5F61EE62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4B0304FC" w14:textId="4DE31A27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1C6F2582" w14:textId="6EFEAFCF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3BAB9242" w14:textId="4016C3C5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44613595" w14:textId="605166E0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2DE47FBC" w14:textId="32051967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08AC508C" w14:textId="559AD350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2FA996B4" w14:textId="18074DC9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6B3FDC0D" w14:textId="0BE9DC3B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25B28081" w14:textId="4BF889C3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18C9E0D3" w14:textId="13C2B01C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2EEAD127" w14:textId="0783E754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6A4E2D59" w14:textId="542E9323" w:rsidR="00AB40FC" w:rsidRDefault="00AB40FC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19CF7D75" w14:textId="480CBFE1" w:rsidR="00AB40FC" w:rsidRDefault="00AB40FC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2C29F46E" w14:textId="6092E3B2" w:rsidR="00AB40FC" w:rsidRDefault="00AB40FC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7E36054B" w14:textId="79760215" w:rsidR="00AB40FC" w:rsidRDefault="00AB40FC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3F3AD8F0" w14:textId="4FA14C06" w:rsidR="00AB40FC" w:rsidRDefault="00AB40FC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5A99B56F" w14:textId="4AF4690C" w:rsidR="00287C58" w:rsidRPr="00A86D74" w:rsidRDefault="00287C58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  <w:r w:rsidRPr="00A86D74">
        <w:rPr>
          <w:rFonts w:ascii="Times New Roman" w:hAnsi="Times New Roman"/>
          <w:b/>
          <w:sz w:val="20"/>
          <w:szCs w:val="20"/>
        </w:rPr>
        <w:lastRenderedPageBreak/>
        <w:t>ZAŁĄCZNIK Nr 1</w:t>
      </w:r>
    </w:p>
    <w:tbl>
      <w:tblPr>
        <w:tblW w:w="9225" w:type="dxa"/>
        <w:jc w:val="righ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90"/>
        <w:gridCol w:w="2055"/>
        <w:gridCol w:w="480"/>
      </w:tblGrid>
      <w:tr w:rsidR="006D7938" w:rsidRPr="00A86D74" w14:paraId="60E21F40" w14:textId="77777777" w:rsidTr="00287C58">
        <w:trPr>
          <w:tblCellSpacing w:w="0" w:type="dxa"/>
          <w:jc w:val="right"/>
        </w:trPr>
        <w:tc>
          <w:tcPr>
            <w:tcW w:w="6690" w:type="dxa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55D252D1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53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0C0008F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A86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6D7938" w:rsidRPr="00A86D74" w14:paraId="78615741" w14:textId="77777777" w:rsidTr="00287C58">
        <w:trPr>
          <w:tblCellSpacing w:w="0" w:type="dxa"/>
          <w:jc w:val="right"/>
        </w:trPr>
        <w:tc>
          <w:tcPr>
            <w:tcW w:w="6690" w:type="dxa"/>
            <w:vMerge/>
            <w:tcBorders>
              <w:right w:val="outset" w:sz="6" w:space="0" w:color="000001"/>
            </w:tcBorders>
          </w:tcPr>
          <w:p w14:paraId="5DD5C805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D675117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strona</w:t>
            </w:r>
            <w:proofErr w:type="spellEnd"/>
          </w:p>
        </w:tc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2F9EC110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A86D74" w14:paraId="23C86541" w14:textId="77777777" w:rsidTr="00287C58">
        <w:trPr>
          <w:tblCellSpacing w:w="0" w:type="dxa"/>
          <w:jc w:val="right"/>
        </w:trPr>
        <w:tc>
          <w:tcPr>
            <w:tcW w:w="6690" w:type="dxa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495D4DA7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B78CF05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4AAB402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59E12EC0" w14:textId="62EF1661" w:rsidR="00287C58" w:rsidRPr="00A86D74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 w:rsidRPr="00A86D74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                              (</w:t>
      </w:r>
      <w:proofErr w:type="spellStart"/>
      <w:r w:rsidRPr="00A86D74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A86D74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="00F85950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Dostawcy</w:t>
      </w:r>
      <w:proofErr w:type="spellEnd"/>
      <w:r w:rsidRPr="00A86D74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2ECB682C" w14:textId="77777777" w:rsidR="00287C58" w:rsidRPr="00A86D74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</w:p>
    <w:p w14:paraId="4C683374" w14:textId="77777777" w:rsidR="00287C58" w:rsidRPr="00A86D74" w:rsidRDefault="00287C58" w:rsidP="00ED39C4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r w:rsidRPr="00A86D74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FORMULARZ OFERTOWY</w:t>
      </w:r>
    </w:p>
    <w:p w14:paraId="548AD051" w14:textId="6B70C4A5" w:rsidR="00287C58" w:rsidRDefault="00287C58" w:rsidP="00ED39C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proofErr w:type="spellStart"/>
      <w:r w:rsidRPr="00A86D74">
        <w:rPr>
          <w:rFonts w:ascii="Times New Roman" w:eastAsia="Times New Roman" w:hAnsi="Times New Roman"/>
          <w:sz w:val="20"/>
          <w:szCs w:val="20"/>
          <w:lang w:val="en-GB" w:eastAsia="pl-PL"/>
        </w:rPr>
        <w:t>Zapytanie</w:t>
      </w:r>
      <w:proofErr w:type="spellEnd"/>
      <w:r w:rsidRPr="00A86D74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</w:t>
      </w:r>
      <w:proofErr w:type="spellStart"/>
      <w:r w:rsidRPr="00A86D74">
        <w:rPr>
          <w:rFonts w:ascii="Times New Roman" w:eastAsia="Times New Roman" w:hAnsi="Times New Roman"/>
          <w:sz w:val="20"/>
          <w:szCs w:val="20"/>
          <w:lang w:val="en-GB" w:eastAsia="pl-PL"/>
        </w:rPr>
        <w:t>ofertowe</w:t>
      </w:r>
      <w:proofErr w:type="spellEnd"/>
      <w:r w:rsidRPr="00A86D74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</w:t>
      </w:r>
      <w:proofErr w:type="spellStart"/>
      <w:r w:rsidRPr="00A86D74">
        <w:rPr>
          <w:rFonts w:ascii="Times New Roman" w:eastAsia="Times New Roman" w:hAnsi="Times New Roman"/>
          <w:sz w:val="20"/>
          <w:szCs w:val="20"/>
          <w:lang w:val="en-GB" w:eastAsia="pl-PL"/>
        </w:rPr>
        <w:t>na</w:t>
      </w:r>
      <w:proofErr w:type="spellEnd"/>
      <w:r w:rsidRPr="00A86D74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: </w:t>
      </w:r>
    </w:p>
    <w:p w14:paraId="6034D843" w14:textId="77777777" w:rsidR="00AB40FC" w:rsidRDefault="00AB40FC" w:rsidP="00ED39C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</w:p>
    <w:p w14:paraId="11577186" w14:textId="243A38DB" w:rsidR="00190E03" w:rsidRDefault="00190E03" w:rsidP="00AB40F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bookmarkStart w:id="4" w:name="_Hlk90468157"/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„Dostawa </w:t>
      </w:r>
      <w:r w:rsidR="0046385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wozu asenizacyjnego</w:t>
      </w: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”</w:t>
      </w:r>
    </w:p>
    <w:bookmarkEnd w:id="4"/>
    <w:p w14:paraId="03958784" w14:textId="77777777" w:rsidR="006E0873" w:rsidRPr="00A86D74" w:rsidRDefault="006E0873" w:rsidP="006E0873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7AC91A2A" w14:textId="53814821" w:rsidR="00287C58" w:rsidRPr="00A86D74" w:rsidRDefault="00F85950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Dostawca</w:t>
      </w:r>
      <w:r w:rsidR="00287C58" w:rsidRPr="00A86D74">
        <w:rPr>
          <w:rFonts w:ascii="Times New Roman" w:eastAsia="Times New Roman" w:hAnsi="Times New Roman"/>
          <w:sz w:val="20"/>
          <w:szCs w:val="20"/>
        </w:rPr>
        <w:t>:…………………………………………………….</w:t>
      </w:r>
    </w:p>
    <w:p w14:paraId="0FFDBA9E" w14:textId="77777777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>1.Zarejestrowana nazwa Przedsiębiorstwa:</w:t>
      </w:r>
    </w:p>
    <w:p w14:paraId="13ECEE88" w14:textId="77777777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387948D" w14:textId="77777777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35AA118" w14:textId="2BACA782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>2.</w:t>
      </w:r>
      <w:r w:rsidR="00056AE0" w:rsidRPr="00A86D74">
        <w:rPr>
          <w:rFonts w:ascii="Times New Roman" w:eastAsia="Times New Roman" w:hAnsi="Times New Roman"/>
          <w:sz w:val="20"/>
          <w:szCs w:val="20"/>
        </w:rPr>
        <w:t xml:space="preserve"> </w:t>
      </w:r>
      <w:r w:rsidRPr="00A86D74">
        <w:rPr>
          <w:rFonts w:ascii="Times New Roman" w:eastAsia="Times New Roman" w:hAnsi="Times New Roman"/>
          <w:sz w:val="20"/>
          <w:szCs w:val="20"/>
        </w:rPr>
        <w:t>Zarejestrowany adres Przedsiębiorstwa:</w:t>
      </w:r>
    </w:p>
    <w:p w14:paraId="46E2CE37" w14:textId="77777777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A86D74">
        <w:rPr>
          <w:rFonts w:ascii="Times New Roman" w:eastAsia="Times New Roman" w:hAnsi="Times New Roman"/>
          <w:sz w:val="20"/>
          <w:szCs w:val="20"/>
          <w:lang w:val="de-DE"/>
        </w:rPr>
        <w:t>.......................................................................................................................................................</w:t>
      </w:r>
    </w:p>
    <w:p w14:paraId="060DEC2D" w14:textId="77777777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A86D74">
        <w:rPr>
          <w:rFonts w:ascii="Times New Roman" w:eastAsia="Times New Roman" w:hAnsi="Times New Roman"/>
          <w:sz w:val="20"/>
          <w:szCs w:val="20"/>
          <w:lang w:val="de-DE"/>
        </w:rPr>
        <w:t>…………………………………………………………………………………………………............</w:t>
      </w:r>
    </w:p>
    <w:p w14:paraId="5F2A25CE" w14:textId="6EE393DE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A86D74">
        <w:rPr>
          <w:rFonts w:ascii="Times New Roman" w:eastAsia="Times New Roman" w:hAnsi="Times New Roman"/>
          <w:sz w:val="20"/>
          <w:szCs w:val="20"/>
          <w:lang w:val="de-DE"/>
        </w:rPr>
        <w:t>3.</w:t>
      </w:r>
      <w:r w:rsidR="00056AE0" w:rsidRPr="00A86D74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Pr="00A86D74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Pr="00A86D74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Pr="00A86D74">
        <w:rPr>
          <w:rFonts w:ascii="Times New Roman" w:eastAsia="Times New Roman" w:hAnsi="Times New Roman"/>
          <w:sz w:val="20"/>
          <w:szCs w:val="20"/>
          <w:lang w:val="de-DE"/>
        </w:rPr>
        <w:t>telefonu</w:t>
      </w:r>
      <w:proofErr w:type="spellEnd"/>
      <w:r w:rsidRPr="00A86D74">
        <w:rPr>
          <w:rFonts w:ascii="Times New Roman" w:eastAsia="Times New Roman" w:hAnsi="Times New Roman"/>
          <w:sz w:val="20"/>
          <w:szCs w:val="20"/>
          <w:lang w:val="de-DE"/>
        </w:rPr>
        <w:t xml:space="preserve">: ............................................................. </w:t>
      </w:r>
    </w:p>
    <w:p w14:paraId="6EF93729" w14:textId="357BF144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A86D74">
        <w:rPr>
          <w:rFonts w:ascii="Times New Roman" w:eastAsia="Times New Roman" w:hAnsi="Times New Roman"/>
          <w:sz w:val="20"/>
          <w:szCs w:val="20"/>
          <w:lang w:val="de-DE"/>
        </w:rPr>
        <w:t>4.</w:t>
      </w:r>
      <w:r w:rsidR="00056AE0" w:rsidRPr="00A86D74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="00896FA3" w:rsidRPr="00A86D74">
        <w:rPr>
          <w:rFonts w:ascii="Times New Roman" w:eastAsia="Times New Roman" w:hAnsi="Times New Roman"/>
          <w:sz w:val="20"/>
          <w:szCs w:val="20"/>
          <w:lang w:val="de-DE"/>
        </w:rPr>
        <w:t>Adres</w:t>
      </w:r>
      <w:proofErr w:type="spellEnd"/>
      <w:r w:rsidR="00896FA3" w:rsidRPr="00A86D74">
        <w:rPr>
          <w:rFonts w:ascii="Times New Roman" w:eastAsia="Times New Roman" w:hAnsi="Times New Roman"/>
          <w:sz w:val="20"/>
          <w:szCs w:val="20"/>
          <w:lang w:val="de-DE"/>
        </w:rPr>
        <w:t xml:space="preserve"> e-mail</w:t>
      </w:r>
      <w:r w:rsidRPr="00A86D74">
        <w:rPr>
          <w:rFonts w:ascii="Times New Roman" w:eastAsia="Times New Roman" w:hAnsi="Times New Roman"/>
          <w:sz w:val="20"/>
          <w:szCs w:val="20"/>
          <w:lang w:val="de-DE"/>
        </w:rPr>
        <w:t>: ...................................................................</w:t>
      </w:r>
    </w:p>
    <w:p w14:paraId="69C60C3D" w14:textId="5F2BFC53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A86D74">
        <w:rPr>
          <w:rFonts w:ascii="Times New Roman" w:eastAsia="Times New Roman" w:hAnsi="Times New Roman"/>
          <w:sz w:val="20"/>
          <w:szCs w:val="20"/>
          <w:lang w:val="de-DE"/>
        </w:rPr>
        <w:t>5.</w:t>
      </w:r>
      <w:r w:rsidR="00056AE0" w:rsidRPr="00A86D74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Pr="00A86D74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Pr="00A86D74">
        <w:rPr>
          <w:rFonts w:ascii="Times New Roman" w:eastAsia="Times New Roman" w:hAnsi="Times New Roman"/>
          <w:sz w:val="20"/>
          <w:szCs w:val="20"/>
          <w:lang w:val="de-DE"/>
        </w:rPr>
        <w:t xml:space="preserve"> REGON:............................................................. </w:t>
      </w:r>
    </w:p>
    <w:p w14:paraId="6DD0732C" w14:textId="77777777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A86D74">
        <w:rPr>
          <w:rFonts w:ascii="Times New Roman" w:eastAsia="Times New Roman" w:hAnsi="Times New Roman"/>
          <w:sz w:val="20"/>
          <w:szCs w:val="20"/>
          <w:lang w:val="de-DE"/>
        </w:rPr>
        <w:t xml:space="preserve">6. </w:t>
      </w:r>
      <w:proofErr w:type="spellStart"/>
      <w:r w:rsidRPr="00A86D74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Pr="00A86D74">
        <w:rPr>
          <w:rFonts w:ascii="Times New Roman" w:eastAsia="Times New Roman" w:hAnsi="Times New Roman"/>
          <w:sz w:val="20"/>
          <w:szCs w:val="20"/>
          <w:lang w:val="de-DE"/>
        </w:rPr>
        <w:t xml:space="preserve"> NIP: ...................................................................</w:t>
      </w:r>
    </w:p>
    <w:p w14:paraId="70DF5837" w14:textId="77777777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 xml:space="preserve">7. Numer konta bankowego: .................................................................................................................... </w:t>
      </w:r>
    </w:p>
    <w:p w14:paraId="43483249" w14:textId="77777777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43BE018C" w14:textId="77777777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 xml:space="preserve">W załączeniu: </w:t>
      </w:r>
    </w:p>
    <w:p w14:paraId="6B4E2854" w14:textId="77777777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>- d</w:t>
      </w:r>
      <w:r w:rsidR="00F81AF6" w:rsidRPr="00A86D74">
        <w:rPr>
          <w:rFonts w:ascii="Times New Roman" w:eastAsia="Times New Roman" w:hAnsi="Times New Roman"/>
          <w:sz w:val="20"/>
          <w:szCs w:val="20"/>
        </w:rPr>
        <w:t>okumenty o których mowa w pkt II</w:t>
      </w:r>
      <w:r w:rsidRPr="00A86D74">
        <w:rPr>
          <w:rFonts w:ascii="Times New Roman" w:eastAsia="Times New Roman" w:hAnsi="Times New Roman"/>
          <w:sz w:val="20"/>
          <w:szCs w:val="20"/>
        </w:rPr>
        <w:t xml:space="preserve"> zaproszenia do złożenia oferty. </w:t>
      </w:r>
    </w:p>
    <w:p w14:paraId="306E21DE" w14:textId="77777777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C16052A" w14:textId="77777777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6D7938" w:rsidRPr="00A86D74" w14:paraId="125556CA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43D0C29F" w14:textId="77777777" w:rsidR="00287C58" w:rsidRPr="00A86D74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AC7279A" w14:textId="77777777" w:rsidR="00287C58" w:rsidRPr="00A86D74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547109F" w14:textId="77777777" w:rsidR="00287C58" w:rsidRPr="00A86D74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Upełnomocniony</w:t>
            </w:r>
            <w:proofErr w:type="spellEnd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przedstawiciel</w:t>
            </w:r>
            <w:proofErr w:type="spellEnd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Przedsiębiorstwa</w:t>
            </w:r>
            <w:proofErr w:type="spellEnd"/>
          </w:p>
        </w:tc>
      </w:tr>
      <w:tr w:rsidR="006D7938" w:rsidRPr="00A86D74" w14:paraId="0477E63C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6EEF519B" w14:textId="77777777" w:rsidR="00287C58" w:rsidRPr="00A86D74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6E1A996C" w14:textId="77777777" w:rsidR="00287C58" w:rsidRPr="00A86D74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0D7CB6A7" w14:textId="77777777" w:rsidR="00287C58" w:rsidRPr="00A86D74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6D7938" w:rsidRPr="00A86D74" w14:paraId="4AD1565E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06C83CCE" w14:textId="77777777" w:rsidR="00287C58" w:rsidRPr="00A86D74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.......................................</w:t>
            </w:r>
          </w:p>
        </w:tc>
      </w:tr>
      <w:tr w:rsidR="006D7938" w:rsidRPr="00A86D74" w14:paraId="6B60D146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5BEB4271" w14:textId="77777777" w:rsidR="00287C58" w:rsidRPr="00A86D74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86D74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/>
              </w:rPr>
              <w:t>(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podpis</w:t>
            </w:r>
            <w:proofErr w:type="spellEnd"/>
            <w:r w:rsidRPr="00A86D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 xml:space="preserve">,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pieczęć</w:t>
            </w:r>
            <w:proofErr w:type="spellEnd"/>
            <w:r w:rsidRPr="00A86D74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/>
              </w:rPr>
              <w:t>)</w:t>
            </w:r>
          </w:p>
        </w:tc>
      </w:tr>
      <w:tr w:rsidR="00287C58" w:rsidRPr="00A86D74" w14:paraId="259B510C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7C495DAB" w14:textId="77777777" w:rsidR="00287C58" w:rsidRPr="00A86D74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Data: .....................................</w:t>
            </w:r>
          </w:p>
        </w:tc>
      </w:tr>
    </w:tbl>
    <w:p w14:paraId="528110CD" w14:textId="77777777" w:rsidR="00287C58" w:rsidRPr="00A86D74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3C6E6157" w14:textId="6FD89F5B" w:rsidR="00287C58" w:rsidRPr="00A86D74" w:rsidRDefault="00287C58" w:rsidP="00ED39C4">
      <w:pPr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 w:eastAsia="ar-SA"/>
        </w:rPr>
      </w:pPr>
      <w:r w:rsidRPr="00A86D74">
        <w:rPr>
          <w:rFonts w:ascii="Times New Roman" w:eastAsia="Times New Roman" w:hAnsi="Times New Roman"/>
          <w:b/>
          <w:sz w:val="20"/>
          <w:szCs w:val="20"/>
          <w:lang w:val="en-GB" w:eastAsia="ar-SA"/>
        </w:rPr>
        <w:br w:type="page"/>
      </w:r>
      <w:r w:rsidRPr="00A86D74">
        <w:rPr>
          <w:rFonts w:ascii="Times New Roman" w:eastAsia="Times New Roman" w:hAnsi="Times New Roman"/>
          <w:b/>
          <w:sz w:val="20"/>
          <w:szCs w:val="20"/>
          <w:lang w:val="en-GB" w:eastAsia="ar-SA"/>
        </w:rPr>
        <w:lastRenderedPageBreak/>
        <w:t>ZAŁĄCZNIK Nr</w:t>
      </w:r>
      <w:r w:rsidR="00494191">
        <w:rPr>
          <w:rFonts w:ascii="Times New Roman" w:eastAsia="Times New Roman" w:hAnsi="Times New Roman"/>
          <w:b/>
          <w:sz w:val="20"/>
          <w:szCs w:val="20"/>
          <w:lang w:val="en-GB" w:eastAsia="ar-SA"/>
        </w:rPr>
        <w:t xml:space="preserve"> </w:t>
      </w:r>
      <w:r w:rsidRPr="00A86D74">
        <w:rPr>
          <w:rFonts w:ascii="Times New Roman" w:eastAsia="Times New Roman" w:hAnsi="Times New Roman"/>
          <w:b/>
          <w:sz w:val="20"/>
          <w:szCs w:val="20"/>
          <w:lang w:val="en-GB" w:eastAsia="ar-SA"/>
        </w:rPr>
        <w:t>2</w:t>
      </w:r>
    </w:p>
    <w:tbl>
      <w:tblPr>
        <w:tblW w:w="965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6"/>
        <w:gridCol w:w="2659"/>
        <w:gridCol w:w="609"/>
      </w:tblGrid>
      <w:tr w:rsidR="006D7938" w:rsidRPr="00A86D74" w14:paraId="5E339486" w14:textId="77777777" w:rsidTr="00287C58">
        <w:trPr>
          <w:tblCellSpacing w:w="0" w:type="dxa"/>
        </w:trPr>
        <w:tc>
          <w:tcPr>
            <w:tcW w:w="6386" w:type="dxa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1752DA48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34E4817" w14:textId="77777777" w:rsidR="00C4297C" w:rsidRPr="00A86D74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4571153" w14:textId="77777777" w:rsidR="00C4297C" w:rsidRPr="00A86D74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0252259" w14:textId="77777777" w:rsidR="00C4297C" w:rsidRPr="00A86D74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1990A6A" w14:textId="1B406310" w:rsidR="00C4297C" w:rsidRPr="00A86D74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32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17316D1C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A86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6D7938" w:rsidRPr="00A86D74" w14:paraId="078C05D8" w14:textId="77777777" w:rsidTr="00287C58">
        <w:trPr>
          <w:tblCellSpacing w:w="0" w:type="dxa"/>
        </w:trPr>
        <w:tc>
          <w:tcPr>
            <w:tcW w:w="6386" w:type="dxa"/>
            <w:vMerge/>
            <w:tcBorders>
              <w:right w:val="outset" w:sz="6" w:space="0" w:color="000001"/>
            </w:tcBorders>
          </w:tcPr>
          <w:p w14:paraId="7BD5D236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6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EE5348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Strona</w:t>
            </w:r>
            <w:proofErr w:type="spellEnd"/>
          </w:p>
        </w:tc>
        <w:tc>
          <w:tcPr>
            <w:tcW w:w="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55FDE020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A86D74" w14:paraId="535BDAB2" w14:textId="77777777" w:rsidTr="00287C58">
        <w:trPr>
          <w:tblCellSpacing w:w="0" w:type="dxa"/>
        </w:trPr>
        <w:tc>
          <w:tcPr>
            <w:tcW w:w="6386" w:type="dxa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21C8D742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6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0F6C3C3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5C0DFF1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05E1B6B5" w14:textId="2414C694" w:rsidR="00287C58" w:rsidRPr="00A86D74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                                      </w:t>
      </w:r>
      <w:r w:rsidRPr="00A86D74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(</w:t>
      </w:r>
      <w:proofErr w:type="spellStart"/>
      <w:r w:rsidRPr="00A86D74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A86D74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="00F85950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Dostawcy</w:t>
      </w:r>
      <w:proofErr w:type="spellEnd"/>
      <w:r w:rsidRPr="00A86D74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3F2B01A4" w14:textId="77777777" w:rsidR="00287C58" w:rsidRPr="00A86D74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</w:p>
    <w:p w14:paraId="6FEAB9C8" w14:textId="0BE129F4" w:rsidR="00287C58" w:rsidRPr="00A86D74" w:rsidRDefault="00287C58" w:rsidP="00190E03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r w:rsidRPr="00A86D74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 xml:space="preserve">„OŚWIADCZENIA </w:t>
      </w:r>
      <w:r w:rsidR="00F85950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DOSTAWCY</w:t>
      </w:r>
      <w:r w:rsidRPr="00A86D74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”</w:t>
      </w:r>
    </w:p>
    <w:p w14:paraId="1AE61942" w14:textId="01621FF3" w:rsidR="00287C58" w:rsidRPr="00A86D74" w:rsidRDefault="00287C58" w:rsidP="00A86D74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Wyrażamy chęć uczestnictwa w postępowaniu o zamówienie publiczne prowadzone w trybie zapytania ofertowego, organizowane przez Zamawiającego na zadanie:</w:t>
      </w: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AB40F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„</w:t>
      </w:r>
      <w:r w:rsidR="0046385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Dostawa wozu asenizacyjnego</w:t>
      </w:r>
      <w:r w:rsidR="00190E03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”</w:t>
      </w:r>
      <w:r w:rsidR="0046385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 xml:space="preserve">w terminach i pod warunkami określonymi w Zaproszeniu do złożenia oferty. </w:t>
      </w:r>
    </w:p>
    <w:p w14:paraId="0863A629" w14:textId="77777777" w:rsidR="00287C58" w:rsidRPr="00A86D74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Oświadczamy, że jesteśmy uprawnieni do występowania w obrocie prawnym zgodnie z wymaganiami ustawowymi.</w:t>
      </w:r>
    </w:p>
    <w:p w14:paraId="71EA3AAC" w14:textId="77777777" w:rsidR="00287C58" w:rsidRPr="00A86D74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Oświadczamy, że nie zalegamy z opłacaniem podatków, opłat oraz składek, na ubezpieczenie zdrowotne lub społeczne.</w:t>
      </w:r>
    </w:p>
    <w:p w14:paraId="41D9D923" w14:textId="77777777" w:rsidR="00287C58" w:rsidRPr="00A86D74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szczegółowymi warunkami postępowania zawartymi w zaproszeniu do składnia ofert i że przyjmujemy je bez zastrzeżeń.</w:t>
      </w:r>
    </w:p>
    <w:p w14:paraId="5D6BE8E8" w14:textId="77777777" w:rsidR="00287C58" w:rsidRPr="00A86D74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ofertą do terminu ważności oferty, wskazanego w zaproszeniu do składania ofert i zobowiązujemy się, w razie wybrania naszej oferty, podpisać umowę.</w:t>
      </w:r>
    </w:p>
    <w:p w14:paraId="0FD2FA47" w14:textId="77777777" w:rsidR="00287C58" w:rsidRPr="00A86D74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Oświadczamy, że warunki wykonania przedmiotu umowy są nam znane.</w:t>
      </w:r>
    </w:p>
    <w:p w14:paraId="2BD84225" w14:textId="77777777" w:rsidR="00287C58" w:rsidRPr="00A86D74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Oświadczamy, że zdobyliśmy konieczne informacje dotyczące realizacji zamówienia oraz przygotowania i złożenia oferty.</w:t>
      </w:r>
    </w:p>
    <w:p w14:paraId="226E62CE" w14:textId="77777777" w:rsidR="00287C58" w:rsidRPr="00A86D74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Zgadzamy się na warunki zawarte w projekcie umowy.</w:t>
      </w:r>
    </w:p>
    <w:p w14:paraId="7FD138BF" w14:textId="77777777" w:rsidR="00287C58" w:rsidRPr="00A86D74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Deklarujemy, że wszystkie oświadczenia i informacje zamieszczone w niniejszym „FORMULARZU OFERTOWYM” są kompletne, prawdziwe i dokładne w każdym szczególe.</w:t>
      </w:r>
    </w:p>
    <w:p w14:paraId="187AF545" w14:textId="77777777" w:rsidR="00287C58" w:rsidRPr="00A86D74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</w:rPr>
        <w:t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</w:t>
      </w:r>
    </w:p>
    <w:p w14:paraId="294D9AD3" w14:textId="77777777" w:rsidR="00287C58" w:rsidRPr="00A86D74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 xml:space="preserve">Nazwiska i stanowiska osób, z którymi można się kontaktować w celu uzyskania dalszych informacji, jeżeli będą wymagane, podaję poniżej: </w:t>
      </w:r>
    </w:p>
    <w:p w14:paraId="21395344" w14:textId="77777777" w:rsidR="00287C58" w:rsidRPr="00A86D74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val="en-GB" w:eastAsia="pl-PL"/>
        </w:rPr>
        <w:t>.......................................................................................................................................................</w:t>
      </w:r>
    </w:p>
    <w:p w14:paraId="2F3C1D8A" w14:textId="77777777" w:rsidR="00287C58" w:rsidRPr="00A86D74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val="en-GB" w:eastAsia="pl-PL"/>
        </w:rPr>
        <w:t>.......................................................................................................................................................</w:t>
      </w:r>
    </w:p>
    <w:p w14:paraId="3045F5B3" w14:textId="77777777" w:rsidR="00287C58" w:rsidRPr="00A86D74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6D7938" w:rsidRPr="00A86D74" w14:paraId="3208252D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1124DA58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Upełnomocniony</w:t>
            </w:r>
            <w:proofErr w:type="spellEnd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przedstawiciel</w:t>
            </w:r>
            <w:proofErr w:type="spellEnd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Przedsiębiorstwa</w:t>
            </w:r>
            <w:proofErr w:type="spellEnd"/>
          </w:p>
          <w:p w14:paraId="06EFA135" w14:textId="39050886" w:rsidR="00480A96" w:rsidRPr="00A86D74" w:rsidRDefault="00480A96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A86D74" w14:paraId="414A1EAB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258F492B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6894B84" w14:textId="77777777" w:rsidR="00C25440" w:rsidRPr="00A86D74" w:rsidRDefault="00C25440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D870EA7" w14:textId="04F6AE4C" w:rsidR="00C25440" w:rsidRPr="00A86D74" w:rsidRDefault="00C25440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A86D74" w14:paraId="0C53A837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538765A7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.......................................</w:t>
            </w:r>
          </w:p>
        </w:tc>
      </w:tr>
      <w:tr w:rsidR="006D7938" w:rsidRPr="00A86D74" w14:paraId="55341AD0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0068F2B8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A86D74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(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podpis</w:t>
            </w:r>
            <w:proofErr w:type="spellEnd"/>
            <w:r w:rsidRPr="00A86D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 xml:space="preserve">,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pieczęć</w:t>
            </w:r>
            <w:proofErr w:type="spellEnd"/>
            <w:r w:rsidRPr="00A86D74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)</w:t>
            </w:r>
          </w:p>
        </w:tc>
      </w:tr>
      <w:tr w:rsidR="00287C58" w:rsidRPr="00A86D74" w14:paraId="49B85F06" w14:textId="77777777" w:rsidTr="00287C58">
        <w:trPr>
          <w:trHeight w:val="270"/>
          <w:tblCellSpacing w:w="0" w:type="dxa"/>
          <w:jc w:val="right"/>
        </w:trPr>
        <w:tc>
          <w:tcPr>
            <w:tcW w:w="4950" w:type="dxa"/>
          </w:tcPr>
          <w:p w14:paraId="4AF59094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Data: .....................................</w:t>
            </w:r>
          </w:p>
        </w:tc>
      </w:tr>
    </w:tbl>
    <w:p w14:paraId="41223A2D" w14:textId="77777777" w:rsidR="00287C58" w:rsidRPr="00A86D74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591EB7BF" w14:textId="77777777" w:rsidR="00287C58" w:rsidRPr="00A86D74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0A7C0DB4" w14:textId="77777777" w:rsidR="00287C58" w:rsidRPr="00A86D74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54267AC5" w14:textId="77777777" w:rsidR="00287C58" w:rsidRPr="00A86D74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6340C33D" w14:textId="77777777" w:rsidR="00287C58" w:rsidRPr="00A86D74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468ED5AC" w14:textId="77777777" w:rsidR="00287C58" w:rsidRPr="00A86D74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70A81181" w14:textId="77777777" w:rsidR="00287C58" w:rsidRPr="00A86D74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  <w:br w:type="page"/>
      </w:r>
      <w:r w:rsidRPr="00A86D74"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  <w:lastRenderedPageBreak/>
        <w:t>ZAŁĄCZNIK Nr 3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83"/>
        <w:gridCol w:w="2428"/>
        <w:gridCol w:w="1027"/>
      </w:tblGrid>
      <w:tr w:rsidR="006D7938" w:rsidRPr="00A86D74" w14:paraId="0E7280CE" w14:textId="77777777" w:rsidTr="00287C58">
        <w:trPr>
          <w:tblCellSpacing w:w="0" w:type="dxa"/>
        </w:trPr>
        <w:tc>
          <w:tcPr>
            <w:tcW w:w="3150" w:type="pct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7AB482E3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bookmarkStart w:id="5" w:name="_Hlk73512599"/>
          </w:p>
          <w:p w14:paraId="7A0E3692" w14:textId="710ED64B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613FE9B0" w14:textId="6BF4FB3F" w:rsidR="00C4297C" w:rsidRPr="00A86D74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05798D3" w14:textId="77777777" w:rsidR="00C4297C" w:rsidRPr="00A86D74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E5085D7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422B33E4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A86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6D7938" w:rsidRPr="00A86D74" w14:paraId="13D025CD" w14:textId="77777777" w:rsidTr="00287C58">
        <w:trPr>
          <w:tblCellSpacing w:w="0" w:type="dxa"/>
        </w:trPr>
        <w:tc>
          <w:tcPr>
            <w:tcW w:w="3150" w:type="pct"/>
            <w:vMerge/>
            <w:tcBorders>
              <w:right w:val="outset" w:sz="6" w:space="0" w:color="000001"/>
            </w:tcBorders>
          </w:tcPr>
          <w:p w14:paraId="59C4238B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947AFD" w14:textId="77777777" w:rsidR="00287C58" w:rsidRPr="00A86D74" w:rsidRDefault="00F95A00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</w:t>
            </w:r>
            <w:r w:rsidR="00287C58"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trona</w:t>
            </w:r>
            <w:proofErr w:type="spellEnd"/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5F3F208A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A86D74" w14:paraId="20C1BA49" w14:textId="77777777" w:rsidTr="00287C58">
        <w:trPr>
          <w:trHeight w:val="65"/>
          <w:tblCellSpacing w:w="0" w:type="dxa"/>
        </w:trPr>
        <w:tc>
          <w:tcPr>
            <w:tcW w:w="3150" w:type="pct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3346F0E1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393C58C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170E7596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bookmarkEnd w:id="5"/>
    <w:p w14:paraId="43143E3D" w14:textId="7267F234" w:rsidR="00287C58" w:rsidRPr="00A86D74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                             (</w:t>
      </w:r>
      <w:proofErr w:type="spellStart"/>
      <w:r w:rsidRPr="00A86D74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A86D74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="00F85950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Dostawcy</w:t>
      </w:r>
      <w:proofErr w:type="spellEnd"/>
      <w:r w:rsidRPr="00A86D74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7AA47B14" w14:textId="77777777" w:rsidR="00287C58" w:rsidRPr="00A86D74" w:rsidRDefault="00287C58" w:rsidP="00ED39C4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bookmarkStart w:id="6" w:name="_Hlk77320403"/>
      <w:r w:rsidRPr="00A86D74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„CENA OFERTY”</w:t>
      </w:r>
    </w:p>
    <w:p w14:paraId="10BE1A96" w14:textId="6DD66BCD" w:rsidR="00190E03" w:rsidRDefault="00287C58" w:rsidP="00190E03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sz w:val="20"/>
          <w:szCs w:val="20"/>
        </w:rPr>
        <w:t>Oferujemy wykonanie przedmiotu zamówienia w postępowaniu prowadzonym w trybie zapytania ofertowego na zadanie pn</w:t>
      </w:r>
      <w:r w:rsidR="00896FA3" w:rsidRPr="00A86D74">
        <w:rPr>
          <w:rFonts w:ascii="Times New Roman" w:eastAsia="Times New Roman" w:hAnsi="Times New Roman"/>
          <w:sz w:val="20"/>
          <w:szCs w:val="20"/>
        </w:rPr>
        <w:t>.:</w:t>
      </w:r>
      <w:r w:rsidR="00463858">
        <w:rPr>
          <w:rFonts w:ascii="Times New Roman" w:eastAsia="Times New Roman" w:hAnsi="Times New Roman"/>
          <w:sz w:val="20"/>
          <w:szCs w:val="20"/>
        </w:rPr>
        <w:t xml:space="preserve"> </w:t>
      </w:r>
      <w:r w:rsidR="00463858" w:rsidRPr="00463858">
        <w:rPr>
          <w:rFonts w:ascii="Times New Roman" w:eastAsia="Times New Roman" w:hAnsi="Times New Roman"/>
          <w:b/>
          <w:bCs/>
          <w:sz w:val="20"/>
          <w:szCs w:val="20"/>
        </w:rPr>
        <w:t>”Dostawa wozu asenizacyjnego</w:t>
      </w:r>
      <w:r w:rsidR="00190E03" w:rsidRPr="0046385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”</w:t>
      </w:r>
      <w:r w:rsidR="0046385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</w:p>
    <w:p w14:paraId="6F690EF3" w14:textId="1B701017" w:rsidR="00A86D74" w:rsidRPr="00A86D74" w:rsidRDefault="00A86D74" w:rsidP="00A86D74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</w:p>
    <w:p w14:paraId="78E806E6" w14:textId="4D7E5B84" w:rsidR="00BB0C14" w:rsidRPr="00A86D74" w:rsidRDefault="00287C58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>za następującą cenę:</w:t>
      </w:r>
    </w:p>
    <w:bookmarkEnd w:id="6"/>
    <w:p w14:paraId="0389ACE6" w14:textId="411FC96C" w:rsidR="00E47C0E" w:rsidRDefault="00E47C0E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49094ACC" w14:textId="04876149" w:rsidR="003A5B19" w:rsidRPr="00A86D74" w:rsidRDefault="003A5B19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4D87F2BF" w14:textId="36476176" w:rsidR="00BB0C14" w:rsidRPr="00A86D74" w:rsidRDefault="00BB0C14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</w:rPr>
        <w:t>Cena</w:t>
      </w:r>
      <w:r w:rsidR="006B36EE" w:rsidRPr="00A86D74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A86D74">
        <w:rPr>
          <w:rFonts w:ascii="Times New Roman" w:eastAsia="Times New Roman" w:hAnsi="Times New Roman"/>
          <w:b/>
          <w:bCs/>
          <w:sz w:val="20"/>
          <w:szCs w:val="20"/>
        </w:rPr>
        <w:t>ofert</w:t>
      </w:r>
      <w:r w:rsidR="006B36EE" w:rsidRPr="00A86D74">
        <w:rPr>
          <w:rFonts w:ascii="Times New Roman" w:eastAsia="Times New Roman" w:hAnsi="Times New Roman"/>
          <w:b/>
          <w:bCs/>
          <w:sz w:val="20"/>
          <w:szCs w:val="20"/>
        </w:rPr>
        <w:t>y</w:t>
      </w:r>
      <w:r w:rsidRPr="00A86D74">
        <w:rPr>
          <w:rFonts w:ascii="Times New Roman" w:eastAsia="Times New Roman" w:hAnsi="Times New Roman"/>
          <w:b/>
          <w:bCs/>
          <w:sz w:val="20"/>
          <w:szCs w:val="20"/>
        </w:rPr>
        <w:t xml:space="preserve"> brutto</w:t>
      </w:r>
      <w:r w:rsidRPr="00A86D74">
        <w:rPr>
          <w:rFonts w:ascii="Times New Roman" w:eastAsia="Times New Roman" w:hAnsi="Times New Roman"/>
          <w:sz w:val="20"/>
          <w:szCs w:val="20"/>
        </w:rPr>
        <w:t>: ………………………………. zł</w:t>
      </w:r>
    </w:p>
    <w:p w14:paraId="4CE48220" w14:textId="44DE8603" w:rsidR="00BB0C14" w:rsidRPr="00A86D74" w:rsidRDefault="00BB0C14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>(słownie: …………………………………………………………)</w:t>
      </w:r>
    </w:p>
    <w:p w14:paraId="57306854" w14:textId="771F4E3B" w:rsidR="0020444F" w:rsidRPr="00A86D74" w:rsidRDefault="0020444F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79FFA54" w14:textId="77777777" w:rsidR="0021609D" w:rsidRPr="00A86D74" w:rsidRDefault="00896FA3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>w tym:</w:t>
      </w:r>
    </w:p>
    <w:p w14:paraId="567CE66A" w14:textId="76FB80E5" w:rsidR="00896FA3" w:rsidRPr="00A86D74" w:rsidRDefault="0021609D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</w:rPr>
        <w:t>P</w:t>
      </w:r>
      <w:r w:rsidR="00896FA3" w:rsidRPr="00A86D74">
        <w:rPr>
          <w:rFonts w:ascii="Times New Roman" w:eastAsia="Times New Roman" w:hAnsi="Times New Roman"/>
          <w:b/>
          <w:bCs/>
          <w:sz w:val="20"/>
          <w:szCs w:val="20"/>
        </w:rPr>
        <w:t>odatku VAT (23%):………………………….. zł</w:t>
      </w:r>
    </w:p>
    <w:p w14:paraId="5B00BA91" w14:textId="77777777" w:rsidR="009C1DD7" w:rsidRPr="00A86D74" w:rsidRDefault="009C1DD7" w:rsidP="009C1DD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>(słownie:……………………………………………………………………………………………..)</w:t>
      </w:r>
    </w:p>
    <w:p w14:paraId="2F2A0FA0" w14:textId="77777777" w:rsidR="009C1DD7" w:rsidRPr="00A86D74" w:rsidRDefault="009C1DD7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6E457CE0" w14:textId="76F0A79E" w:rsidR="009C1DD7" w:rsidRPr="00A86D74" w:rsidRDefault="009C1DD7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</w:rPr>
        <w:t>lub (…%) …………………………… zł</w:t>
      </w:r>
    </w:p>
    <w:p w14:paraId="5B7E0845" w14:textId="77777777" w:rsidR="009C1DD7" w:rsidRPr="00A86D74" w:rsidRDefault="009C1DD7" w:rsidP="009C1DD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>(słownie:……………………………………………………………………………………………..)</w:t>
      </w:r>
    </w:p>
    <w:p w14:paraId="279E82D3" w14:textId="77777777" w:rsidR="009C1DD7" w:rsidRPr="00A86D74" w:rsidRDefault="009C1DD7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7871A892" w14:textId="720CAC6A" w:rsidR="0021609D" w:rsidRPr="00A86D74" w:rsidRDefault="0021609D" w:rsidP="0021609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</w:rPr>
        <w:t xml:space="preserve">Cena </w:t>
      </w:r>
      <w:r w:rsidR="001C1B27" w:rsidRPr="00A86D74">
        <w:rPr>
          <w:rFonts w:ascii="Times New Roman" w:eastAsia="Times New Roman" w:hAnsi="Times New Roman"/>
          <w:b/>
          <w:bCs/>
          <w:sz w:val="20"/>
          <w:szCs w:val="20"/>
        </w:rPr>
        <w:t>ofert</w:t>
      </w:r>
      <w:r w:rsidR="006B36EE" w:rsidRPr="00A86D74">
        <w:rPr>
          <w:rFonts w:ascii="Times New Roman" w:eastAsia="Times New Roman" w:hAnsi="Times New Roman"/>
          <w:b/>
          <w:bCs/>
          <w:sz w:val="20"/>
          <w:szCs w:val="20"/>
        </w:rPr>
        <w:t>y</w:t>
      </w:r>
      <w:r w:rsidR="001C1B27" w:rsidRPr="00A86D74">
        <w:rPr>
          <w:rFonts w:ascii="Times New Roman" w:eastAsia="Times New Roman" w:hAnsi="Times New Roman"/>
          <w:b/>
          <w:bCs/>
          <w:sz w:val="20"/>
          <w:szCs w:val="20"/>
        </w:rPr>
        <w:t xml:space="preserve"> netto </w:t>
      </w:r>
      <w:r w:rsidRPr="00A86D74">
        <w:rPr>
          <w:rFonts w:ascii="Times New Roman" w:eastAsia="Times New Roman" w:hAnsi="Times New Roman"/>
          <w:b/>
          <w:bCs/>
          <w:sz w:val="20"/>
          <w:szCs w:val="20"/>
        </w:rPr>
        <w:t>………………………………. zł</w:t>
      </w:r>
    </w:p>
    <w:p w14:paraId="7347E7DC" w14:textId="77A8F30B" w:rsidR="00896FA3" w:rsidRPr="00A86D74" w:rsidRDefault="0021609D" w:rsidP="0021609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>(słownie:……………………………………………………………………………………………….....)</w:t>
      </w:r>
    </w:p>
    <w:p w14:paraId="238AF25D" w14:textId="2A8BEBB8" w:rsidR="0020444F" w:rsidRPr="00A86D74" w:rsidRDefault="0020444F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38A29DBE" w14:textId="77777777" w:rsidR="0024054E" w:rsidRPr="00A86D74" w:rsidRDefault="0024054E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EF55A1F" w14:textId="77777777" w:rsidR="000C479B" w:rsidRPr="00A86D74" w:rsidRDefault="000C479B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2EE00D1" w14:textId="52C77726" w:rsidR="00896FA3" w:rsidRPr="00A86D74" w:rsidRDefault="00896FA3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  <w:r w:rsidRPr="00A86D74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 xml:space="preserve">Przedmiot zamówienia objęty jest 23% stawką VAT. W przypadku, gdy </w:t>
      </w:r>
      <w:r w:rsidR="00F85950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Dostawca</w:t>
      </w:r>
      <w:r w:rsidRPr="00A86D74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 xml:space="preserve">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03B3893F" w14:textId="77777777" w:rsidR="00896FA3" w:rsidRPr="00A86D74" w:rsidRDefault="00896FA3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</w:p>
    <w:p w14:paraId="320DCFA1" w14:textId="77777777" w:rsidR="00A02E4F" w:rsidRPr="00A86D74" w:rsidRDefault="00A02E4F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172C5CF6" w14:textId="77777777" w:rsidR="00783ACC" w:rsidRPr="00A86D74" w:rsidRDefault="00783ACC" w:rsidP="00ED39C4">
      <w:pPr>
        <w:widowControl w:val="0"/>
        <w:shd w:val="clear" w:color="auto" w:fill="FFFFFF"/>
        <w:tabs>
          <w:tab w:val="left" w:pos="360"/>
        </w:tabs>
        <w:overflowPunct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6D7938" w:rsidRPr="00A86D74" w14:paraId="28DA082A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10F88384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Upełnomocniony</w:t>
            </w:r>
            <w:proofErr w:type="spellEnd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przedstawiciel</w:t>
            </w:r>
            <w:proofErr w:type="spellEnd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Przedsiębiorstwa</w:t>
            </w:r>
            <w:proofErr w:type="spellEnd"/>
          </w:p>
        </w:tc>
      </w:tr>
      <w:tr w:rsidR="006D7938" w:rsidRPr="00A86D74" w14:paraId="4B0B9038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3E8EF799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53CD727D" w14:textId="77777777" w:rsidR="00C7527A" w:rsidRPr="00A86D74" w:rsidRDefault="00C7527A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2BC1A76D" w14:textId="77777777" w:rsidR="00302A33" w:rsidRPr="00A86D74" w:rsidRDefault="00302A33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F78095A" w14:textId="0BADF5F6" w:rsidR="00302A33" w:rsidRPr="00A86D74" w:rsidRDefault="00302A33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A86D74" w14:paraId="00745AF4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15A89BF9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.......................................</w:t>
            </w:r>
          </w:p>
        </w:tc>
      </w:tr>
      <w:tr w:rsidR="006D7938" w:rsidRPr="00A86D74" w14:paraId="35235FD4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0AD1FEA9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A86D74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(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podpis</w:t>
            </w:r>
            <w:proofErr w:type="spellEnd"/>
            <w:r w:rsidRPr="00A86D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 xml:space="preserve">,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pieczęć</w:t>
            </w:r>
            <w:proofErr w:type="spellEnd"/>
            <w:r w:rsidRPr="00A86D74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)</w:t>
            </w:r>
          </w:p>
        </w:tc>
      </w:tr>
      <w:tr w:rsidR="00287C58" w:rsidRPr="00A86D74" w14:paraId="255CB579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68EC7593" w14:textId="3483185B" w:rsidR="00287C58" w:rsidRPr="00A86D74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Data: .....................................</w:t>
            </w:r>
          </w:p>
          <w:p w14:paraId="323EB64D" w14:textId="77777777" w:rsidR="00E47C0E" w:rsidRPr="00A86D74" w:rsidRDefault="00E47C0E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50FD6D73" w14:textId="2AB6649D" w:rsidR="0028190D" w:rsidRPr="00A86D74" w:rsidRDefault="0028190D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5E2F0352" w14:textId="6B3F47A1" w:rsidR="00057EFC" w:rsidRDefault="00057EFC" w:rsidP="005A0EC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75ABE5B2" w14:textId="5E97C164" w:rsidR="00463858" w:rsidRDefault="00463858" w:rsidP="005A0EC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7EE31089" w14:textId="67FE5798" w:rsidR="00463858" w:rsidRDefault="00463858" w:rsidP="005A0EC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23735DED" w14:textId="1BE722AB" w:rsidR="00463858" w:rsidRDefault="00463858" w:rsidP="005A0EC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0D29BE3C" w14:textId="1573BB8C" w:rsidR="00463858" w:rsidRDefault="00463858" w:rsidP="005A0EC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13EEA2BC" w14:textId="44E5B49A" w:rsidR="00463858" w:rsidRDefault="00463858" w:rsidP="005A0EC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3B4E5B87" w14:textId="481A0CE1" w:rsidR="00463858" w:rsidRDefault="00463858" w:rsidP="005A0EC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2A6CEE7A" w14:textId="300596E3" w:rsidR="00463858" w:rsidRDefault="00463858" w:rsidP="005A0EC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42E2E8F4" w14:textId="160FB9E7" w:rsidR="00463858" w:rsidRDefault="00463858" w:rsidP="005A0EC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745B7D8D" w14:textId="40AD9B9E" w:rsidR="00463858" w:rsidRDefault="00463858" w:rsidP="005A0EC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5F37D915" w14:textId="7C8FEEEA" w:rsidR="00A20ABF" w:rsidRDefault="00A20ABF" w:rsidP="005A0EC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38CD839D" w14:textId="3F3EFA92" w:rsidR="00A20ABF" w:rsidRDefault="00A20ABF" w:rsidP="005A0EC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3D7FD92A" w14:textId="77777777" w:rsidR="00EE009D" w:rsidRPr="00EE009D" w:rsidRDefault="00EE009D" w:rsidP="00EE009D">
      <w:pPr>
        <w:suppressAutoHyphens w:val="0"/>
        <w:autoSpaceDN/>
        <w:spacing w:after="12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bookmarkStart w:id="7" w:name="_Hlk94522960"/>
      <w:bookmarkStart w:id="8" w:name="_Hlk92092697"/>
      <w:r w:rsidRPr="00EE009D">
        <w:rPr>
          <w:rFonts w:ascii="Times New Roman" w:eastAsia="Times New Roman" w:hAnsi="Times New Roman"/>
          <w:b/>
          <w:sz w:val="20"/>
          <w:szCs w:val="20"/>
        </w:rPr>
        <w:lastRenderedPageBreak/>
        <w:t>ZAŁĄCZNIK NR 4</w:t>
      </w:r>
    </w:p>
    <w:p w14:paraId="6CBAF3F3" w14:textId="77777777" w:rsidR="00EE009D" w:rsidRPr="00EE009D" w:rsidRDefault="00EE009D" w:rsidP="00EE009D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Arial Unicode MS" w:hAnsi="Times New Roman"/>
          <w:sz w:val="20"/>
          <w:szCs w:val="20"/>
          <w:lang w:eastAsia="hi-IN" w:bidi="hi-IN"/>
        </w:rPr>
      </w:pPr>
      <w:r w:rsidRPr="00EE009D">
        <w:rPr>
          <w:rFonts w:ascii="Times New Roman" w:eastAsia="Arial Unicode MS" w:hAnsi="Times New Roman"/>
          <w:sz w:val="20"/>
          <w:szCs w:val="20"/>
          <w:lang w:eastAsia="hi-IN" w:bidi="hi-IN"/>
        </w:rPr>
        <w:t>Wzór umowy</w:t>
      </w:r>
    </w:p>
    <w:p w14:paraId="5B2DAD5B" w14:textId="77777777" w:rsidR="00EE009D" w:rsidRPr="00EE009D" w:rsidRDefault="00EE009D" w:rsidP="00EE009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E009D">
        <w:rPr>
          <w:rFonts w:ascii="Times New Roman" w:eastAsia="Times New Roman" w:hAnsi="Times New Roman"/>
          <w:b/>
          <w:sz w:val="20"/>
          <w:szCs w:val="20"/>
          <w:lang w:eastAsia="pl-PL"/>
        </w:rPr>
        <w:t>UMOWA nr  …………………….</w:t>
      </w:r>
    </w:p>
    <w:p w14:paraId="02607479" w14:textId="77777777" w:rsidR="00EE009D" w:rsidRPr="00EE009D" w:rsidRDefault="00EE009D" w:rsidP="00EE009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009D">
        <w:rPr>
          <w:rFonts w:ascii="Times New Roman" w:eastAsia="Times New Roman" w:hAnsi="Times New Roman"/>
          <w:sz w:val="20"/>
          <w:szCs w:val="20"/>
          <w:lang w:eastAsia="pl-PL"/>
        </w:rPr>
        <w:t>zawarta w dniu ………….….. r.</w:t>
      </w:r>
    </w:p>
    <w:p w14:paraId="4960F576" w14:textId="77777777" w:rsidR="00EE009D" w:rsidRPr="00EE009D" w:rsidRDefault="00EE009D" w:rsidP="00EE009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009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27B58FDB" w14:textId="77777777" w:rsidR="00EE009D" w:rsidRPr="00EE009D" w:rsidRDefault="00EE009D" w:rsidP="00EE009D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E009D">
        <w:rPr>
          <w:rFonts w:ascii="Times New Roman" w:eastAsia="Times New Roman" w:hAnsi="Times New Roman"/>
          <w:sz w:val="20"/>
          <w:szCs w:val="20"/>
          <w:lang w:eastAsia="pl-PL"/>
        </w:rPr>
        <w:t xml:space="preserve">pomiędzy </w:t>
      </w:r>
      <w:r w:rsidRPr="00EE009D">
        <w:rPr>
          <w:rFonts w:ascii="Times New Roman" w:eastAsia="Times New Roman" w:hAnsi="Times New Roman"/>
          <w:b/>
          <w:sz w:val="20"/>
          <w:szCs w:val="20"/>
          <w:lang w:eastAsia="pl-PL"/>
        </w:rPr>
        <w:t>Polkowicką Doliną Recyklingu spółka z o.o., z siedzibą w Polkowicach przy ul. Dąbrowskiego 2, wpisaną do Rejestru Przedsiębiorców prowadzonego przez Sąd Rejonowy dla Wrocławia Fabrycznej - IX Wydział Gospodarczy Krajowego Rejestru Sądowego, pod numer KRS: 0000710587, kapitał zakładowy 21 123 700,00 zł, NIP: 5020116033, REGON: 368345060, numer BDO 000009405</w:t>
      </w:r>
    </w:p>
    <w:p w14:paraId="7B5C82D2" w14:textId="77777777" w:rsidR="00EE009D" w:rsidRPr="00EE009D" w:rsidRDefault="00EE009D" w:rsidP="00EE009D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Arial Unicode MS" w:hAnsi="Times New Roman"/>
          <w:sz w:val="20"/>
          <w:szCs w:val="20"/>
          <w:lang w:eastAsia="hi-IN" w:bidi="hi-IN"/>
        </w:rPr>
      </w:pPr>
      <w:r w:rsidRPr="00EE009D">
        <w:rPr>
          <w:rFonts w:ascii="Times New Roman" w:eastAsia="Arial Unicode MS" w:hAnsi="Times New Roman"/>
          <w:sz w:val="20"/>
          <w:szCs w:val="20"/>
          <w:lang w:eastAsia="hi-IN" w:bidi="hi-IN"/>
        </w:rPr>
        <w:t>reprezentowaną przez :</w:t>
      </w:r>
    </w:p>
    <w:p w14:paraId="2713B052" w14:textId="77777777" w:rsidR="00EE009D" w:rsidRPr="00EE009D" w:rsidRDefault="00EE009D" w:rsidP="00EE009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009D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……………………………………………………</w:t>
      </w:r>
    </w:p>
    <w:p w14:paraId="39600159" w14:textId="77777777" w:rsidR="00EE009D" w:rsidRPr="00EE009D" w:rsidRDefault="00EE009D" w:rsidP="00EE009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009D">
        <w:rPr>
          <w:rFonts w:ascii="Times New Roman" w:eastAsia="Times New Roman" w:hAnsi="Times New Roman"/>
          <w:sz w:val="20"/>
          <w:szCs w:val="20"/>
          <w:lang w:eastAsia="pl-PL"/>
        </w:rPr>
        <w:t xml:space="preserve">zwanym dalej ZAMAWIAJĄCYM, </w:t>
      </w:r>
    </w:p>
    <w:p w14:paraId="332078B7" w14:textId="77777777" w:rsidR="00EE009D" w:rsidRPr="00EE009D" w:rsidRDefault="00EE009D" w:rsidP="00EE009D">
      <w:pPr>
        <w:tabs>
          <w:tab w:val="center" w:pos="4536"/>
          <w:tab w:val="right" w:pos="9072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FC3E5F5" w14:textId="77777777" w:rsidR="00EE009D" w:rsidRPr="00EE009D" w:rsidRDefault="00EE009D" w:rsidP="00EE009D">
      <w:pPr>
        <w:tabs>
          <w:tab w:val="center" w:pos="4536"/>
          <w:tab w:val="right" w:pos="9072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E009D">
        <w:rPr>
          <w:rFonts w:ascii="Times New Roman" w:eastAsia="Times New Roman" w:hAnsi="Times New Roman"/>
          <w:sz w:val="20"/>
          <w:szCs w:val="20"/>
          <w:lang w:eastAsia="pl-PL"/>
        </w:rPr>
        <w:t xml:space="preserve">a </w:t>
      </w:r>
      <w:r w:rsidRPr="00EE009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……………………………………………………</w:t>
      </w:r>
    </w:p>
    <w:p w14:paraId="1959F446" w14:textId="77777777" w:rsidR="00EE009D" w:rsidRPr="00EE009D" w:rsidRDefault="00EE009D" w:rsidP="00EE009D">
      <w:pPr>
        <w:widowControl w:val="0"/>
        <w:autoSpaceDN/>
        <w:spacing w:after="0" w:line="240" w:lineRule="auto"/>
        <w:textAlignment w:val="auto"/>
        <w:rPr>
          <w:rFonts w:ascii="Times New Roman" w:eastAsia="Arial Unicode MS" w:hAnsi="Times New Roman"/>
          <w:sz w:val="20"/>
          <w:szCs w:val="20"/>
          <w:lang w:eastAsia="hi-IN" w:bidi="hi-IN"/>
        </w:rPr>
      </w:pPr>
      <w:r w:rsidRPr="00EE009D">
        <w:rPr>
          <w:rFonts w:ascii="Times New Roman" w:eastAsia="Arial Unicode MS" w:hAnsi="Times New Roman"/>
          <w:sz w:val="20"/>
          <w:szCs w:val="20"/>
          <w:lang w:eastAsia="hi-IN" w:bidi="hi-IN"/>
        </w:rPr>
        <w:t>reprezentowaną przez:</w:t>
      </w:r>
    </w:p>
    <w:p w14:paraId="2AFCD61B" w14:textId="77777777" w:rsidR="00EE009D" w:rsidRPr="00EE009D" w:rsidRDefault="00EE009D" w:rsidP="00EE009D">
      <w:pPr>
        <w:widowControl w:val="0"/>
        <w:autoSpaceDN/>
        <w:spacing w:after="0" w:line="240" w:lineRule="auto"/>
        <w:textAlignment w:val="auto"/>
        <w:rPr>
          <w:rFonts w:ascii="Times New Roman" w:eastAsia="Arial Unicode MS" w:hAnsi="Times New Roman"/>
          <w:sz w:val="20"/>
          <w:szCs w:val="20"/>
          <w:lang w:eastAsia="hi-IN" w:bidi="hi-IN"/>
        </w:rPr>
      </w:pPr>
      <w:r w:rsidRPr="00EE009D">
        <w:rPr>
          <w:rFonts w:ascii="Times New Roman" w:eastAsia="Arial Unicode MS" w:hAnsi="Times New Roman"/>
          <w:b/>
          <w:sz w:val="20"/>
          <w:szCs w:val="20"/>
          <w:lang w:eastAsia="hi-IN" w:bidi="hi-IN"/>
        </w:rPr>
        <w:t>……………………………………………………</w:t>
      </w:r>
    </w:p>
    <w:p w14:paraId="40AE97E2" w14:textId="77777777" w:rsidR="00EE009D" w:rsidRPr="00EE009D" w:rsidRDefault="00EE009D" w:rsidP="00EE009D">
      <w:pPr>
        <w:tabs>
          <w:tab w:val="center" w:pos="4536"/>
          <w:tab w:val="right" w:pos="9072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009D">
        <w:rPr>
          <w:rFonts w:ascii="Times New Roman" w:eastAsia="Times New Roman" w:hAnsi="Times New Roman"/>
          <w:sz w:val="20"/>
          <w:szCs w:val="20"/>
          <w:lang w:eastAsia="pl-PL"/>
        </w:rPr>
        <w:t xml:space="preserve">zwanym w dalszej części DOSTAWCĄ. </w:t>
      </w:r>
    </w:p>
    <w:p w14:paraId="05059D49" w14:textId="77777777" w:rsidR="00EE009D" w:rsidRPr="00EE009D" w:rsidRDefault="00EE009D" w:rsidP="00EE009D">
      <w:pPr>
        <w:tabs>
          <w:tab w:val="center" w:pos="4536"/>
          <w:tab w:val="right" w:pos="9072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009D">
        <w:rPr>
          <w:rFonts w:ascii="Times New Roman" w:eastAsia="Times New Roman" w:hAnsi="Times New Roman"/>
          <w:sz w:val="20"/>
          <w:szCs w:val="20"/>
          <w:lang w:eastAsia="pl-PL"/>
        </w:rPr>
        <w:t>o następującej treści:</w:t>
      </w:r>
    </w:p>
    <w:p w14:paraId="436FA760" w14:textId="77777777" w:rsidR="00EE009D" w:rsidRPr="00EE009D" w:rsidRDefault="00EE009D" w:rsidP="00EE009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D74EE02" w14:textId="77777777" w:rsidR="00EE009D" w:rsidRPr="00EE009D" w:rsidRDefault="00EE009D" w:rsidP="00EE009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0"/>
          <w:szCs w:val="20"/>
          <w:lang w:eastAsia="pl-PL"/>
        </w:rPr>
      </w:pPr>
      <w:r w:rsidRPr="00EE009D">
        <w:rPr>
          <w:rFonts w:ascii="Times New Roman" w:hAnsi="Times New Roman"/>
          <w:b/>
          <w:sz w:val="20"/>
          <w:szCs w:val="20"/>
          <w:lang w:eastAsia="pl-PL"/>
        </w:rPr>
        <w:sym w:font="Times New Roman" w:char="00A7"/>
      </w:r>
      <w:r w:rsidRPr="00EE009D">
        <w:rPr>
          <w:rFonts w:ascii="Times New Roman" w:hAnsi="Times New Roman"/>
          <w:b/>
          <w:sz w:val="20"/>
          <w:szCs w:val="20"/>
          <w:lang w:eastAsia="pl-PL"/>
        </w:rPr>
        <w:t xml:space="preserve"> 1.</w:t>
      </w:r>
    </w:p>
    <w:p w14:paraId="79DB9E49" w14:textId="77777777" w:rsidR="00EE009D" w:rsidRPr="00EE009D" w:rsidRDefault="00EE009D" w:rsidP="00EE009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t xml:space="preserve">Zamawiający zamawia, a Dostawca zobowiązuje się do wykonania przedmiotu, zgodnie z warunkami zawartymi </w:t>
      </w:r>
      <w:r w:rsidRPr="00EE009D">
        <w:rPr>
          <w:rFonts w:ascii="Times New Roman" w:hAnsi="Times New Roman"/>
          <w:sz w:val="20"/>
          <w:szCs w:val="20"/>
          <w:lang w:eastAsia="pl-PL"/>
        </w:rPr>
        <w:br/>
        <w:t>w Zaproszeniu do złożenia oferty w drodze zapytania ofertowego oraz złożonej przez siebie ofercie.</w:t>
      </w:r>
    </w:p>
    <w:p w14:paraId="7954555F" w14:textId="77777777" w:rsidR="00EE009D" w:rsidRPr="00EE009D" w:rsidRDefault="00EE009D" w:rsidP="00EE009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0"/>
          <w:szCs w:val="20"/>
          <w:lang w:eastAsia="pl-PL"/>
        </w:rPr>
      </w:pPr>
    </w:p>
    <w:p w14:paraId="335C0B48" w14:textId="77777777" w:rsidR="00EE009D" w:rsidRPr="00EE009D" w:rsidRDefault="00EE009D" w:rsidP="00EE009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0"/>
          <w:szCs w:val="20"/>
          <w:lang w:eastAsia="pl-PL"/>
        </w:rPr>
      </w:pPr>
      <w:r w:rsidRPr="00EE009D">
        <w:rPr>
          <w:rFonts w:ascii="Times New Roman" w:hAnsi="Times New Roman"/>
          <w:b/>
          <w:sz w:val="20"/>
          <w:szCs w:val="20"/>
          <w:lang w:eastAsia="pl-PL"/>
        </w:rPr>
        <w:t>§ 2.</w:t>
      </w:r>
    </w:p>
    <w:p w14:paraId="6D29A70A" w14:textId="77777777" w:rsidR="00EE009D" w:rsidRPr="00EE009D" w:rsidRDefault="00EE009D" w:rsidP="00EE009D">
      <w:pPr>
        <w:numPr>
          <w:ilvl w:val="0"/>
          <w:numId w:val="2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009D">
        <w:rPr>
          <w:rFonts w:ascii="Times New Roman" w:eastAsia="Times New Roman" w:hAnsi="Times New Roman"/>
          <w:sz w:val="20"/>
          <w:szCs w:val="20"/>
          <w:lang w:eastAsia="pl-PL"/>
        </w:rPr>
        <w:t xml:space="preserve">Przedmiotem umowy jest </w:t>
      </w:r>
      <w:r w:rsidRPr="00EE009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„ Dostawy wozu asenizacyjnego”</w:t>
      </w:r>
      <w:r w:rsidRPr="00EE009D">
        <w:rPr>
          <w:rFonts w:ascii="Times New Roman" w:eastAsia="Times New Roman" w:hAnsi="Times New Roman"/>
          <w:sz w:val="20"/>
          <w:szCs w:val="20"/>
          <w:lang w:eastAsia="pl-PL"/>
        </w:rPr>
        <w:t xml:space="preserve"> o parametrach szczegółowo określonych w załączniku nr 1 do niniejszej umowy.</w:t>
      </w:r>
    </w:p>
    <w:p w14:paraId="71FA1B52" w14:textId="77777777" w:rsidR="00EE009D" w:rsidRPr="00EE009D" w:rsidRDefault="00EE009D" w:rsidP="00EE009D">
      <w:pPr>
        <w:numPr>
          <w:ilvl w:val="0"/>
          <w:numId w:val="2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t>Wymieniony w ust. 1 wóz asenizacyjny musi być fabrycznie nowy, spełniać wymagania bezpieczeństwa „CE”, posiadać odpowiednie certyfikaty, gwarantujące, że spełnia on minimalne wymagania określone w odpowiedniej normie.</w:t>
      </w:r>
    </w:p>
    <w:p w14:paraId="22F72030" w14:textId="77777777" w:rsidR="00EE009D" w:rsidRPr="00EE009D" w:rsidRDefault="00EE009D" w:rsidP="00EE009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7D9A8D9A" w14:textId="77777777" w:rsidR="00EE009D" w:rsidRPr="00EE009D" w:rsidRDefault="00EE009D" w:rsidP="00EE009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b/>
          <w:sz w:val="20"/>
          <w:szCs w:val="20"/>
          <w:lang w:eastAsia="pl-PL"/>
        </w:rPr>
        <w:t>§ 3.</w:t>
      </w:r>
    </w:p>
    <w:p w14:paraId="2D3747AE" w14:textId="77777777" w:rsidR="00EE009D" w:rsidRPr="00EE009D" w:rsidRDefault="00EE009D" w:rsidP="00EE009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E009D">
        <w:rPr>
          <w:rFonts w:ascii="Times New Roman" w:hAnsi="Times New Roman"/>
          <w:b/>
          <w:bCs/>
          <w:sz w:val="20"/>
          <w:szCs w:val="20"/>
          <w:lang w:eastAsia="pl-PL"/>
        </w:rPr>
        <w:t>Miejsce i termin dostawy przedmiotu zamówienia:</w:t>
      </w:r>
    </w:p>
    <w:p w14:paraId="3CC5A611" w14:textId="77777777" w:rsidR="00EE009D" w:rsidRPr="00EE009D" w:rsidRDefault="00EE009D" w:rsidP="00EE009D">
      <w:pPr>
        <w:numPr>
          <w:ilvl w:val="0"/>
          <w:numId w:val="23"/>
        </w:numPr>
        <w:suppressAutoHyphens w:val="0"/>
        <w:autoSpaceDN/>
        <w:spacing w:after="0" w:line="259" w:lineRule="auto"/>
        <w:ind w:left="714" w:hanging="357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t>Dostawca zobowiązuje się na własny koszt dostarczyć przedmiot zamówienia na adres: ul. Działkową  20, 59-100 Polkowice oraz przeszkolić na miejscu personel Zamawiającego z obsługi dostarczonego przedmiotu zamówienia.</w:t>
      </w:r>
    </w:p>
    <w:p w14:paraId="0580BB70" w14:textId="77777777" w:rsidR="00EE009D" w:rsidRPr="00EE009D" w:rsidRDefault="00EE009D" w:rsidP="00EE009D">
      <w:pPr>
        <w:numPr>
          <w:ilvl w:val="0"/>
          <w:numId w:val="2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t>Termin dostawy przedmiotu zamówienia: do dnia 15.04.2022 r.</w:t>
      </w:r>
    </w:p>
    <w:p w14:paraId="36A36253" w14:textId="77777777" w:rsidR="00EE009D" w:rsidRPr="00EE009D" w:rsidRDefault="00EE009D" w:rsidP="00EE009D">
      <w:pPr>
        <w:numPr>
          <w:ilvl w:val="0"/>
          <w:numId w:val="2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t xml:space="preserve">Dostarczony przez Dostawcę przedmiot zamówienia musi być zgodny z opisem stanowiącym załącznik </w:t>
      </w:r>
      <w:r w:rsidRPr="00EE009D">
        <w:rPr>
          <w:rFonts w:ascii="Times New Roman" w:hAnsi="Times New Roman"/>
          <w:sz w:val="20"/>
          <w:szCs w:val="20"/>
          <w:lang w:eastAsia="pl-PL"/>
        </w:rPr>
        <w:br/>
        <w:t>nr 1 do umowy.</w:t>
      </w:r>
    </w:p>
    <w:p w14:paraId="34FFCB31" w14:textId="77777777" w:rsidR="00EE009D" w:rsidRPr="00EE009D" w:rsidRDefault="00EE009D" w:rsidP="00EE009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0"/>
          <w:szCs w:val="20"/>
          <w:lang w:eastAsia="pl-PL"/>
        </w:rPr>
      </w:pPr>
    </w:p>
    <w:p w14:paraId="5422E3C0" w14:textId="77777777" w:rsidR="00EE009D" w:rsidRPr="00EE009D" w:rsidRDefault="00EE009D" w:rsidP="00EE009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0"/>
          <w:szCs w:val="20"/>
          <w:lang w:eastAsia="pl-PL"/>
        </w:rPr>
      </w:pPr>
      <w:r w:rsidRPr="00EE009D">
        <w:rPr>
          <w:rFonts w:ascii="Times New Roman" w:hAnsi="Times New Roman"/>
          <w:b/>
          <w:sz w:val="20"/>
          <w:szCs w:val="20"/>
          <w:lang w:eastAsia="pl-PL"/>
        </w:rPr>
        <w:t>§ 4.</w:t>
      </w:r>
    </w:p>
    <w:p w14:paraId="59882B7E" w14:textId="77777777" w:rsidR="00EE009D" w:rsidRPr="00EE009D" w:rsidRDefault="00EE009D" w:rsidP="00EE009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0"/>
          <w:szCs w:val="20"/>
          <w:lang w:eastAsia="pl-PL"/>
        </w:rPr>
      </w:pPr>
      <w:r w:rsidRPr="00EE009D">
        <w:rPr>
          <w:rFonts w:ascii="Times New Roman" w:hAnsi="Times New Roman"/>
          <w:b/>
          <w:sz w:val="20"/>
          <w:szCs w:val="20"/>
          <w:lang w:eastAsia="pl-PL"/>
        </w:rPr>
        <w:t>Warunki gwarancji i rękojmi za wady</w:t>
      </w:r>
    </w:p>
    <w:p w14:paraId="57F96C72" w14:textId="77777777" w:rsidR="00EE009D" w:rsidRPr="00EE009D" w:rsidRDefault="00EE009D" w:rsidP="00EE009D">
      <w:pPr>
        <w:numPr>
          <w:ilvl w:val="0"/>
          <w:numId w:val="2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t>Na przedmiot umowy Dostawca udziela Zamawiającemu 24 miesięcznego okresu gwarancji jakości licząc od dnia odbioru przedmiotu umowy bez zastrzeżeń.</w:t>
      </w:r>
    </w:p>
    <w:p w14:paraId="16C22BEE" w14:textId="77777777" w:rsidR="00EE009D" w:rsidRPr="00EE009D" w:rsidRDefault="00EE009D" w:rsidP="00EE009D">
      <w:pPr>
        <w:numPr>
          <w:ilvl w:val="0"/>
          <w:numId w:val="2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t>Reklamacje Zamawiającego będą rozpatrywane przez Dostawcę w terminie nie dłuższym niż 3 dni licząc od daty ich zgłoszenia.</w:t>
      </w:r>
    </w:p>
    <w:p w14:paraId="321C0D1F" w14:textId="77777777" w:rsidR="00EE009D" w:rsidRPr="00EE009D" w:rsidRDefault="00EE009D" w:rsidP="00EE009D">
      <w:pPr>
        <w:numPr>
          <w:ilvl w:val="0"/>
          <w:numId w:val="2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t>Zamawiający powiadomi Dostawcę o awarii (wadzie) dostarczanego przedmiotu umowy natychmiast po jej wystąpieniu przy użyciu środków komunikacji elektronicznej  - na adres e-mail: ………………….</w:t>
      </w:r>
    </w:p>
    <w:p w14:paraId="793038EC" w14:textId="77777777" w:rsidR="00EE009D" w:rsidRPr="00EE009D" w:rsidRDefault="00EE009D" w:rsidP="00EE009D">
      <w:pPr>
        <w:numPr>
          <w:ilvl w:val="0"/>
          <w:numId w:val="2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t>W przypadku zmiany wskazanego w ust. 3 adresu e-mail lub jego niepoprawnego działania Wykonawca zobowiązany jest niezwłocznego wskazania w formie pisemnej nowego adres e-mail do zgłaszania awarii (wad) . W przypadku braku takiego wskazania Zamawiający uznaje za właściwy adres e-miał wskazany w ust. 3, a przesłane pod ten adres zgłoszenia są wiążące dla obu stron Umowy.</w:t>
      </w:r>
    </w:p>
    <w:p w14:paraId="4A04ADB2" w14:textId="77777777" w:rsidR="00EE009D" w:rsidRPr="00EE009D" w:rsidRDefault="00EE009D" w:rsidP="00EE009D">
      <w:pPr>
        <w:numPr>
          <w:ilvl w:val="0"/>
          <w:numId w:val="2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t xml:space="preserve">Dostawca zobowiązuje się do bezwzględnego i bezpłatnego usunięcia stwierdzonych i zgłoszonych przez Zamawiającego w okresie gwarancji wad przedmiotu umowy lub jego części w terminie nie dłuższym niż 7 dni licząc od dnia zgłoszenia bez względu na wysokość związanych z tym kosztów. W terminie, o którym mowa w zdaniu poprzedzającym, Dostawca może także dostarczyć Zamawiającemu nowy przedmiot umowy </w:t>
      </w:r>
      <w:r w:rsidRPr="00EE009D">
        <w:rPr>
          <w:rFonts w:ascii="Times New Roman" w:hAnsi="Times New Roman"/>
          <w:sz w:val="20"/>
          <w:szCs w:val="20"/>
          <w:lang w:eastAsia="pl-PL"/>
        </w:rPr>
        <w:lastRenderedPageBreak/>
        <w:t>wolny od zgłoszonych wad. W uzasadnionych przypadkach Zamawiający może wydłużyć termin usunięcia stwierdzonych wad.</w:t>
      </w:r>
    </w:p>
    <w:p w14:paraId="30885829" w14:textId="77777777" w:rsidR="00EE009D" w:rsidRPr="00EE009D" w:rsidRDefault="00EE009D" w:rsidP="00EE009D">
      <w:pPr>
        <w:numPr>
          <w:ilvl w:val="0"/>
          <w:numId w:val="2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t>Koszty związane z usunięciem wad lub dostarczeniem nowego przedmiotu umowy wolnego od wad w całości obciążają Dostawcę.</w:t>
      </w:r>
    </w:p>
    <w:p w14:paraId="79AAF635" w14:textId="77777777" w:rsidR="00EE009D" w:rsidRPr="00EE009D" w:rsidRDefault="00EE009D" w:rsidP="00EE009D">
      <w:pPr>
        <w:numPr>
          <w:ilvl w:val="0"/>
          <w:numId w:val="2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b/>
          <w:bCs/>
          <w:sz w:val="20"/>
          <w:szCs w:val="20"/>
          <w:lang w:eastAsia="zh-CN"/>
        </w:rPr>
      </w:pPr>
      <w:r w:rsidRPr="00EE009D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Przeglądy gwarancyjne i naprawy odbywać się będą w miejscu wskazanym przez Zamawiającego tj. Zakład Gospodarki Opadami ul. Działkowa 20, Polkowice na koszt Dostawcy (przegląd, naprawa i dojazd). </w:t>
      </w:r>
    </w:p>
    <w:p w14:paraId="2EB43CE0" w14:textId="77777777" w:rsidR="00EE009D" w:rsidRPr="00EE009D" w:rsidRDefault="00EE009D" w:rsidP="00EE009D">
      <w:pPr>
        <w:numPr>
          <w:ilvl w:val="0"/>
          <w:numId w:val="2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b/>
          <w:bCs/>
          <w:sz w:val="20"/>
          <w:szCs w:val="20"/>
          <w:lang w:eastAsia="zh-CN"/>
        </w:rPr>
      </w:pPr>
      <w:r w:rsidRPr="00EE009D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Przeglądy gwarancyjne będą wykonywane zgodnie z wymogami określonymi w instrukcji obsługi. </w:t>
      </w:r>
    </w:p>
    <w:p w14:paraId="53902D53" w14:textId="77777777" w:rsidR="00EE009D" w:rsidRPr="00EE009D" w:rsidRDefault="00EE009D" w:rsidP="00EE009D">
      <w:pPr>
        <w:numPr>
          <w:ilvl w:val="0"/>
          <w:numId w:val="2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eastAsia="SimSun" w:hAnsi="Times New Roman"/>
          <w:bCs/>
          <w:sz w:val="20"/>
          <w:szCs w:val="20"/>
          <w:lang w:eastAsia="zh-CN"/>
        </w:rPr>
        <w:t>W okresie gwarancji materiały eksploatacyjne dotyczące przeglądów dostarcza Wykonawca.</w:t>
      </w:r>
    </w:p>
    <w:p w14:paraId="5D279BB9" w14:textId="77777777" w:rsidR="00EE009D" w:rsidRPr="00EE009D" w:rsidRDefault="00EE009D" w:rsidP="00EE009D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538DE87D" w14:textId="77777777" w:rsidR="00EE009D" w:rsidRPr="00EE009D" w:rsidRDefault="00EE009D" w:rsidP="00EE009D">
      <w:pPr>
        <w:tabs>
          <w:tab w:val="left" w:pos="807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b/>
          <w:sz w:val="20"/>
          <w:szCs w:val="20"/>
          <w:lang w:eastAsia="pl-PL"/>
        </w:rPr>
        <w:t>§ 5.</w:t>
      </w:r>
    </w:p>
    <w:p w14:paraId="061CECEA" w14:textId="77777777" w:rsidR="00EE009D" w:rsidRPr="00EE009D" w:rsidRDefault="00EE009D" w:rsidP="00EE009D">
      <w:p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Times New Roman" w:hAnsi="Times New Roman"/>
          <w:bCs/>
          <w:sz w:val="20"/>
          <w:szCs w:val="20"/>
          <w:lang w:eastAsia="pl-PL"/>
        </w:rPr>
      </w:pPr>
      <w:r w:rsidRPr="00EE009D">
        <w:rPr>
          <w:rFonts w:ascii="Times New Roman" w:hAnsi="Times New Roman"/>
          <w:b/>
          <w:sz w:val="20"/>
          <w:szCs w:val="20"/>
          <w:lang w:eastAsia="pl-PL"/>
        </w:rPr>
        <w:t>Wynagrodzenie:</w:t>
      </w:r>
    </w:p>
    <w:p w14:paraId="1EB976E5" w14:textId="77777777" w:rsidR="00EE009D" w:rsidRPr="00EE009D" w:rsidRDefault="00EE009D" w:rsidP="00EE009D">
      <w:pPr>
        <w:numPr>
          <w:ilvl w:val="0"/>
          <w:numId w:val="18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t>Łączne wynagrodzenie Dostawcy za zamówienie zostało ustalone jako wynagrodzenie ryczałtowe w wysokości:</w:t>
      </w:r>
    </w:p>
    <w:p w14:paraId="4C12F746" w14:textId="77777777" w:rsidR="00EE009D" w:rsidRPr="00EE009D" w:rsidRDefault="00EE009D" w:rsidP="00EE009D">
      <w:p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t>Netto: ………….. zł (słownie:…………………………………….)</w:t>
      </w:r>
    </w:p>
    <w:p w14:paraId="0EA5083B" w14:textId="77777777" w:rsidR="00EE009D" w:rsidRPr="00EE009D" w:rsidRDefault="00EE009D" w:rsidP="00EE009D">
      <w:p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t>Podatek VAT: ……… zł (słownie:…………………………………..)</w:t>
      </w:r>
    </w:p>
    <w:p w14:paraId="6C398411" w14:textId="77777777" w:rsidR="00EE009D" w:rsidRPr="00EE009D" w:rsidRDefault="00EE009D" w:rsidP="00EE009D">
      <w:p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t>Brutto: ……………… zł (słownie: ………………………………….)</w:t>
      </w:r>
    </w:p>
    <w:p w14:paraId="758C68B3" w14:textId="77777777" w:rsidR="00EE009D" w:rsidRPr="00EE009D" w:rsidRDefault="00EE009D" w:rsidP="00EE009D">
      <w:pPr>
        <w:numPr>
          <w:ilvl w:val="0"/>
          <w:numId w:val="18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bCs/>
          <w:sz w:val="20"/>
          <w:szCs w:val="20"/>
          <w:lang w:eastAsia="pl-PL"/>
        </w:rPr>
        <w:t xml:space="preserve">Wynagrodzenie Dostawcy zawiera wszystkie koszty związane z prawidłową realizacją zadania. </w:t>
      </w:r>
    </w:p>
    <w:p w14:paraId="269983DB" w14:textId="77777777" w:rsidR="00EE009D" w:rsidRPr="00EE009D" w:rsidRDefault="00EE009D" w:rsidP="00EE009D">
      <w:pPr>
        <w:numPr>
          <w:ilvl w:val="0"/>
          <w:numId w:val="1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EE009D">
        <w:rPr>
          <w:rFonts w:ascii="Times New Roman" w:hAnsi="Times New Roman"/>
          <w:sz w:val="20"/>
          <w:szCs w:val="20"/>
        </w:rPr>
        <w:t>Wynagrodzenie zostanie zapłacone przez Zamawiającego w terminie 30 dni od daty dostarczenia do jego siedziby prawidłowo wystawionej faktury przelewem na rachunek bankowy  Dostawcy o numerze …………………………...………………</w:t>
      </w:r>
      <w:r w:rsidRPr="00EE009D">
        <w:rPr>
          <w:rFonts w:ascii="Times New Roman" w:eastAsia="Times New Roman" w:hAnsi="Times New Roman"/>
          <w:sz w:val="20"/>
          <w:szCs w:val="20"/>
        </w:rPr>
        <w:t>.</w:t>
      </w:r>
    </w:p>
    <w:p w14:paraId="6A642087" w14:textId="77777777" w:rsidR="00EE009D" w:rsidRPr="00EE009D" w:rsidRDefault="00EE009D" w:rsidP="00EE009D">
      <w:p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EE009D">
        <w:rPr>
          <w:rFonts w:ascii="Times New Roman" w:eastAsia="Times New Roman" w:hAnsi="Times New Roman"/>
          <w:sz w:val="20"/>
          <w:szCs w:val="20"/>
        </w:rPr>
        <w:t xml:space="preserve">Jednocześnie Dostawca oświadcza, że: </w:t>
      </w:r>
    </w:p>
    <w:p w14:paraId="1E40CF2F" w14:textId="77777777" w:rsidR="00EE009D" w:rsidRPr="00EE009D" w:rsidRDefault="00EE009D" w:rsidP="00EE009D">
      <w:pPr>
        <w:numPr>
          <w:ilvl w:val="0"/>
          <w:numId w:val="1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EE009D">
        <w:rPr>
          <w:rFonts w:ascii="Times New Roman" w:eastAsia="Times New Roman" w:hAnsi="Times New Roman"/>
          <w:sz w:val="20"/>
          <w:szCs w:val="20"/>
        </w:rPr>
        <w:t xml:space="preserve">wskazany rachunek bankowy jest/ nie jest * rachunkiem związanym z prowadzoną działalnością gospodarczą, </w:t>
      </w:r>
    </w:p>
    <w:p w14:paraId="37590662" w14:textId="77777777" w:rsidR="00EE009D" w:rsidRPr="00EE009D" w:rsidRDefault="00EE009D" w:rsidP="00EE009D">
      <w:pPr>
        <w:numPr>
          <w:ilvl w:val="0"/>
          <w:numId w:val="1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EE009D">
        <w:rPr>
          <w:rFonts w:ascii="Times New Roman" w:eastAsia="Times New Roman" w:hAnsi="Times New Roman"/>
          <w:sz w:val="20"/>
          <w:szCs w:val="20"/>
        </w:rPr>
        <w:t>wskazany rachunek  jest/ nie jest rachunkiem zgłoszonym  do białej listy podatników</w:t>
      </w:r>
    </w:p>
    <w:p w14:paraId="6D569BF1" w14:textId="77777777" w:rsidR="00EE009D" w:rsidRPr="00EE009D" w:rsidRDefault="00EE009D" w:rsidP="00EE009D">
      <w:pPr>
        <w:numPr>
          <w:ilvl w:val="0"/>
          <w:numId w:val="1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EE009D">
        <w:rPr>
          <w:rFonts w:ascii="Times New Roman" w:eastAsia="Times New Roman" w:hAnsi="Times New Roman"/>
          <w:sz w:val="20"/>
          <w:szCs w:val="20"/>
        </w:rPr>
        <w:t>zobowiązuje się do dnia transakcji dokonać aktualizacji rachunków na białej liście podatników.</w:t>
      </w:r>
    </w:p>
    <w:p w14:paraId="2EA94B30" w14:textId="77777777" w:rsidR="00EE009D" w:rsidRPr="00EE009D" w:rsidRDefault="00EE009D" w:rsidP="00EE009D">
      <w:pPr>
        <w:numPr>
          <w:ilvl w:val="0"/>
          <w:numId w:val="1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EE009D">
        <w:rPr>
          <w:rFonts w:ascii="Times New Roman" w:eastAsia="Times New Roman" w:hAnsi="Times New Roman"/>
          <w:sz w:val="20"/>
          <w:szCs w:val="20"/>
        </w:rPr>
        <w:t xml:space="preserve">Podstawę do wystawienia faktury VAT, o której mowa w ust. 3, będzie stanowił podpisany przez strony protokół odbioru przedmiotu umowy bez uwag. </w:t>
      </w:r>
    </w:p>
    <w:p w14:paraId="2FB633CD" w14:textId="77777777" w:rsidR="00EE009D" w:rsidRPr="00EE009D" w:rsidRDefault="00EE009D" w:rsidP="00EE009D">
      <w:pPr>
        <w:numPr>
          <w:ilvl w:val="0"/>
          <w:numId w:val="1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EE009D">
        <w:rPr>
          <w:rFonts w:ascii="Times New Roman" w:hAnsi="Times New Roman"/>
          <w:bCs/>
          <w:sz w:val="20"/>
          <w:szCs w:val="20"/>
        </w:rPr>
        <w:t>W przypadkach określonych prawem Dostawca zobowiązany jest na fakturze zawrzeć zapis „mechanizm podzielonej płatności”.</w:t>
      </w:r>
    </w:p>
    <w:p w14:paraId="7BEDFE42" w14:textId="77777777" w:rsidR="00EE009D" w:rsidRPr="00EE009D" w:rsidRDefault="00EE009D" w:rsidP="00EE009D">
      <w:pPr>
        <w:numPr>
          <w:ilvl w:val="0"/>
          <w:numId w:val="1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t>Za opóźnienie w płatności faktury Dostawcy przysługują odsetki wysokości ustawowej.</w:t>
      </w:r>
    </w:p>
    <w:p w14:paraId="7440326B" w14:textId="77777777" w:rsidR="00EE009D" w:rsidRPr="00EE009D" w:rsidRDefault="00EE009D" w:rsidP="00EE009D">
      <w:pPr>
        <w:numPr>
          <w:ilvl w:val="0"/>
          <w:numId w:val="1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t>Za moment spełnienia świadczenia uważa się dzień przekazania dyspozycji przez Zamawiającego do banku o przekazanie środków finansowych dla Dostawcy.</w:t>
      </w:r>
    </w:p>
    <w:p w14:paraId="5DDB2A3B" w14:textId="77777777" w:rsidR="00EE009D" w:rsidRPr="00EE009D" w:rsidRDefault="00EE009D" w:rsidP="00EE009D">
      <w:pPr>
        <w:numPr>
          <w:ilvl w:val="0"/>
          <w:numId w:val="1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</w:rPr>
        <w:t>Zamawiający oświadcza, iż jest czynnym płatnikiem podatku VAT.</w:t>
      </w:r>
    </w:p>
    <w:p w14:paraId="3BF000E9" w14:textId="77777777" w:rsidR="00EE009D" w:rsidRPr="00EE009D" w:rsidRDefault="00EE009D" w:rsidP="00EE009D">
      <w:pPr>
        <w:numPr>
          <w:ilvl w:val="0"/>
          <w:numId w:val="1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</w:rPr>
        <w:t>Dostawca oświadcza, iż jest/nie jest* czynnym płatnikiem podatku VAT,  posiada    NIP: ……………………. i zobowiązuje się utrzymać taki status do dnia wystawienia faktury za wykonanie przedmiotu niniejszej umowy.</w:t>
      </w:r>
    </w:p>
    <w:p w14:paraId="015FBE92" w14:textId="77777777" w:rsidR="00EE009D" w:rsidRPr="00EE009D" w:rsidRDefault="00EE009D" w:rsidP="00EE009D">
      <w:pPr>
        <w:numPr>
          <w:ilvl w:val="0"/>
          <w:numId w:val="1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</w:rPr>
        <w:t>Przelew wierzytelności wymaga zgody Zamawiającego wyrażonej w formie pisemnej pod rygorem nieważności</w:t>
      </w:r>
      <w:r w:rsidRPr="00EE009D">
        <w:rPr>
          <w:rFonts w:ascii="Times New Roman" w:hAnsi="Times New Roman"/>
          <w:b/>
          <w:sz w:val="20"/>
          <w:szCs w:val="20"/>
        </w:rPr>
        <w:t xml:space="preserve">.  </w:t>
      </w:r>
    </w:p>
    <w:p w14:paraId="511E84EF" w14:textId="77777777" w:rsidR="00EE009D" w:rsidRPr="00EE009D" w:rsidRDefault="00EE009D" w:rsidP="00EE009D">
      <w:pPr>
        <w:numPr>
          <w:ilvl w:val="0"/>
          <w:numId w:val="1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</w:rPr>
        <w:t>Miejscem płatności jest Bank Zamawiającego.</w:t>
      </w:r>
    </w:p>
    <w:p w14:paraId="1ADEB0E0" w14:textId="77777777" w:rsidR="00EE009D" w:rsidRPr="00EE009D" w:rsidRDefault="00EE009D" w:rsidP="00EE009D">
      <w:pPr>
        <w:numPr>
          <w:ilvl w:val="0"/>
          <w:numId w:val="1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t>Zamawiający ma prawo do wstrzymania zapłaty wynagrodzenia, jeżeli w terminie płatności wniesie zastrzeżenie do przedmiotu umowy.</w:t>
      </w:r>
    </w:p>
    <w:p w14:paraId="6C343D77" w14:textId="77777777" w:rsidR="00EE009D" w:rsidRPr="00EE009D" w:rsidRDefault="00EE009D" w:rsidP="00EE009D">
      <w:pPr>
        <w:suppressAutoHyphens w:val="0"/>
        <w:autoSpaceDN/>
        <w:spacing w:after="0" w:line="240" w:lineRule="auto"/>
        <w:ind w:left="349"/>
        <w:contextualSpacing/>
        <w:jc w:val="center"/>
        <w:textAlignment w:val="auto"/>
        <w:rPr>
          <w:rFonts w:ascii="Times New Roman" w:hAnsi="Times New Roman"/>
          <w:b/>
          <w:sz w:val="20"/>
          <w:szCs w:val="20"/>
          <w:lang w:eastAsia="pl-PL"/>
        </w:rPr>
      </w:pPr>
    </w:p>
    <w:p w14:paraId="2B26F1FF" w14:textId="77777777" w:rsidR="00EE009D" w:rsidRPr="00EE009D" w:rsidRDefault="00EE009D" w:rsidP="00EE009D">
      <w:pPr>
        <w:suppressAutoHyphens w:val="0"/>
        <w:autoSpaceDN/>
        <w:spacing w:after="0" w:line="240" w:lineRule="auto"/>
        <w:ind w:left="349"/>
        <w:contextualSpacing/>
        <w:jc w:val="center"/>
        <w:textAlignment w:val="auto"/>
        <w:rPr>
          <w:rFonts w:ascii="Times New Roman" w:hAnsi="Times New Roman"/>
          <w:b/>
          <w:sz w:val="20"/>
          <w:szCs w:val="20"/>
          <w:lang w:eastAsia="pl-PL"/>
        </w:rPr>
      </w:pPr>
      <w:r w:rsidRPr="00EE009D">
        <w:rPr>
          <w:rFonts w:ascii="Times New Roman" w:hAnsi="Times New Roman"/>
          <w:b/>
          <w:sz w:val="20"/>
          <w:szCs w:val="20"/>
          <w:lang w:eastAsia="pl-PL"/>
        </w:rPr>
        <w:t>§ 6.</w:t>
      </w:r>
    </w:p>
    <w:p w14:paraId="101E8F8B" w14:textId="77777777" w:rsidR="00EE009D" w:rsidRPr="00EE009D" w:rsidRDefault="00EE009D" w:rsidP="00EE009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0"/>
          <w:szCs w:val="20"/>
          <w:lang w:eastAsia="pl-PL"/>
        </w:rPr>
      </w:pPr>
      <w:r w:rsidRPr="00EE009D">
        <w:rPr>
          <w:rFonts w:ascii="Times New Roman" w:hAnsi="Times New Roman"/>
          <w:b/>
          <w:sz w:val="20"/>
          <w:szCs w:val="20"/>
          <w:lang w:eastAsia="pl-PL"/>
        </w:rPr>
        <w:t>Kary umowne:</w:t>
      </w:r>
    </w:p>
    <w:p w14:paraId="7F757B0B" w14:textId="77777777" w:rsidR="00EE009D" w:rsidRPr="00EE009D" w:rsidRDefault="00EE009D" w:rsidP="00EE009D">
      <w:pPr>
        <w:numPr>
          <w:ilvl w:val="0"/>
          <w:numId w:val="14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EE009D">
        <w:rPr>
          <w:rFonts w:ascii="Times New Roman" w:hAnsi="Times New Roman"/>
          <w:sz w:val="20"/>
          <w:szCs w:val="20"/>
        </w:rPr>
        <w:t xml:space="preserve">W razie niewykonania lub nienależytego wykonania umowy strony zobowiązują się zapłacić kary umowne </w:t>
      </w:r>
      <w:r w:rsidRPr="00EE009D">
        <w:rPr>
          <w:rFonts w:ascii="Times New Roman" w:hAnsi="Times New Roman"/>
          <w:sz w:val="20"/>
          <w:szCs w:val="20"/>
        </w:rPr>
        <w:br/>
        <w:t>w następujących wypadkach i wysokościach:</w:t>
      </w:r>
    </w:p>
    <w:p w14:paraId="58FE5400" w14:textId="77777777" w:rsidR="00EE009D" w:rsidRPr="00EE009D" w:rsidRDefault="00EE009D" w:rsidP="00EE009D">
      <w:pPr>
        <w:numPr>
          <w:ilvl w:val="0"/>
          <w:numId w:val="12"/>
        </w:numPr>
        <w:suppressAutoHyphens w:val="0"/>
        <w:autoSpaceDN/>
        <w:spacing w:after="200" w:line="259" w:lineRule="auto"/>
        <w:ind w:left="1068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EE009D">
        <w:rPr>
          <w:rFonts w:ascii="Times New Roman" w:hAnsi="Times New Roman"/>
          <w:sz w:val="20"/>
          <w:szCs w:val="20"/>
        </w:rPr>
        <w:t>Dostawca zapłaci Zamawiającemu kary umowne:</w:t>
      </w:r>
    </w:p>
    <w:p w14:paraId="2FE95958" w14:textId="77777777" w:rsidR="00EE009D" w:rsidRPr="00EE009D" w:rsidRDefault="00EE009D" w:rsidP="00EE009D">
      <w:pPr>
        <w:numPr>
          <w:ilvl w:val="0"/>
          <w:numId w:val="13"/>
        </w:numPr>
        <w:suppressAutoHyphens w:val="0"/>
        <w:autoSpaceDN/>
        <w:spacing w:after="200" w:line="259" w:lineRule="auto"/>
        <w:ind w:left="1493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EE009D">
        <w:rPr>
          <w:rFonts w:ascii="Times New Roman" w:hAnsi="Times New Roman"/>
          <w:sz w:val="20"/>
          <w:szCs w:val="20"/>
        </w:rPr>
        <w:t xml:space="preserve">w wysokości 20% wynagrodzenia brutto określonego w </w:t>
      </w:r>
      <w:r w:rsidRPr="00EE009D">
        <w:rPr>
          <w:rFonts w:ascii="Times New Roman" w:hAnsi="Times New Roman"/>
          <w:b/>
          <w:bCs/>
          <w:sz w:val="20"/>
          <w:szCs w:val="20"/>
        </w:rPr>
        <w:t>§ 5</w:t>
      </w:r>
      <w:r w:rsidRPr="00EE009D">
        <w:rPr>
          <w:rFonts w:ascii="Times New Roman" w:hAnsi="Times New Roman"/>
          <w:sz w:val="20"/>
          <w:szCs w:val="20"/>
        </w:rPr>
        <w:t xml:space="preserve"> ust. </w:t>
      </w:r>
      <w:r w:rsidRPr="00EE009D">
        <w:rPr>
          <w:rFonts w:ascii="Times New Roman" w:hAnsi="Times New Roman"/>
          <w:b/>
          <w:bCs/>
          <w:sz w:val="20"/>
          <w:szCs w:val="20"/>
        </w:rPr>
        <w:t>1</w:t>
      </w:r>
      <w:r w:rsidRPr="00EE009D">
        <w:rPr>
          <w:rFonts w:ascii="Times New Roman" w:hAnsi="Times New Roman"/>
          <w:sz w:val="20"/>
          <w:szCs w:val="20"/>
        </w:rPr>
        <w:t>, gdy Zamawiający odstąpi od umowy z powodu okoliczności, za które odpowiada Dostawca,</w:t>
      </w:r>
    </w:p>
    <w:p w14:paraId="26155A8A" w14:textId="77777777" w:rsidR="00EE009D" w:rsidRPr="00EE009D" w:rsidRDefault="00EE009D" w:rsidP="00EE009D">
      <w:pPr>
        <w:numPr>
          <w:ilvl w:val="0"/>
          <w:numId w:val="13"/>
        </w:numPr>
        <w:suppressAutoHyphens w:val="0"/>
        <w:autoSpaceDN/>
        <w:spacing w:after="200" w:line="259" w:lineRule="auto"/>
        <w:ind w:left="1493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EE009D">
        <w:rPr>
          <w:rFonts w:ascii="Times New Roman" w:hAnsi="Times New Roman"/>
          <w:sz w:val="20"/>
          <w:szCs w:val="20"/>
        </w:rPr>
        <w:t>w wysokości 1% wynagrodzenia brutto określonego w</w:t>
      </w:r>
      <w:r w:rsidRPr="00EE009D">
        <w:rPr>
          <w:rFonts w:ascii="Times New Roman" w:hAnsi="Times New Roman"/>
          <w:b/>
          <w:bCs/>
          <w:sz w:val="20"/>
          <w:szCs w:val="20"/>
        </w:rPr>
        <w:t xml:space="preserve"> § 5</w:t>
      </w:r>
      <w:r w:rsidRPr="00EE009D">
        <w:rPr>
          <w:rFonts w:ascii="Times New Roman" w:hAnsi="Times New Roman"/>
          <w:sz w:val="20"/>
          <w:szCs w:val="20"/>
        </w:rPr>
        <w:t xml:space="preserve"> ust. 1 za każdy dzień opóźnienia w terminie dostawy przedmiotu umowy określonym w § 3 ust. 2.</w:t>
      </w:r>
    </w:p>
    <w:p w14:paraId="1C3F243F" w14:textId="77777777" w:rsidR="00EE009D" w:rsidRPr="00EE009D" w:rsidRDefault="00EE009D" w:rsidP="00EE009D">
      <w:pPr>
        <w:numPr>
          <w:ilvl w:val="0"/>
          <w:numId w:val="13"/>
        </w:numPr>
        <w:suppressAutoHyphens w:val="0"/>
        <w:autoSpaceDN/>
        <w:spacing w:after="200" w:line="259" w:lineRule="auto"/>
        <w:ind w:left="1493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EE009D">
        <w:rPr>
          <w:rFonts w:ascii="Times New Roman" w:hAnsi="Times New Roman"/>
          <w:sz w:val="20"/>
          <w:szCs w:val="20"/>
        </w:rPr>
        <w:t>w wysokości 1% wynagrodzenia brutto określonego w</w:t>
      </w:r>
      <w:r w:rsidRPr="00EE009D">
        <w:rPr>
          <w:rFonts w:ascii="Times New Roman" w:hAnsi="Times New Roman"/>
          <w:b/>
          <w:bCs/>
          <w:sz w:val="20"/>
          <w:szCs w:val="20"/>
        </w:rPr>
        <w:t xml:space="preserve"> § 5</w:t>
      </w:r>
      <w:r w:rsidRPr="00EE009D">
        <w:rPr>
          <w:rFonts w:ascii="Times New Roman" w:hAnsi="Times New Roman"/>
          <w:sz w:val="20"/>
          <w:szCs w:val="20"/>
        </w:rPr>
        <w:t xml:space="preserve"> ust. 1 za każdy dzień opóźnienia w terminie na usunięcie wad określonym w § 4 ust. 3.</w:t>
      </w:r>
    </w:p>
    <w:p w14:paraId="3D5E3CA2" w14:textId="77777777" w:rsidR="00EE009D" w:rsidRPr="00EE009D" w:rsidRDefault="00EE009D" w:rsidP="00EE009D">
      <w:pPr>
        <w:numPr>
          <w:ilvl w:val="0"/>
          <w:numId w:val="12"/>
        </w:numPr>
        <w:suppressAutoHyphens w:val="0"/>
        <w:autoSpaceDN/>
        <w:spacing w:after="200" w:line="259" w:lineRule="auto"/>
        <w:ind w:left="1068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EE009D">
        <w:rPr>
          <w:rFonts w:ascii="Times New Roman" w:hAnsi="Times New Roman"/>
          <w:sz w:val="20"/>
          <w:szCs w:val="20"/>
        </w:rPr>
        <w:t xml:space="preserve">Zamawiający zapłaci Dostawcy kary umowne w wysokości 20% wynagrodzenia brutto określonego w </w:t>
      </w:r>
      <w:r w:rsidRPr="00EE009D">
        <w:rPr>
          <w:rFonts w:ascii="Times New Roman" w:hAnsi="Times New Roman"/>
          <w:b/>
          <w:bCs/>
          <w:sz w:val="20"/>
          <w:szCs w:val="20"/>
        </w:rPr>
        <w:t>§ 5</w:t>
      </w:r>
      <w:r w:rsidRPr="00EE009D">
        <w:rPr>
          <w:rFonts w:ascii="Times New Roman" w:hAnsi="Times New Roman"/>
          <w:sz w:val="20"/>
          <w:szCs w:val="20"/>
        </w:rPr>
        <w:t xml:space="preserve"> ust.</w:t>
      </w:r>
      <w:r w:rsidRPr="00EE009D">
        <w:rPr>
          <w:rFonts w:ascii="Times New Roman" w:hAnsi="Times New Roman"/>
          <w:b/>
          <w:bCs/>
          <w:sz w:val="20"/>
          <w:szCs w:val="20"/>
        </w:rPr>
        <w:t xml:space="preserve"> 1</w:t>
      </w:r>
      <w:r w:rsidRPr="00EE009D">
        <w:rPr>
          <w:rFonts w:ascii="Times New Roman" w:hAnsi="Times New Roman"/>
          <w:sz w:val="20"/>
          <w:szCs w:val="20"/>
        </w:rPr>
        <w:t>, gdy Dostawca odstąpi od umowy z powodu okoliczności, za które odpowiada Zamawiający.</w:t>
      </w:r>
    </w:p>
    <w:p w14:paraId="6348F215" w14:textId="77777777" w:rsidR="00EE009D" w:rsidRPr="00EE009D" w:rsidRDefault="00EE009D" w:rsidP="00EE009D">
      <w:pPr>
        <w:spacing w:after="200"/>
        <w:ind w:left="567" w:hanging="141"/>
        <w:contextualSpacing/>
        <w:jc w:val="both"/>
        <w:rPr>
          <w:rFonts w:ascii="Times New Roman" w:hAnsi="Times New Roman"/>
          <w:sz w:val="20"/>
          <w:szCs w:val="20"/>
        </w:rPr>
      </w:pPr>
      <w:r w:rsidRPr="00EE009D">
        <w:rPr>
          <w:rFonts w:ascii="Times New Roman" w:hAnsi="Times New Roman"/>
          <w:sz w:val="20"/>
          <w:szCs w:val="20"/>
        </w:rPr>
        <w:t>2. Łączna maksymalna wysokość kar umownych, których każda ze stron może dochodzić w ramach niniejszej umowy nie może przekroczyć 20% wynagrodzenia brutto określonego w</w:t>
      </w:r>
      <w:r w:rsidRPr="00EE009D">
        <w:rPr>
          <w:rFonts w:ascii="Times New Roman" w:hAnsi="Times New Roman"/>
          <w:b/>
          <w:bCs/>
          <w:sz w:val="20"/>
          <w:szCs w:val="20"/>
        </w:rPr>
        <w:t xml:space="preserve"> § 5</w:t>
      </w:r>
      <w:r w:rsidRPr="00EE009D">
        <w:rPr>
          <w:rFonts w:ascii="Times New Roman" w:hAnsi="Times New Roman"/>
          <w:sz w:val="20"/>
          <w:szCs w:val="20"/>
        </w:rPr>
        <w:t xml:space="preserve"> ust. 1. </w:t>
      </w:r>
    </w:p>
    <w:p w14:paraId="007C0AAA" w14:textId="77777777" w:rsidR="00EE009D" w:rsidRPr="00EE009D" w:rsidRDefault="00EE009D" w:rsidP="00EE009D">
      <w:pPr>
        <w:spacing w:after="200"/>
        <w:ind w:left="360" w:firstLine="66"/>
        <w:contextualSpacing/>
        <w:jc w:val="both"/>
        <w:rPr>
          <w:rFonts w:ascii="Times New Roman" w:hAnsi="Times New Roman"/>
          <w:sz w:val="20"/>
          <w:szCs w:val="20"/>
        </w:rPr>
      </w:pPr>
      <w:r w:rsidRPr="00EE009D">
        <w:rPr>
          <w:rFonts w:ascii="Times New Roman" w:hAnsi="Times New Roman"/>
          <w:sz w:val="20"/>
          <w:szCs w:val="20"/>
        </w:rPr>
        <w:t xml:space="preserve">3. Niezależnie od zastrzeżonych kar umownych strony uprawnione będą do dochodzenia </w:t>
      </w:r>
    </w:p>
    <w:p w14:paraId="31B1D8FA" w14:textId="77777777" w:rsidR="00EE009D" w:rsidRPr="00EE009D" w:rsidRDefault="00EE009D" w:rsidP="00EE009D">
      <w:pPr>
        <w:spacing w:after="200"/>
        <w:ind w:left="360" w:firstLine="66"/>
        <w:contextualSpacing/>
        <w:jc w:val="both"/>
        <w:rPr>
          <w:rFonts w:ascii="Times New Roman" w:hAnsi="Times New Roman"/>
          <w:sz w:val="20"/>
          <w:szCs w:val="20"/>
        </w:rPr>
      </w:pPr>
      <w:r w:rsidRPr="00EE009D">
        <w:rPr>
          <w:rFonts w:ascii="Times New Roman" w:hAnsi="Times New Roman"/>
          <w:sz w:val="20"/>
          <w:szCs w:val="20"/>
        </w:rPr>
        <w:t xml:space="preserve">    odszkodowania uzupełniającego na zasadach ogólnych. </w:t>
      </w:r>
    </w:p>
    <w:p w14:paraId="0EDDB1A9" w14:textId="77777777" w:rsidR="00EE009D" w:rsidRPr="00EE009D" w:rsidRDefault="00EE009D" w:rsidP="00EE009D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Arial Unicode MS" w:hAnsi="Times New Roman"/>
          <w:b/>
          <w:bCs/>
          <w:sz w:val="20"/>
          <w:szCs w:val="20"/>
          <w:lang w:eastAsia="hi-IN" w:bidi="hi-IN"/>
        </w:rPr>
      </w:pPr>
      <w:r w:rsidRPr="00EE009D">
        <w:rPr>
          <w:rFonts w:ascii="Times New Roman" w:eastAsia="Arial Unicode MS" w:hAnsi="Times New Roman"/>
          <w:b/>
          <w:bCs/>
          <w:sz w:val="20"/>
          <w:szCs w:val="20"/>
          <w:lang w:eastAsia="hi-IN" w:bidi="hi-IN"/>
        </w:rPr>
        <w:lastRenderedPageBreak/>
        <w:t>§ 7.</w:t>
      </w:r>
    </w:p>
    <w:p w14:paraId="69F56045" w14:textId="77777777" w:rsidR="00EE009D" w:rsidRPr="00EE009D" w:rsidRDefault="00EE009D" w:rsidP="00EE009D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Arial Unicode MS" w:hAnsi="Times New Roman"/>
          <w:b/>
          <w:bCs/>
          <w:sz w:val="20"/>
          <w:szCs w:val="20"/>
          <w:lang w:eastAsia="hi-IN" w:bidi="hi-IN"/>
        </w:rPr>
      </w:pPr>
      <w:r w:rsidRPr="00EE009D">
        <w:rPr>
          <w:rFonts w:ascii="Times New Roman" w:eastAsia="Arial Unicode MS" w:hAnsi="Times New Roman"/>
          <w:b/>
          <w:bCs/>
          <w:sz w:val="20"/>
          <w:szCs w:val="20"/>
          <w:lang w:eastAsia="hi-IN" w:bidi="hi-IN"/>
        </w:rPr>
        <w:t>Odstąpienie od umowy</w:t>
      </w:r>
    </w:p>
    <w:p w14:paraId="057B1E49" w14:textId="77777777" w:rsidR="00EE009D" w:rsidRPr="00EE009D" w:rsidRDefault="00EE009D" w:rsidP="00EE009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t>1. Stronom przysługuje prawo odstąpienia od umowy w następujących sytuacjach:</w:t>
      </w:r>
    </w:p>
    <w:p w14:paraId="5F457ED4" w14:textId="77777777" w:rsidR="00EE009D" w:rsidRPr="00EE009D" w:rsidRDefault="00EE009D" w:rsidP="00EE009D">
      <w:pPr>
        <w:suppressAutoHyphens w:val="0"/>
        <w:autoSpaceDN/>
        <w:spacing w:after="0" w:line="240" w:lineRule="auto"/>
        <w:ind w:firstLine="360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t>1) Zamawiającemu przysługuje prawo odstąpienia od umowy, gdy:</w:t>
      </w:r>
    </w:p>
    <w:p w14:paraId="081F8095" w14:textId="77777777" w:rsidR="00EE009D" w:rsidRPr="00EE009D" w:rsidRDefault="00EE009D" w:rsidP="00EE009D">
      <w:pPr>
        <w:numPr>
          <w:ilvl w:val="0"/>
          <w:numId w:val="15"/>
        </w:numPr>
        <w:tabs>
          <w:tab w:val="num" w:pos="1068"/>
        </w:tabs>
        <w:suppressAutoHyphens w:val="0"/>
        <w:autoSpaceDN/>
        <w:spacing w:after="0" w:line="240" w:lineRule="auto"/>
        <w:ind w:left="1068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t>wykonanie umowy nie leży w interesie publicznym, czego nie można było przewidzieć w chwili zawarcia umowy</w:t>
      </w:r>
    </w:p>
    <w:p w14:paraId="3B948761" w14:textId="77777777" w:rsidR="00EE009D" w:rsidRPr="00EE009D" w:rsidRDefault="00EE009D" w:rsidP="00EE009D">
      <w:pPr>
        <w:numPr>
          <w:ilvl w:val="0"/>
          <w:numId w:val="15"/>
        </w:numPr>
        <w:tabs>
          <w:tab w:val="num" w:pos="1068"/>
        </w:tabs>
        <w:suppressAutoHyphens w:val="0"/>
        <w:autoSpaceDN/>
        <w:spacing w:after="0" w:line="240" w:lineRule="auto"/>
        <w:ind w:left="1068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t>zostanie ogłoszona upadłość lub rozwiązanie firmy Dostawcy,</w:t>
      </w:r>
    </w:p>
    <w:p w14:paraId="4C1A775E" w14:textId="77777777" w:rsidR="00EE009D" w:rsidRPr="00EE009D" w:rsidRDefault="00EE009D" w:rsidP="00EE009D">
      <w:pPr>
        <w:numPr>
          <w:ilvl w:val="0"/>
          <w:numId w:val="15"/>
        </w:numPr>
        <w:tabs>
          <w:tab w:val="num" w:pos="1068"/>
        </w:tabs>
        <w:suppressAutoHyphens w:val="0"/>
        <w:autoSpaceDN/>
        <w:spacing w:after="0" w:line="240" w:lineRule="auto"/>
        <w:ind w:left="1068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t>zostanie wydany nakaz zajęcia majątku Dostawcy,</w:t>
      </w:r>
    </w:p>
    <w:p w14:paraId="2E6236E7" w14:textId="77777777" w:rsidR="00EE009D" w:rsidRPr="00EE009D" w:rsidRDefault="00EE009D" w:rsidP="00EE009D">
      <w:pPr>
        <w:numPr>
          <w:ilvl w:val="0"/>
          <w:numId w:val="15"/>
        </w:numPr>
        <w:tabs>
          <w:tab w:val="num" w:pos="1068"/>
        </w:tabs>
        <w:suppressAutoHyphens w:val="0"/>
        <w:autoSpaceDN/>
        <w:spacing w:after="0" w:line="240" w:lineRule="auto"/>
        <w:ind w:left="1068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t>Dostawca nie rozpoczął realizacji przedmiotu umowy bez uzasadnionych przyczyn oraz nie  kontynuuje jej pomimo wezwania Zamawiającego złożonego na piśmie,</w:t>
      </w:r>
    </w:p>
    <w:p w14:paraId="08E10906" w14:textId="77777777" w:rsidR="00EE009D" w:rsidRPr="00EE009D" w:rsidRDefault="00EE009D" w:rsidP="00EE009D">
      <w:pPr>
        <w:numPr>
          <w:ilvl w:val="0"/>
          <w:numId w:val="15"/>
        </w:numPr>
        <w:tabs>
          <w:tab w:val="num" w:pos="1068"/>
        </w:tabs>
        <w:suppressAutoHyphens w:val="0"/>
        <w:autoSpaceDN/>
        <w:spacing w:after="0" w:line="240" w:lineRule="auto"/>
        <w:ind w:left="1068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t xml:space="preserve">dostarczony przedmiot umowy nie jest zgodny z przedmiotem zamówienia określonym </w:t>
      </w:r>
      <w:r w:rsidRPr="00EE009D">
        <w:rPr>
          <w:rFonts w:ascii="Times New Roman" w:hAnsi="Times New Roman"/>
          <w:sz w:val="20"/>
          <w:szCs w:val="20"/>
          <w:lang w:eastAsia="pl-PL"/>
        </w:rPr>
        <w:br/>
        <w:t>w zapytaniu ofertowym</w:t>
      </w:r>
    </w:p>
    <w:p w14:paraId="3C23DB22" w14:textId="77777777" w:rsidR="00EE009D" w:rsidRPr="00EE009D" w:rsidRDefault="00EE009D" w:rsidP="00EE009D">
      <w:pPr>
        <w:numPr>
          <w:ilvl w:val="0"/>
          <w:numId w:val="15"/>
        </w:numPr>
        <w:tabs>
          <w:tab w:val="num" w:pos="1068"/>
        </w:tabs>
        <w:suppressAutoHyphens w:val="0"/>
        <w:autoSpaceDN/>
        <w:spacing w:after="0" w:line="240" w:lineRule="auto"/>
        <w:ind w:left="1068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t>Dostawca opóźnia się z wydaniem Zmawiającemu przedmiotu umowy o co najmniej dwa tygodnie.</w:t>
      </w:r>
    </w:p>
    <w:p w14:paraId="469A8AC8" w14:textId="77777777" w:rsidR="00EE009D" w:rsidRPr="00EE009D" w:rsidRDefault="00EE009D" w:rsidP="00EE009D">
      <w:pPr>
        <w:suppressAutoHyphens w:val="0"/>
        <w:autoSpaceDN/>
        <w:spacing w:after="0" w:line="240" w:lineRule="auto"/>
        <w:ind w:left="300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t>2) Dostawcy przysługuje prawo odstąpienia od umowy, jeżeli Zamawiający zawiadomi Dostawcę, iż wobec       zaistnienia uprzednio nieprzewidzianych okoliczności nie będzie mógł spełnić swoich zobowiązań umownych wobec Dostawcy.</w:t>
      </w:r>
    </w:p>
    <w:p w14:paraId="31CAF5EC" w14:textId="77777777" w:rsidR="00EE009D" w:rsidRPr="00EE009D" w:rsidRDefault="00EE009D" w:rsidP="00EE009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t xml:space="preserve">3.Odstąpienie od umowy powinno nastąpić w formie pisemnej pod rygorem nieważności takiego oświadczenia </w:t>
      </w:r>
      <w:r w:rsidRPr="00EE009D">
        <w:rPr>
          <w:rFonts w:ascii="Times New Roman" w:hAnsi="Times New Roman"/>
          <w:sz w:val="20"/>
          <w:szCs w:val="20"/>
          <w:lang w:eastAsia="pl-PL"/>
        </w:rPr>
        <w:br/>
        <w:t>i powinno zawierać uzasadnienie.</w:t>
      </w:r>
    </w:p>
    <w:p w14:paraId="52491B5A" w14:textId="77777777" w:rsidR="00EE009D" w:rsidRPr="00EE009D" w:rsidRDefault="00EE009D" w:rsidP="00EE009D">
      <w:p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59AB2383" w14:textId="77777777" w:rsidR="00EE009D" w:rsidRPr="00EE009D" w:rsidRDefault="00EE009D" w:rsidP="00EE009D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Arial Unicode MS" w:hAnsi="Times New Roman"/>
          <w:b/>
          <w:bCs/>
          <w:sz w:val="20"/>
          <w:szCs w:val="20"/>
          <w:lang w:eastAsia="hi-IN" w:bidi="hi-IN"/>
        </w:rPr>
      </w:pPr>
      <w:r w:rsidRPr="00EE009D">
        <w:rPr>
          <w:rFonts w:ascii="Times New Roman" w:eastAsia="Arial Unicode MS" w:hAnsi="Times New Roman"/>
          <w:b/>
          <w:bCs/>
          <w:sz w:val="20"/>
          <w:szCs w:val="20"/>
          <w:lang w:eastAsia="hi-IN" w:bidi="hi-IN"/>
        </w:rPr>
        <w:t>§ 8.</w:t>
      </w:r>
    </w:p>
    <w:p w14:paraId="157E2DF0" w14:textId="77777777" w:rsidR="00EE009D" w:rsidRPr="00EE009D" w:rsidRDefault="00EE009D" w:rsidP="00EE009D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Arial Unicode MS" w:hAnsi="Times New Roman"/>
          <w:b/>
          <w:bCs/>
          <w:sz w:val="20"/>
          <w:szCs w:val="20"/>
          <w:lang w:eastAsia="hi-IN" w:bidi="hi-IN"/>
        </w:rPr>
      </w:pPr>
      <w:r w:rsidRPr="00EE009D">
        <w:rPr>
          <w:rFonts w:ascii="Times New Roman" w:eastAsia="Arial Unicode MS" w:hAnsi="Times New Roman"/>
          <w:b/>
          <w:bCs/>
          <w:sz w:val="20"/>
          <w:szCs w:val="20"/>
          <w:lang w:eastAsia="hi-IN" w:bidi="hi-IN"/>
        </w:rPr>
        <w:t>Osoby do kontaktu</w:t>
      </w:r>
    </w:p>
    <w:p w14:paraId="24B4FF65" w14:textId="77777777" w:rsidR="00EE009D" w:rsidRPr="00EE009D" w:rsidRDefault="00EE009D" w:rsidP="00EE009D">
      <w:pPr>
        <w:widowControl w:val="0"/>
        <w:numPr>
          <w:ilvl w:val="0"/>
          <w:numId w:val="19"/>
        </w:numPr>
        <w:tabs>
          <w:tab w:val="left" w:pos="51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Arial Unicode MS" w:hAnsi="Times New Roman"/>
          <w:bCs/>
          <w:sz w:val="20"/>
          <w:szCs w:val="20"/>
          <w:lang w:eastAsia="hi-IN" w:bidi="hi-IN"/>
        </w:rPr>
      </w:pPr>
      <w:r w:rsidRPr="00EE009D">
        <w:rPr>
          <w:rFonts w:ascii="Times New Roman" w:eastAsia="Arial Unicode MS" w:hAnsi="Times New Roman"/>
          <w:bCs/>
          <w:sz w:val="20"/>
          <w:szCs w:val="20"/>
          <w:lang w:eastAsia="hi-IN" w:bidi="hi-IN"/>
        </w:rPr>
        <w:t xml:space="preserve"> Dostawca ustanawia osobę odpowiedzialną za realizację umowy w osobie:  ………..……………………, tel. ……………………... który będzie jego reprezentantem.</w:t>
      </w:r>
    </w:p>
    <w:p w14:paraId="4EB689CD" w14:textId="77777777" w:rsidR="00EE009D" w:rsidRPr="00EE009D" w:rsidRDefault="00EE009D" w:rsidP="00EE009D">
      <w:pPr>
        <w:widowControl w:val="0"/>
        <w:numPr>
          <w:ilvl w:val="0"/>
          <w:numId w:val="19"/>
        </w:numPr>
        <w:tabs>
          <w:tab w:val="left" w:pos="51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Arial Unicode MS" w:hAnsi="Times New Roman"/>
          <w:bCs/>
          <w:sz w:val="20"/>
          <w:szCs w:val="20"/>
          <w:lang w:eastAsia="hi-IN" w:bidi="hi-IN"/>
        </w:rPr>
      </w:pPr>
      <w:r w:rsidRPr="00EE009D">
        <w:rPr>
          <w:rFonts w:ascii="Times New Roman" w:eastAsia="Arial Unicode MS" w:hAnsi="Times New Roman"/>
          <w:bCs/>
          <w:sz w:val="20"/>
          <w:szCs w:val="20"/>
          <w:lang w:eastAsia="hi-IN" w:bidi="hi-IN"/>
        </w:rPr>
        <w:t xml:space="preserve"> Zamawiający ustanawia do sprawowania kontroli nad realizacją umowy:……………….., tel. ………………, który będzie jego reprezentantem.</w:t>
      </w:r>
    </w:p>
    <w:p w14:paraId="4BD15B95" w14:textId="77777777" w:rsidR="00EE009D" w:rsidRPr="00EE009D" w:rsidRDefault="00EE009D" w:rsidP="00EE009D">
      <w:pPr>
        <w:widowControl w:val="0"/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Times New Roman" w:eastAsia="Arial Unicode MS" w:hAnsi="Times New Roman"/>
          <w:bCs/>
          <w:sz w:val="20"/>
          <w:szCs w:val="20"/>
          <w:lang w:eastAsia="hi-IN" w:bidi="hi-IN"/>
        </w:rPr>
      </w:pPr>
    </w:p>
    <w:p w14:paraId="39B3425D" w14:textId="77777777" w:rsidR="00EE009D" w:rsidRPr="00EE009D" w:rsidRDefault="00EE009D" w:rsidP="00EE009D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Arial Unicode MS" w:hAnsi="Times New Roman"/>
          <w:b/>
          <w:bCs/>
          <w:sz w:val="20"/>
          <w:szCs w:val="20"/>
          <w:lang w:eastAsia="hi-IN" w:bidi="hi-IN"/>
        </w:rPr>
      </w:pPr>
      <w:r w:rsidRPr="00EE009D">
        <w:rPr>
          <w:rFonts w:ascii="Times New Roman" w:eastAsia="Arial Unicode MS" w:hAnsi="Times New Roman"/>
          <w:b/>
          <w:bCs/>
          <w:sz w:val="20"/>
          <w:szCs w:val="20"/>
          <w:lang w:eastAsia="hi-IN" w:bidi="hi-IN"/>
        </w:rPr>
        <w:t>§ 9.</w:t>
      </w:r>
    </w:p>
    <w:p w14:paraId="2D05BE75" w14:textId="77777777" w:rsidR="00EE009D" w:rsidRPr="00EE009D" w:rsidRDefault="00EE009D" w:rsidP="00EE009D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Arial Unicode MS" w:hAnsi="Times New Roman"/>
          <w:b/>
          <w:bCs/>
          <w:sz w:val="20"/>
          <w:szCs w:val="20"/>
          <w:lang w:eastAsia="hi-IN" w:bidi="hi-IN"/>
        </w:rPr>
      </w:pPr>
      <w:r w:rsidRPr="00EE009D">
        <w:rPr>
          <w:rFonts w:ascii="Times New Roman" w:eastAsia="Arial Unicode MS" w:hAnsi="Times New Roman"/>
          <w:b/>
          <w:bCs/>
          <w:sz w:val="20"/>
          <w:szCs w:val="20"/>
          <w:lang w:eastAsia="hi-IN" w:bidi="hi-IN"/>
        </w:rPr>
        <w:t>RODO</w:t>
      </w:r>
    </w:p>
    <w:p w14:paraId="50684BB8" w14:textId="77777777" w:rsidR="00EE009D" w:rsidRPr="00EE009D" w:rsidRDefault="00EE009D" w:rsidP="00EE009D">
      <w:pPr>
        <w:suppressAutoHyphens w:val="0"/>
        <w:autoSpaceDE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EE009D">
        <w:rPr>
          <w:rFonts w:ascii="Times New Roman" w:hAnsi="Times New Roman"/>
          <w:sz w:val="20"/>
          <w:szCs w:val="20"/>
          <w:lang w:eastAsia="ar-SA"/>
        </w:rPr>
        <w:t>Każda ze stron umowy oświadcza, że w przypadku przekazania drugiej stronie danych osobowych (pozyskanych bezpośrednio lub pośrednio) niezbędnych do realizacji umowy, wypełniła wobec osób fizycznych, których te dane dotyczą obowiązki informacyjne przewidziane w art. 13 lub art. 14 rozporządzenia Parlamentu Europejskiego i Rady (UE) 2016/679 z dnia 27 kwietnia 2016r. w sprawie ochrony osób fizycznych w związku z przetwarzaniem danych osobowych i w sprawie swobodnego przepływu takich danych oraz uchylenia dyrektywy 95/46/WE (RODO).</w:t>
      </w:r>
    </w:p>
    <w:p w14:paraId="4C2DBB0B" w14:textId="77777777" w:rsidR="00EE009D" w:rsidRPr="00EE009D" w:rsidRDefault="00EE009D" w:rsidP="00EE009D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Arial Unicode MS" w:hAnsi="Times New Roman"/>
          <w:b/>
          <w:bCs/>
          <w:sz w:val="20"/>
          <w:szCs w:val="20"/>
          <w:lang w:eastAsia="hi-IN" w:bidi="hi-IN"/>
        </w:rPr>
      </w:pPr>
    </w:p>
    <w:p w14:paraId="116D6FBD" w14:textId="77777777" w:rsidR="00EE009D" w:rsidRPr="00EE009D" w:rsidRDefault="00EE009D" w:rsidP="00EE009D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Arial Unicode MS" w:hAnsi="Times New Roman"/>
          <w:b/>
          <w:bCs/>
          <w:sz w:val="20"/>
          <w:szCs w:val="20"/>
          <w:lang w:eastAsia="hi-IN" w:bidi="hi-IN"/>
        </w:rPr>
      </w:pPr>
      <w:r w:rsidRPr="00EE009D">
        <w:rPr>
          <w:rFonts w:ascii="Times New Roman" w:eastAsia="Arial Unicode MS" w:hAnsi="Times New Roman"/>
          <w:b/>
          <w:bCs/>
          <w:sz w:val="20"/>
          <w:szCs w:val="20"/>
          <w:lang w:eastAsia="hi-IN" w:bidi="hi-IN"/>
        </w:rPr>
        <w:t>§ 10.</w:t>
      </w:r>
    </w:p>
    <w:p w14:paraId="2E6457DD" w14:textId="77777777" w:rsidR="00EE009D" w:rsidRPr="00EE009D" w:rsidRDefault="00EE009D" w:rsidP="00EE009D">
      <w:pPr>
        <w:numPr>
          <w:ilvl w:val="0"/>
          <w:numId w:val="1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  <w:lang w:eastAsia="pl-PL"/>
        </w:rPr>
      </w:pPr>
      <w:r w:rsidRPr="00EE009D">
        <w:rPr>
          <w:rFonts w:ascii="Times New Roman" w:hAnsi="Times New Roman"/>
          <w:bCs/>
          <w:sz w:val="20"/>
          <w:szCs w:val="20"/>
          <w:lang w:eastAsia="pl-PL"/>
        </w:rPr>
        <w:t>Dostawca nie może powierzyć wykonania w całości lub w części przedmiotu niniejszej umowy innemu podmiotowi gospodarczemu, bez zgody Zamawiającego wyrażonej na piśmie.</w:t>
      </w:r>
    </w:p>
    <w:p w14:paraId="5A8B8795" w14:textId="77777777" w:rsidR="00EE009D" w:rsidRPr="00EE009D" w:rsidRDefault="00EE009D" w:rsidP="00EE009D">
      <w:pPr>
        <w:numPr>
          <w:ilvl w:val="0"/>
          <w:numId w:val="1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  <w:lang w:eastAsia="pl-PL"/>
        </w:rPr>
      </w:pPr>
      <w:r w:rsidRPr="00EE009D">
        <w:rPr>
          <w:rFonts w:ascii="Times New Roman" w:hAnsi="Times New Roman"/>
          <w:bCs/>
          <w:sz w:val="20"/>
          <w:szCs w:val="20"/>
          <w:lang w:eastAsia="pl-PL"/>
        </w:rPr>
        <w:t>Dostawca nie może, bez pisemnej zgody Zamawiającego, cedować swoich praw i zobowiązań wynikających z niniejszej umowy na rzecz innych podmiotów.</w:t>
      </w:r>
    </w:p>
    <w:p w14:paraId="35DD5837" w14:textId="77777777" w:rsidR="00EE009D" w:rsidRPr="00EE009D" w:rsidRDefault="00EE009D" w:rsidP="00EE009D">
      <w:pPr>
        <w:numPr>
          <w:ilvl w:val="0"/>
          <w:numId w:val="1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t xml:space="preserve">Dostawca bez zgody Zamawiającego nie może dokonać przelewu wierzytelności wynikających </w:t>
      </w:r>
      <w:r w:rsidRPr="00EE009D">
        <w:rPr>
          <w:rFonts w:ascii="Times New Roman" w:hAnsi="Times New Roman"/>
          <w:spacing w:val="-1"/>
          <w:sz w:val="20"/>
          <w:szCs w:val="20"/>
          <w:lang w:eastAsia="pl-PL"/>
        </w:rPr>
        <w:t>z niniejszej umowy na osoby trzecie.</w:t>
      </w:r>
    </w:p>
    <w:p w14:paraId="078DFDD7" w14:textId="77777777" w:rsidR="00EE009D" w:rsidRPr="00EE009D" w:rsidRDefault="00EE009D" w:rsidP="00EE009D">
      <w:pPr>
        <w:numPr>
          <w:ilvl w:val="0"/>
          <w:numId w:val="1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  <w:lang w:eastAsia="pl-PL"/>
        </w:rPr>
      </w:pPr>
      <w:r w:rsidRPr="00EE009D">
        <w:rPr>
          <w:rFonts w:ascii="Times New Roman" w:hAnsi="Times New Roman"/>
          <w:bCs/>
          <w:sz w:val="20"/>
          <w:szCs w:val="20"/>
          <w:lang w:eastAsia="pl-PL"/>
        </w:rPr>
        <w:t>Dostawca ponosi pełną odpowiedzialność odszkodowawczą w przypadku powstałych szkód na osobie lub mieniu, wynikających z nienależytego wykonania przedmiotu umowy.</w:t>
      </w:r>
    </w:p>
    <w:p w14:paraId="6D4FDBFF" w14:textId="77777777" w:rsidR="00EE009D" w:rsidRPr="00EE009D" w:rsidRDefault="00EE009D" w:rsidP="00EE009D">
      <w:pPr>
        <w:numPr>
          <w:ilvl w:val="0"/>
          <w:numId w:val="1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  <w:lang w:eastAsia="pl-PL"/>
        </w:rPr>
      </w:pPr>
      <w:r w:rsidRPr="00EE009D">
        <w:rPr>
          <w:rFonts w:ascii="Times New Roman" w:hAnsi="Times New Roman"/>
          <w:bCs/>
          <w:sz w:val="20"/>
          <w:szCs w:val="20"/>
          <w:lang w:eastAsia="pl-PL"/>
        </w:rPr>
        <w:t>W razie naruszenia postanowień ust. 1-4 Zamawiający może od umowy odstąpić ze skutkiem natychmiastowym, wykluczając roszczenia odszkodowawcze Dostawcy względem Zamawiającego.</w:t>
      </w:r>
    </w:p>
    <w:p w14:paraId="2BB7BD00" w14:textId="77777777" w:rsidR="00EE009D" w:rsidRPr="00EE009D" w:rsidRDefault="00EE009D" w:rsidP="00EE009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42DA6A1D" w14:textId="77777777" w:rsidR="00EE009D" w:rsidRPr="00EE009D" w:rsidRDefault="00EE009D" w:rsidP="00EE009D">
      <w:pPr>
        <w:widowControl w:val="0"/>
        <w:autoSpaceDN/>
        <w:spacing w:after="0" w:line="240" w:lineRule="auto"/>
        <w:textAlignment w:val="auto"/>
        <w:rPr>
          <w:rFonts w:ascii="Times New Roman" w:eastAsia="Arial Unicode MS" w:hAnsi="Times New Roman"/>
          <w:b/>
          <w:bCs/>
          <w:sz w:val="20"/>
          <w:szCs w:val="20"/>
          <w:lang w:eastAsia="hi-IN" w:bidi="hi-IN"/>
        </w:rPr>
      </w:pPr>
    </w:p>
    <w:p w14:paraId="5025AE74" w14:textId="77777777" w:rsidR="00EE009D" w:rsidRPr="00EE009D" w:rsidRDefault="00EE009D" w:rsidP="00EE009D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Arial Unicode MS" w:hAnsi="Times New Roman"/>
          <w:b/>
          <w:bCs/>
          <w:sz w:val="20"/>
          <w:szCs w:val="20"/>
          <w:lang w:eastAsia="hi-IN" w:bidi="hi-IN"/>
        </w:rPr>
      </w:pPr>
      <w:r w:rsidRPr="00EE009D">
        <w:rPr>
          <w:rFonts w:ascii="Times New Roman" w:eastAsia="Arial Unicode MS" w:hAnsi="Times New Roman"/>
          <w:b/>
          <w:bCs/>
          <w:sz w:val="20"/>
          <w:szCs w:val="20"/>
          <w:lang w:eastAsia="hi-IN" w:bidi="hi-IN"/>
        </w:rPr>
        <w:t>§ 11.</w:t>
      </w:r>
    </w:p>
    <w:p w14:paraId="50A282C3" w14:textId="77777777" w:rsidR="00EE009D" w:rsidRPr="00EE009D" w:rsidRDefault="00EE009D" w:rsidP="00EE009D">
      <w:pPr>
        <w:numPr>
          <w:ilvl w:val="0"/>
          <w:numId w:val="16"/>
        </w:numPr>
        <w:suppressAutoHyphens w:val="0"/>
        <w:autoSpaceDN/>
        <w:spacing w:after="0" w:line="240" w:lineRule="auto"/>
        <w:ind w:right="1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t>Strony nie dopuszczają formy dokumentowej o której mowa w art. 77</w:t>
      </w:r>
      <w:r w:rsidRPr="00EE009D">
        <w:rPr>
          <w:rFonts w:ascii="Times New Roman" w:hAnsi="Times New Roman"/>
          <w:sz w:val="20"/>
          <w:szCs w:val="20"/>
          <w:vertAlign w:val="superscript"/>
          <w:lang w:eastAsia="pl-PL"/>
        </w:rPr>
        <w:t>2</w:t>
      </w:r>
      <w:r w:rsidRPr="00EE009D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EE009D">
        <w:rPr>
          <w:rFonts w:ascii="Times New Roman" w:hAnsi="Times New Roman"/>
          <w:bCs/>
          <w:sz w:val="20"/>
          <w:szCs w:val="20"/>
          <w:lang w:eastAsia="pl-PL"/>
        </w:rPr>
        <w:t>Kodeksu Cywilnego</w:t>
      </w:r>
      <w:r w:rsidRPr="00EE009D">
        <w:rPr>
          <w:rFonts w:ascii="Times New Roman" w:hAnsi="Times New Roman"/>
          <w:sz w:val="20"/>
          <w:szCs w:val="20"/>
          <w:lang w:eastAsia="pl-PL"/>
        </w:rPr>
        <w:t xml:space="preserve"> dla jakichkolwiek oświadczeń woli składanych sobie wzajemnie, czyniąc formę pisemną pod rygorem nieważności formą wyłączną.</w:t>
      </w:r>
    </w:p>
    <w:p w14:paraId="057F5EE4" w14:textId="77777777" w:rsidR="00EE009D" w:rsidRPr="00EE009D" w:rsidRDefault="00EE009D" w:rsidP="00EE009D">
      <w:pPr>
        <w:numPr>
          <w:ilvl w:val="0"/>
          <w:numId w:val="16"/>
        </w:numPr>
        <w:suppressAutoHyphens w:val="0"/>
        <w:autoSpaceDN/>
        <w:spacing w:after="0" w:line="240" w:lineRule="auto"/>
        <w:ind w:right="1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t xml:space="preserve">Umowa zawarta jest pod prawem polskim. </w:t>
      </w:r>
    </w:p>
    <w:p w14:paraId="02680176" w14:textId="77777777" w:rsidR="00EE009D" w:rsidRPr="00EE009D" w:rsidRDefault="00EE009D" w:rsidP="00EE009D">
      <w:pPr>
        <w:numPr>
          <w:ilvl w:val="0"/>
          <w:numId w:val="16"/>
        </w:numPr>
        <w:suppressAutoHyphens w:val="0"/>
        <w:autoSpaceDN/>
        <w:spacing w:after="0" w:line="240" w:lineRule="auto"/>
        <w:ind w:right="1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bCs/>
          <w:sz w:val="20"/>
          <w:szCs w:val="20"/>
          <w:lang w:eastAsia="pl-PL"/>
        </w:rPr>
        <w:t>W sprawach nie uregulowanych postanowieniami umowy zastosowanie będą miały przepisy Kodeksu Cywilnego</w:t>
      </w:r>
      <w:r w:rsidRPr="00EE009D">
        <w:rPr>
          <w:rFonts w:ascii="Times New Roman" w:hAnsi="Times New Roman"/>
          <w:sz w:val="20"/>
          <w:szCs w:val="20"/>
          <w:lang w:eastAsia="pl-PL"/>
        </w:rPr>
        <w:t xml:space="preserve"> .</w:t>
      </w:r>
    </w:p>
    <w:p w14:paraId="6B0CBAEB" w14:textId="77777777" w:rsidR="00EE009D" w:rsidRPr="00EE009D" w:rsidRDefault="00EE009D" w:rsidP="00EE009D">
      <w:pPr>
        <w:numPr>
          <w:ilvl w:val="0"/>
          <w:numId w:val="16"/>
        </w:numPr>
        <w:suppressAutoHyphens w:val="0"/>
        <w:autoSpaceDN/>
        <w:spacing w:after="0" w:line="240" w:lineRule="auto"/>
        <w:ind w:right="1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t>Ewentualne spory rozstrzygane będą przez sąd powszechny właściwy ze względu na siedzibę Zamawiającego.</w:t>
      </w:r>
    </w:p>
    <w:p w14:paraId="626BCC45" w14:textId="77777777" w:rsidR="00EE009D" w:rsidRPr="00EE009D" w:rsidRDefault="00EE009D" w:rsidP="00EE009D">
      <w:pPr>
        <w:numPr>
          <w:ilvl w:val="0"/>
          <w:numId w:val="16"/>
        </w:numPr>
        <w:suppressAutoHyphens w:val="0"/>
        <w:autoSpaceDN/>
        <w:spacing w:after="0" w:line="240" w:lineRule="auto"/>
        <w:ind w:right="1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t>Wszelkie zmiany Umowy będą dokonywane za zgodą obu Stron, w formie pisemnej pod rygorem nieważności. Zmiany będą dokonywane w postaci aneksów do Umowy, chyba że w Umowie wskazano inaczej.</w:t>
      </w:r>
    </w:p>
    <w:p w14:paraId="5C88706C" w14:textId="77777777" w:rsidR="00EE009D" w:rsidRPr="00EE009D" w:rsidRDefault="00EE009D" w:rsidP="00EE009D">
      <w:pPr>
        <w:numPr>
          <w:ilvl w:val="0"/>
          <w:numId w:val="16"/>
        </w:numPr>
        <w:suppressAutoHyphens w:val="0"/>
        <w:autoSpaceDN/>
        <w:spacing w:after="0" w:line="240" w:lineRule="auto"/>
        <w:ind w:right="1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EE009D">
        <w:rPr>
          <w:rFonts w:ascii="Times New Roman" w:hAnsi="Times New Roman"/>
          <w:sz w:val="20"/>
          <w:szCs w:val="20"/>
          <w:lang w:eastAsia="pl-PL"/>
        </w:rPr>
        <w:lastRenderedPageBreak/>
        <w:t>Umowę sporządzono w trzech jednobrzmiących egzemplarzach, dwóch dla Zamawiającego oraz jednego dla Dostawcy.</w:t>
      </w:r>
    </w:p>
    <w:p w14:paraId="794DB4A6" w14:textId="77777777" w:rsidR="00EE009D" w:rsidRPr="00EE009D" w:rsidRDefault="00EE009D" w:rsidP="00EE009D">
      <w:pPr>
        <w:suppressAutoHyphens w:val="0"/>
        <w:autoSpaceDN/>
        <w:spacing w:after="0" w:line="240" w:lineRule="auto"/>
        <w:ind w:right="16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35184735" w14:textId="77777777" w:rsidR="00EE009D" w:rsidRPr="00EE009D" w:rsidRDefault="00EE009D" w:rsidP="00EE009D">
      <w:pPr>
        <w:suppressAutoHyphens w:val="0"/>
        <w:autoSpaceDN/>
        <w:spacing w:after="0" w:line="240" w:lineRule="auto"/>
        <w:ind w:right="16"/>
        <w:jc w:val="center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E009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ZAMAWIAJĄCY:              </w:t>
      </w:r>
      <w:r w:rsidRPr="00EE009D">
        <w:rPr>
          <w:rFonts w:ascii="Times New Roman" w:hAnsi="Times New Roman"/>
          <w:b/>
          <w:bCs/>
          <w:sz w:val="20"/>
          <w:szCs w:val="20"/>
          <w:lang w:eastAsia="pl-PL"/>
        </w:rPr>
        <w:tab/>
        <w:t xml:space="preserve">                                               DOSTAWCA:</w:t>
      </w:r>
    </w:p>
    <w:p w14:paraId="7F707C50" w14:textId="77777777" w:rsidR="00EE009D" w:rsidRPr="00EE009D" w:rsidRDefault="00EE009D" w:rsidP="00EE009D">
      <w:pPr>
        <w:suppressAutoHyphens w:val="0"/>
        <w:autoSpaceDN/>
        <w:spacing w:after="0" w:line="240" w:lineRule="auto"/>
        <w:ind w:right="16"/>
        <w:jc w:val="center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195E14E2" w14:textId="77777777" w:rsidR="00EE009D" w:rsidRPr="00EE009D" w:rsidRDefault="00EE009D" w:rsidP="00EE009D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4953D37B" w14:textId="77777777" w:rsidR="00EE009D" w:rsidRPr="00EE009D" w:rsidRDefault="00EE009D" w:rsidP="00EE009D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2FE4E40F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B0DED23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04F41D0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5B9CAA31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43A0DA4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22A1F5F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50274B4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A43D42A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72F20A2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5603A45E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4C588DB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9202A2E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1FEDA6A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190DD4B9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2A68A3C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A11EF26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D1045FD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459FC2A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B2B9779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25EC9FC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97797E5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C0B13BF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0013AEA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A3DE325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33FEEDC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6BB67C2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E883E49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BCA7B4B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1E8C0FE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9409475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D8C3195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1656FC3F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217AB92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11DB9BD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C6B35E3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7FF4870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78AE98C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72E792D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CEB7A9C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0CB5C2F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549C42AD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9B6CB41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4A03F60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52AC19A5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F60ABA1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AA50D6A" w14:textId="76E73BAD" w:rsid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1FE95B87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190071C1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118AF36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B068A00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4E9049A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E009D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>Załącznik nr 1 do umowy …………….….  z dnia ………………..</w:t>
      </w:r>
    </w:p>
    <w:p w14:paraId="2A6289A6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214768F8" w14:textId="77777777" w:rsidR="00EE009D" w:rsidRPr="00EE009D" w:rsidRDefault="00EE009D" w:rsidP="00EE009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E009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I. Dane techniczne:</w:t>
      </w:r>
    </w:p>
    <w:p w14:paraId="4B92A665" w14:textId="77777777" w:rsidR="00EE009D" w:rsidRPr="00EE009D" w:rsidRDefault="00EE009D" w:rsidP="00EE009D">
      <w:pPr>
        <w:numPr>
          <w:ilvl w:val="0"/>
          <w:numId w:val="20"/>
        </w:numPr>
        <w:suppressAutoHyphens w:val="0"/>
        <w:autoSpaceDE w:val="0"/>
        <w:autoSpaceDN/>
        <w:adjustRightInd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009D">
        <w:rPr>
          <w:rFonts w:ascii="Times New Roman" w:eastAsia="Times New Roman" w:hAnsi="Times New Roman"/>
          <w:sz w:val="20"/>
          <w:szCs w:val="20"/>
          <w:lang w:eastAsia="pl-PL"/>
        </w:rPr>
        <w:t xml:space="preserve">Pojemość zbiornika 6 700-7 000 l, </w:t>
      </w:r>
    </w:p>
    <w:p w14:paraId="5406424A" w14:textId="77777777" w:rsidR="00EE009D" w:rsidRPr="00EE009D" w:rsidRDefault="00EE009D" w:rsidP="00EE009D">
      <w:pPr>
        <w:numPr>
          <w:ilvl w:val="0"/>
          <w:numId w:val="20"/>
        </w:numPr>
        <w:suppressAutoHyphens w:val="0"/>
        <w:autoSpaceDE w:val="0"/>
        <w:autoSpaceDN/>
        <w:adjustRightInd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009D">
        <w:rPr>
          <w:rFonts w:ascii="Times New Roman" w:eastAsia="Times New Roman" w:hAnsi="Times New Roman"/>
          <w:sz w:val="20"/>
          <w:szCs w:val="20"/>
          <w:lang w:eastAsia="pl-PL"/>
        </w:rPr>
        <w:t>Produkcja nie starsze niż 2021 rok.</w:t>
      </w:r>
    </w:p>
    <w:p w14:paraId="0F29E34F" w14:textId="77777777" w:rsidR="00EE009D" w:rsidRPr="00EE009D" w:rsidRDefault="00EE009D" w:rsidP="00EE009D">
      <w:pPr>
        <w:numPr>
          <w:ilvl w:val="0"/>
          <w:numId w:val="20"/>
        </w:numPr>
        <w:suppressAutoHyphens w:val="0"/>
        <w:autoSpaceDE w:val="0"/>
        <w:autoSpaceDN/>
        <w:adjustRightInd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009D">
        <w:rPr>
          <w:rFonts w:ascii="Times New Roman" w:eastAsia="Times New Roman" w:hAnsi="Times New Roman"/>
          <w:sz w:val="20"/>
          <w:szCs w:val="20"/>
          <w:lang w:eastAsia="pl-PL"/>
        </w:rPr>
        <w:t>Zbiornik obustronnie ocynkowany ogniowo .</w:t>
      </w:r>
    </w:p>
    <w:p w14:paraId="5501F9AE" w14:textId="77777777" w:rsidR="00EE009D" w:rsidRPr="00EE009D" w:rsidRDefault="00EE009D" w:rsidP="00EE009D">
      <w:pPr>
        <w:numPr>
          <w:ilvl w:val="0"/>
          <w:numId w:val="20"/>
        </w:numPr>
        <w:suppressAutoHyphens w:val="0"/>
        <w:autoSpaceDE w:val="0"/>
        <w:autoSpaceDN/>
        <w:adjustRightInd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009D">
        <w:rPr>
          <w:rFonts w:ascii="Times New Roman" w:eastAsia="Times New Roman" w:hAnsi="Times New Roman"/>
          <w:sz w:val="20"/>
          <w:szCs w:val="20"/>
          <w:lang w:eastAsia="pl-PL"/>
        </w:rPr>
        <w:t>Konstrukcja samonośna na wzmocnionych podporach.</w:t>
      </w:r>
    </w:p>
    <w:p w14:paraId="47D479F4" w14:textId="77777777" w:rsidR="00EE009D" w:rsidRPr="00EE009D" w:rsidRDefault="00EE009D" w:rsidP="00EE009D">
      <w:pPr>
        <w:numPr>
          <w:ilvl w:val="0"/>
          <w:numId w:val="20"/>
        </w:numPr>
        <w:suppressAutoHyphens w:val="0"/>
        <w:autoSpaceDE w:val="0"/>
        <w:autoSpaceDN/>
        <w:adjustRightInd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009D">
        <w:rPr>
          <w:rFonts w:ascii="Times New Roman" w:eastAsia="Times New Roman" w:hAnsi="Times New Roman"/>
          <w:sz w:val="20"/>
          <w:szCs w:val="20"/>
          <w:lang w:eastAsia="pl-PL"/>
        </w:rPr>
        <w:t>Zaczep wymienny przykręcany fi 50 mm.</w:t>
      </w:r>
    </w:p>
    <w:p w14:paraId="3D575524" w14:textId="77777777" w:rsidR="00EE009D" w:rsidRPr="00EE009D" w:rsidRDefault="00EE009D" w:rsidP="00EE009D">
      <w:pPr>
        <w:numPr>
          <w:ilvl w:val="0"/>
          <w:numId w:val="20"/>
        </w:numPr>
        <w:suppressAutoHyphens w:val="0"/>
        <w:autoSpaceDE w:val="0"/>
        <w:autoSpaceDN/>
        <w:adjustRightInd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009D">
        <w:rPr>
          <w:rFonts w:ascii="Times New Roman" w:eastAsia="Times New Roman" w:hAnsi="Times New Roman"/>
          <w:sz w:val="20"/>
          <w:szCs w:val="20"/>
          <w:lang w:eastAsia="pl-PL"/>
        </w:rPr>
        <w:t>Mechanicznie ryglowana stopka podporowa.</w:t>
      </w:r>
    </w:p>
    <w:p w14:paraId="5A6A1533" w14:textId="77777777" w:rsidR="00EE009D" w:rsidRPr="00EE009D" w:rsidRDefault="00EE009D" w:rsidP="00EE009D">
      <w:pPr>
        <w:numPr>
          <w:ilvl w:val="0"/>
          <w:numId w:val="20"/>
        </w:numPr>
        <w:suppressAutoHyphens w:val="0"/>
        <w:autoSpaceDE w:val="0"/>
        <w:autoSpaceDN/>
        <w:adjustRightInd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009D">
        <w:rPr>
          <w:rFonts w:ascii="Times New Roman" w:eastAsia="Times New Roman" w:hAnsi="Times New Roman"/>
          <w:sz w:val="20"/>
          <w:szCs w:val="20"/>
          <w:lang w:eastAsia="pl-PL"/>
        </w:rPr>
        <w:t>Tylny właz min. fi 700 mm.</w:t>
      </w:r>
    </w:p>
    <w:p w14:paraId="32BC3E8A" w14:textId="77777777" w:rsidR="00EE009D" w:rsidRPr="00EE009D" w:rsidRDefault="00EE009D" w:rsidP="00EE009D">
      <w:pPr>
        <w:numPr>
          <w:ilvl w:val="0"/>
          <w:numId w:val="20"/>
        </w:numPr>
        <w:suppressAutoHyphens w:val="0"/>
        <w:autoSpaceDE w:val="0"/>
        <w:autoSpaceDN/>
        <w:adjustRightInd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009D">
        <w:rPr>
          <w:rFonts w:ascii="Times New Roman" w:eastAsia="Times New Roman" w:hAnsi="Times New Roman"/>
          <w:sz w:val="20"/>
          <w:szCs w:val="20"/>
          <w:lang w:eastAsia="pl-PL"/>
        </w:rPr>
        <w:t>Wziernik na tylnej dennicy min. 100 mm</w:t>
      </w:r>
    </w:p>
    <w:p w14:paraId="7AB7F504" w14:textId="77777777" w:rsidR="00EE009D" w:rsidRPr="00EE009D" w:rsidRDefault="00EE009D" w:rsidP="00EE009D">
      <w:pPr>
        <w:numPr>
          <w:ilvl w:val="0"/>
          <w:numId w:val="20"/>
        </w:numPr>
        <w:suppressAutoHyphens w:val="0"/>
        <w:autoSpaceDE w:val="0"/>
        <w:autoSpaceDN/>
        <w:adjustRightInd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009D">
        <w:rPr>
          <w:rFonts w:ascii="Times New Roman" w:eastAsia="Times New Roman" w:hAnsi="Times New Roman"/>
          <w:sz w:val="20"/>
          <w:szCs w:val="20"/>
          <w:lang w:eastAsia="pl-PL"/>
        </w:rPr>
        <w:t>Górny właz min. fi 350 mm</w:t>
      </w:r>
    </w:p>
    <w:p w14:paraId="7E3FA631" w14:textId="77777777" w:rsidR="00EE009D" w:rsidRPr="00EE009D" w:rsidRDefault="00EE009D" w:rsidP="00EE009D">
      <w:pPr>
        <w:numPr>
          <w:ilvl w:val="0"/>
          <w:numId w:val="20"/>
        </w:numPr>
        <w:suppressAutoHyphens w:val="0"/>
        <w:autoSpaceDE w:val="0"/>
        <w:autoSpaceDN/>
        <w:adjustRightInd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009D">
        <w:rPr>
          <w:rFonts w:ascii="Times New Roman" w:eastAsia="Times New Roman" w:hAnsi="Times New Roman"/>
          <w:sz w:val="20"/>
          <w:szCs w:val="20"/>
          <w:lang w:eastAsia="pl-PL"/>
        </w:rPr>
        <w:t>Rurowy wskaźnik napełnienia z wziernikiem</w:t>
      </w:r>
    </w:p>
    <w:p w14:paraId="6AD79CDC" w14:textId="77777777" w:rsidR="00EE009D" w:rsidRPr="00EE009D" w:rsidRDefault="00EE009D" w:rsidP="00EE009D">
      <w:pPr>
        <w:numPr>
          <w:ilvl w:val="0"/>
          <w:numId w:val="20"/>
        </w:numPr>
        <w:suppressAutoHyphens w:val="0"/>
        <w:autoSpaceDE w:val="0"/>
        <w:autoSpaceDN/>
        <w:adjustRightInd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009D">
        <w:rPr>
          <w:rFonts w:ascii="Times New Roman" w:eastAsia="Times New Roman" w:hAnsi="Times New Roman"/>
          <w:sz w:val="20"/>
          <w:szCs w:val="20"/>
          <w:lang w:eastAsia="pl-PL"/>
        </w:rPr>
        <w:t>W najniższym punkcie zbiornika krócieć spustowy min. 1½ʺ</w:t>
      </w:r>
    </w:p>
    <w:p w14:paraId="6CA995E3" w14:textId="77777777" w:rsidR="00EE009D" w:rsidRPr="00EE009D" w:rsidRDefault="00EE009D" w:rsidP="00EE009D">
      <w:pPr>
        <w:numPr>
          <w:ilvl w:val="0"/>
          <w:numId w:val="20"/>
        </w:numPr>
        <w:suppressAutoHyphens w:val="0"/>
        <w:autoSpaceDE w:val="0"/>
        <w:autoSpaceDN/>
        <w:adjustRightInd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009D">
        <w:rPr>
          <w:rFonts w:ascii="Times New Roman" w:eastAsia="Times New Roman" w:hAnsi="Times New Roman"/>
          <w:sz w:val="20"/>
          <w:szCs w:val="20"/>
          <w:lang w:eastAsia="pl-PL"/>
        </w:rPr>
        <w:t>Układ hamulcowy pneumatyczny dwuprzewodowy</w:t>
      </w:r>
    </w:p>
    <w:p w14:paraId="40E809F2" w14:textId="77777777" w:rsidR="00EE009D" w:rsidRPr="00EE009D" w:rsidRDefault="00EE009D" w:rsidP="00EE009D">
      <w:pPr>
        <w:numPr>
          <w:ilvl w:val="0"/>
          <w:numId w:val="20"/>
        </w:numPr>
        <w:suppressAutoHyphens w:val="0"/>
        <w:autoSpaceDE w:val="0"/>
        <w:autoSpaceDN/>
        <w:adjustRightInd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009D">
        <w:rPr>
          <w:rFonts w:ascii="Times New Roman" w:eastAsia="Times New Roman" w:hAnsi="Times New Roman"/>
          <w:sz w:val="20"/>
          <w:szCs w:val="20"/>
          <w:lang w:eastAsia="pl-PL"/>
        </w:rPr>
        <w:t>Hamulec postojowy ręczny</w:t>
      </w:r>
    </w:p>
    <w:p w14:paraId="20D252B8" w14:textId="77777777" w:rsidR="00EE009D" w:rsidRPr="00EE009D" w:rsidRDefault="00EE009D" w:rsidP="00EE009D">
      <w:pPr>
        <w:numPr>
          <w:ilvl w:val="0"/>
          <w:numId w:val="20"/>
        </w:numPr>
        <w:suppressAutoHyphens w:val="0"/>
        <w:autoSpaceDE w:val="0"/>
        <w:autoSpaceDN/>
        <w:adjustRightInd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009D">
        <w:rPr>
          <w:rFonts w:ascii="Times New Roman" w:eastAsia="Times New Roman" w:hAnsi="Times New Roman"/>
          <w:sz w:val="20"/>
          <w:szCs w:val="20"/>
          <w:lang w:eastAsia="pl-PL"/>
        </w:rPr>
        <w:t>Kompresor dostosowany do silnika o mocy 80 KM</w:t>
      </w:r>
    </w:p>
    <w:p w14:paraId="3FBC3376" w14:textId="77777777" w:rsidR="00EE009D" w:rsidRPr="00EE009D" w:rsidRDefault="00EE009D" w:rsidP="00EE009D">
      <w:pPr>
        <w:numPr>
          <w:ilvl w:val="0"/>
          <w:numId w:val="20"/>
        </w:numPr>
        <w:suppressAutoHyphens w:val="0"/>
        <w:autoSpaceDE w:val="0"/>
        <w:autoSpaceDN/>
        <w:adjustRightInd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009D">
        <w:rPr>
          <w:rFonts w:ascii="Times New Roman" w:eastAsia="Times New Roman" w:hAnsi="Times New Roman"/>
          <w:sz w:val="20"/>
          <w:szCs w:val="20"/>
          <w:lang w:eastAsia="pl-PL"/>
        </w:rPr>
        <w:t>Układ elektryczny 12 V</w:t>
      </w:r>
    </w:p>
    <w:p w14:paraId="320F0ECF" w14:textId="77777777" w:rsidR="00EE009D" w:rsidRPr="00EE009D" w:rsidRDefault="00EE009D" w:rsidP="00EE009D">
      <w:pPr>
        <w:numPr>
          <w:ilvl w:val="0"/>
          <w:numId w:val="20"/>
        </w:numPr>
        <w:suppressAutoHyphens w:val="0"/>
        <w:autoSpaceDE w:val="0"/>
        <w:autoSpaceDN/>
        <w:adjustRightInd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009D">
        <w:rPr>
          <w:rFonts w:ascii="Times New Roman" w:eastAsia="Times New Roman" w:hAnsi="Times New Roman"/>
          <w:sz w:val="20"/>
          <w:szCs w:val="20"/>
          <w:lang w:eastAsia="pl-PL"/>
        </w:rPr>
        <w:t xml:space="preserve">Długość węża ssawnego 12 </w:t>
      </w:r>
      <w:proofErr w:type="spellStart"/>
      <w:r w:rsidRPr="00EE009D">
        <w:rPr>
          <w:rFonts w:ascii="Times New Roman" w:eastAsia="Times New Roman" w:hAnsi="Times New Roman"/>
          <w:sz w:val="20"/>
          <w:szCs w:val="20"/>
          <w:lang w:eastAsia="pl-PL"/>
        </w:rPr>
        <w:t>mb</w:t>
      </w:r>
      <w:proofErr w:type="spellEnd"/>
    </w:p>
    <w:p w14:paraId="06B7E5FB" w14:textId="77777777" w:rsidR="00EE009D" w:rsidRPr="00EE009D" w:rsidRDefault="00EE009D" w:rsidP="00EE009D">
      <w:pPr>
        <w:numPr>
          <w:ilvl w:val="0"/>
          <w:numId w:val="20"/>
        </w:numPr>
        <w:suppressAutoHyphens w:val="0"/>
        <w:autoSpaceDE w:val="0"/>
        <w:autoSpaceDN/>
        <w:adjustRightInd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009D">
        <w:rPr>
          <w:rFonts w:ascii="Times New Roman" w:eastAsia="Times New Roman" w:hAnsi="Times New Roman"/>
          <w:sz w:val="20"/>
          <w:szCs w:val="20"/>
          <w:lang w:eastAsia="pl-PL"/>
        </w:rPr>
        <w:t>Wąż z koszem ssącym</w:t>
      </w:r>
    </w:p>
    <w:p w14:paraId="57FE8C4C" w14:textId="77777777" w:rsidR="00EE009D" w:rsidRPr="00EE009D" w:rsidRDefault="00EE009D" w:rsidP="00EE009D">
      <w:pPr>
        <w:numPr>
          <w:ilvl w:val="0"/>
          <w:numId w:val="20"/>
        </w:numPr>
        <w:suppressAutoHyphens w:val="0"/>
        <w:autoSpaceDE w:val="0"/>
        <w:autoSpaceDN/>
        <w:adjustRightInd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009D">
        <w:rPr>
          <w:rFonts w:ascii="Times New Roman" w:eastAsia="Times New Roman" w:hAnsi="Times New Roman"/>
          <w:sz w:val="20"/>
          <w:szCs w:val="20"/>
          <w:lang w:eastAsia="pl-PL"/>
        </w:rPr>
        <w:t>Uchwyty transportowe na wąż ssawny</w:t>
      </w:r>
    </w:p>
    <w:p w14:paraId="5B592FB3" w14:textId="77777777" w:rsidR="00EE009D" w:rsidRPr="00EE009D" w:rsidRDefault="00EE009D" w:rsidP="00EE009D">
      <w:pPr>
        <w:numPr>
          <w:ilvl w:val="0"/>
          <w:numId w:val="20"/>
        </w:numPr>
        <w:suppressAutoHyphens w:val="0"/>
        <w:autoSpaceDE w:val="0"/>
        <w:autoSpaceDN/>
        <w:adjustRightInd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009D">
        <w:rPr>
          <w:rFonts w:ascii="Times New Roman" w:eastAsia="Times New Roman" w:hAnsi="Times New Roman"/>
          <w:sz w:val="20"/>
          <w:szCs w:val="20"/>
          <w:lang w:eastAsia="pl-PL"/>
        </w:rPr>
        <w:t>Ogumienie 500/60-22,5</w:t>
      </w:r>
    </w:p>
    <w:p w14:paraId="0787DC0B" w14:textId="77777777" w:rsidR="00EE009D" w:rsidRPr="00EE009D" w:rsidRDefault="00EE009D" w:rsidP="00EE009D">
      <w:pPr>
        <w:suppressAutoHyphens w:val="0"/>
        <w:autoSpaceDE w:val="0"/>
        <w:adjustRightInd w:val="0"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E009D">
        <w:rPr>
          <w:rFonts w:ascii="Times New Roman" w:eastAsia="Times New Roman" w:hAnsi="Times New Roman"/>
          <w:b/>
          <w:sz w:val="20"/>
          <w:szCs w:val="20"/>
          <w:lang w:eastAsia="pl-PL"/>
        </w:rPr>
        <w:t>II. Warunki końcowe :</w:t>
      </w:r>
    </w:p>
    <w:p w14:paraId="021148B3" w14:textId="77777777" w:rsidR="00EE009D" w:rsidRPr="00EE009D" w:rsidRDefault="00EE009D" w:rsidP="00EE009D">
      <w:pPr>
        <w:numPr>
          <w:ilvl w:val="0"/>
          <w:numId w:val="21"/>
        </w:numPr>
        <w:suppressAutoHyphens w:val="0"/>
        <w:autoSpaceDE w:val="0"/>
        <w:autoSpaceDN/>
        <w:adjustRightInd w:val="0"/>
        <w:spacing w:after="0" w:line="276" w:lineRule="auto"/>
        <w:jc w:val="both"/>
        <w:textAlignment w:val="auto"/>
        <w:rPr>
          <w:rFonts w:ascii="Times New Roman" w:eastAsia="SimSun" w:hAnsi="Times New Roman"/>
          <w:bCs/>
          <w:sz w:val="20"/>
          <w:szCs w:val="20"/>
          <w:lang w:eastAsia="zh-CN"/>
        </w:rPr>
      </w:pPr>
      <w:r w:rsidRPr="00EE009D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Wykonawca powinien dostarczyć dokumenty w języku polskim: </w:t>
      </w:r>
    </w:p>
    <w:p w14:paraId="6C1E9F11" w14:textId="77777777" w:rsidR="00EE009D" w:rsidRPr="00EE009D" w:rsidRDefault="00EE009D" w:rsidP="00EE009D">
      <w:pPr>
        <w:suppressAutoHyphens w:val="0"/>
        <w:autoSpaceDE w:val="0"/>
        <w:adjustRightInd w:val="0"/>
        <w:spacing w:after="0" w:line="276" w:lineRule="auto"/>
        <w:ind w:left="643"/>
        <w:jc w:val="both"/>
        <w:textAlignment w:val="auto"/>
        <w:rPr>
          <w:rFonts w:ascii="Times New Roman" w:eastAsia="SimSun" w:hAnsi="Times New Roman"/>
          <w:bCs/>
          <w:sz w:val="20"/>
          <w:szCs w:val="20"/>
          <w:lang w:eastAsia="zh-CN"/>
        </w:rPr>
      </w:pPr>
      <w:r w:rsidRPr="00EE009D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a) Instrukcje obsługi, </w:t>
      </w:r>
    </w:p>
    <w:p w14:paraId="6DC9372D" w14:textId="77777777" w:rsidR="00EE009D" w:rsidRPr="00EE009D" w:rsidRDefault="00EE009D" w:rsidP="00EE009D">
      <w:pPr>
        <w:suppressAutoHyphens w:val="0"/>
        <w:autoSpaceDE w:val="0"/>
        <w:adjustRightInd w:val="0"/>
        <w:spacing w:after="0" w:line="276" w:lineRule="auto"/>
        <w:ind w:left="643"/>
        <w:jc w:val="both"/>
        <w:textAlignment w:val="auto"/>
        <w:rPr>
          <w:rFonts w:ascii="Times New Roman" w:eastAsia="SimSun" w:hAnsi="Times New Roman"/>
          <w:bCs/>
          <w:sz w:val="20"/>
          <w:szCs w:val="20"/>
          <w:lang w:eastAsia="zh-CN"/>
        </w:rPr>
      </w:pPr>
      <w:r w:rsidRPr="00EE009D">
        <w:rPr>
          <w:rFonts w:ascii="Times New Roman" w:eastAsia="SimSun" w:hAnsi="Times New Roman"/>
          <w:bCs/>
          <w:sz w:val="20"/>
          <w:szCs w:val="20"/>
          <w:lang w:eastAsia="zh-CN"/>
        </w:rPr>
        <w:t>b) Certyfikat CE,</w:t>
      </w:r>
    </w:p>
    <w:p w14:paraId="5B56AEC2" w14:textId="77777777" w:rsidR="00EE009D" w:rsidRPr="00EE009D" w:rsidRDefault="00EE009D" w:rsidP="00EE009D">
      <w:pPr>
        <w:suppressAutoHyphens w:val="0"/>
        <w:autoSpaceDE w:val="0"/>
        <w:adjustRightInd w:val="0"/>
        <w:spacing w:after="0" w:line="276" w:lineRule="auto"/>
        <w:ind w:left="643"/>
        <w:jc w:val="both"/>
        <w:textAlignment w:val="auto"/>
        <w:rPr>
          <w:rFonts w:ascii="Times New Roman" w:eastAsia="SimSun" w:hAnsi="Times New Roman"/>
          <w:bCs/>
          <w:sz w:val="20"/>
          <w:szCs w:val="20"/>
          <w:lang w:eastAsia="zh-CN"/>
        </w:rPr>
      </w:pPr>
      <w:r w:rsidRPr="00EE009D">
        <w:rPr>
          <w:rFonts w:ascii="Times New Roman" w:eastAsia="SimSun" w:hAnsi="Times New Roman"/>
          <w:bCs/>
          <w:sz w:val="20"/>
          <w:szCs w:val="20"/>
          <w:lang w:eastAsia="zh-CN"/>
        </w:rPr>
        <w:t>c) Katalog części,</w:t>
      </w:r>
    </w:p>
    <w:p w14:paraId="277B3A98" w14:textId="77777777" w:rsidR="00EE009D" w:rsidRPr="00EE009D" w:rsidRDefault="00EE009D" w:rsidP="00EE009D">
      <w:pPr>
        <w:suppressAutoHyphens w:val="0"/>
        <w:autoSpaceDE w:val="0"/>
        <w:adjustRightInd w:val="0"/>
        <w:spacing w:after="0" w:line="276" w:lineRule="auto"/>
        <w:ind w:left="643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009D">
        <w:rPr>
          <w:rFonts w:ascii="Times New Roman" w:eastAsia="Times New Roman" w:hAnsi="Times New Roman"/>
          <w:bCs/>
          <w:sz w:val="20"/>
          <w:szCs w:val="20"/>
          <w:lang w:eastAsia="pl-PL"/>
        </w:rPr>
        <w:t>d) Świadectwo homologacji</w:t>
      </w:r>
      <w:r w:rsidRPr="00EE009D">
        <w:rPr>
          <w:rFonts w:ascii="Times New Roman" w:eastAsia="Times New Roman" w:hAnsi="Times New Roman"/>
          <w:sz w:val="20"/>
          <w:szCs w:val="20"/>
          <w:lang w:eastAsia="pl-PL"/>
        </w:rPr>
        <w:t xml:space="preserve"> umożliwiające rejestrację wozu.</w:t>
      </w:r>
    </w:p>
    <w:p w14:paraId="3D83A532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7E65500B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0FBCB0E2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54DA7D61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5D08E3AE" w14:textId="77777777" w:rsidR="00EE009D" w:rsidRPr="00EE009D" w:rsidRDefault="00EE009D" w:rsidP="00EE009D">
      <w:pPr>
        <w:suppressAutoHyphens w:val="0"/>
        <w:autoSpaceDN/>
        <w:spacing w:after="0" w:line="240" w:lineRule="auto"/>
        <w:ind w:right="16"/>
        <w:jc w:val="center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E009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ZAMAWIAJĄCY:              </w:t>
      </w:r>
      <w:r w:rsidRPr="00EE009D">
        <w:rPr>
          <w:rFonts w:ascii="Times New Roman" w:hAnsi="Times New Roman"/>
          <w:b/>
          <w:bCs/>
          <w:sz w:val="20"/>
          <w:szCs w:val="20"/>
          <w:lang w:eastAsia="pl-PL"/>
        </w:rPr>
        <w:tab/>
        <w:t xml:space="preserve">                                               DOSTAWCA:</w:t>
      </w:r>
    </w:p>
    <w:p w14:paraId="39136433" w14:textId="77777777" w:rsidR="00EE009D" w:rsidRPr="00EE009D" w:rsidRDefault="00EE009D" w:rsidP="00EE009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bookmarkEnd w:id="7"/>
    <w:p w14:paraId="37F7D823" w14:textId="77777777" w:rsidR="00EE009D" w:rsidRPr="00EE009D" w:rsidRDefault="00EE009D" w:rsidP="00EE009D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0"/>
          <w:szCs w:val="20"/>
        </w:rPr>
      </w:pPr>
    </w:p>
    <w:bookmarkEnd w:id="8"/>
    <w:p w14:paraId="4DADFD72" w14:textId="77777777" w:rsidR="00EE009D" w:rsidRDefault="00EE009D" w:rsidP="00A20ABF">
      <w:pPr>
        <w:suppressAutoHyphens w:val="0"/>
        <w:autoSpaceDN/>
        <w:spacing w:after="12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sectPr w:rsidR="00EE009D">
      <w:headerReference w:type="default" r:id="rId14"/>
      <w:footerReference w:type="default" r:id="rId15"/>
      <w:pgSz w:w="11906" w:h="16838"/>
      <w:pgMar w:top="1701" w:right="1134" w:bottom="0" w:left="1418" w:header="39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1A6F" w14:textId="77777777" w:rsidR="00BF42BF" w:rsidRDefault="00BF42BF">
      <w:pPr>
        <w:spacing w:after="0" w:line="240" w:lineRule="auto"/>
      </w:pPr>
      <w:r>
        <w:separator/>
      </w:r>
    </w:p>
  </w:endnote>
  <w:endnote w:type="continuationSeparator" w:id="0">
    <w:p w14:paraId="6ECFA6A4" w14:textId="77777777" w:rsidR="00BF42BF" w:rsidRDefault="00BF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280"/>
    </w:tblGrid>
    <w:tr w:rsidR="00970CCF" w14:paraId="655382DD" w14:textId="77777777">
      <w:trPr>
        <w:trHeight w:val="596"/>
      </w:trPr>
      <w:tc>
        <w:tcPr>
          <w:tcW w:w="10280" w:type="dxa"/>
          <w:tcBorders>
            <w:left w:val="single" w:sz="2" w:space="0" w:color="0070C0"/>
          </w:tcBorders>
          <w:shd w:val="clear" w:color="auto" w:fill="auto"/>
          <w:tcMar>
            <w:top w:w="0" w:type="dxa"/>
            <w:left w:w="284" w:type="dxa"/>
            <w:bottom w:w="0" w:type="dxa"/>
            <w:right w:w="108" w:type="dxa"/>
          </w:tcMar>
        </w:tcPr>
        <w:p w14:paraId="0E83C594" w14:textId="77777777" w:rsidR="00970CCF" w:rsidRDefault="00970CCF">
          <w:pPr>
            <w:pStyle w:val="Stopka"/>
            <w:spacing w:after="40"/>
            <w:jc w:val="both"/>
          </w:pPr>
          <w:r>
            <w:rPr>
              <w:rFonts w:ascii="Arial" w:hAnsi="Arial" w:cs="Arial"/>
              <w:b/>
              <w:color w:val="2E74B5"/>
              <w:sz w:val="16"/>
              <w:szCs w:val="16"/>
            </w:rPr>
            <w:br/>
            <w:t>Polkowicka Dolina Recyklingu sp. z o.o.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Sąd Rejonowy dla Wrocławia-Fabrycznej</w:t>
          </w:r>
        </w:p>
        <w:p w14:paraId="703F650D" w14:textId="77777777" w:rsidR="00970CCF" w:rsidRDefault="00970CC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>59-100 Polkowice, ul. Dąbrowskiego 2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IX Wydział Gospodarczy KRS</w:t>
          </w:r>
        </w:p>
        <w:p w14:paraId="4B149CF5" w14:textId="77777777" w:rsidR="00970CCF" w:rsidRDefault="00970CC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>www.pdr-eko.pl, e-mail: pdr@pdr-eko.pl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Kapitał zakładowy: 21 123 700,00 zł</w:t>
          </w:r>
        </w:p>
        <w:p w14:paraId="3F5D8B2A" w14:textId="73806E19" w:rsidR="00970CCF" w:rsidRDefault="00970CCF" w:rsidP="005718D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 xml:space="preserve">sekretariat tel. 76 847 91 29                                                                                                     KRS: 0000710587 NIP: 5020116033 </w:t>
          </w:r>
        </w:p>
        <w:p w14:paraId="70D638F2" w14:textId="51B911AF" w:rsidR="00970CCF" w:rsidRDefault="00970CCF" w:rsidP="005718D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 xml:space="preserve">                                                                                                                                                REGON:368345060 BDO:000009405</w:t>
          </w:r>
        </w:p>
      </w:tc>
    </w:tr>
  </w:tbl>
  <w:p w14:paraId="4FD0484D" w14:textId="77777777" w:rsidR="00970CCF" w:rsidRDefault="00970CCF">
    <w:pPr>
      <w:pStyle w:val="Stopka"/>
      <w:spacing w:after="40"/>
      <w:jc w:val="both"/>
      <w:rPr>
        <w:rFonts w:ascii="Arial" w:hAnsi="Arial" w:cs="Arial"/>
        <w:color w:val="2E74B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4B62" w14:textId="77777777" w:rsidR="00BF42BF" w:rsidRDefault="00BF42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6AE20D" w14:textId="77777777" w:rsidR="00BF42BF" w:rsidRDefault="00BF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B782" w14:textId="6D390079" w:rsidR="00970CCF" w:rsidRDefault="00970CCF">
    <w:pPr>
      <w:pStyle w:val="Heading"/>
    </w:pPr>
    <w:r w:rsidRPr="00E3784D">
      <w:rPr>
        <w:noProof/>
        <w:lang w:eastAsia="pl-PL"/>
      </w:rPr>
      <w:drawing>
        <wp:inline distT="0" distB="0" distL="0" distR="0" wp14:anchorId="2D03F23F" wp14:editId="641DFB27">
          <wp:extent cx="2600325" cy="6477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0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2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6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</w:pPr>
      <w:rPr>
        <w:rFonts w:cs="Times New Roman"/>
      </w:rPr>
    </w:lvl>
  </w:abstractNum>
  <w:abstractNum w:abstractNumId="3" w15:restartNumberingAfterBreak="0">
    <w:nsid w:val="00317330"/>
    <w:multiLevelType w:val="hybridMultilevel"/>
    <w:tmpl w:val="73E81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C1E86"/>
    <w:multiLevelType w:val="hybridMultilevel"/>
    <w:tmpl w:val="7D86D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BD3"/>
    <w:multiLevelType w:val="hybridMultilevel"/>
    <w:tmpl w:val="28882E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E41EC"/>
    <w:multiLevelType w:val="multilevel"/>
    <w:tmpl w:val="5E6A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692CD0"/>
    <w:multiLevelType w:val="hybridMultilevel"/>
    <w:tmpl w:val="A2563C86"/>
    <w:lvl w:ilvl="0" w:tplc="EAA44FC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6C333F"/>
    <w:multiLevelType w:val="hybridMultilevel"/>
    <w:tmpl w:val="7A80D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E4DED"/>
    <w:multiLevelType w:val="hybridMultilevel"/>
    <w:tmpl w:val="A6D2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A42AA"/>
    <w:multiLevelType w:val="hybridMultilevel"/>
    <w:tmpl w:val="7C32EE3E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FFFFFFFF">
      <w:start w:val="2"/>
      <w:numFmt w:val="upperRoman"/>
      <w:lvlText w:val="%2."/>
      <w:lvlJc w:val="right"/>
      <w:pPr>
        <w:tabs>
          <w:tab w:val="num" w:pos="170"/>
        </w:tabs>
        <w:ind w:left="170" w:hanging="57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636DC0"/>
    <w:multiLevelType w:val="hybridMultilevel"/>
    <w:tmpl w:val="BAE0DC1C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>
      <w:start w:val="2"/>
      <w:numFmt w:val="upperRoman"/>
      <w:lvlText w:val="%2."/>
      <w:lvlJc w:val="right"/>
      <w:pPr>
        <w:tabs>
          <w:tab w:val="num" w:pos="170"/>
        </w:tabs>
        <w:ind w:left="170" w:hanging="57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5567FE"/>
    <w:multiLevelType w:val="hybridMultilevel"/>
    <w:tmpl w:val="0178BFB8"/>
    <w:lvl w:ilvl="0" w:tplc="997828C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5270AC"/>
    <w:multiLevelType w:val="hybridMultilevel"/>
    <w:tmpl w:val="906CF2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3DEA77EC"/>
    <w:multiLevelType w:val="hybridMultilevel"/>
    <w:tmpl w:val="BAE0DC1C"/>
    <w:lvl w:ilvl="0" w:tplc="FF44702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E11A3EE6">
      <w:start w:val="2"/>
      <w:numFmt w:val="upperRoman"/>
      <w:lvlText w:val="%2."/>
      <w:lvlJc w:val="right"/>
      <w:pPr>
        <w:tabs>
          <w:tab w:val="num" w:pos="170"/>
        </w:tabs>
        <w:ind w:left="170" w:hanging="57"/>
      </w:pPr>
      <w:rPr>
        <w:rFonts w:hint="default"/>
      </w:rPr>
    </w:lvl>
    <w:lvl w:ilvl="2" w:tplc="CA8E68FC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FC6F45"/>
    <w:multiLevelType w:val="hybridMultilevel"/>
    <w:tmpl w:val="0A8A9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37D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3DA4F7B"/>
    <w:multiLevelType w:val="hybridMultilevel"/>
    <w:tmpl w:val="F014E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2E03EC"/>
    <w:multiLevelType w:val="hybridMultilevel"/>
    <w:tmpl w:val="48ECD73A"/>
    <w:lvl w:ilvl="0" w:tplc="5BECE6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E6F18"/>
    <w:multiLevelType w:val="hybridMultilevel"/>
    <w:tmpl w:val="9030F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B6D7F"/>
    <w:multiLevelType w:val="hybridMultilevel"/>
    <w:tmpl w:val="FD7E8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856B7"/>
    <w:multiLevelType w:val="hybridMultilevel"/>
    <w:tmpl w:val="1C1EFFC4"/>
    <w:lvl w:ilvl="0" w:tplc="9654A0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4543EE4"/>
    <w:multiLevelType w:val="hybridMultilevel"/>
    <w:tmpl w:val="88B40CF8"/>
    <w:lvl w:ilvl="0" w:tplc="513E46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4662F4"/>
    <w:multiLevelType w:val="multilevel"/>
    <w:tmpl w:val="CAAC9F1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AA228F8"/>
    <w:multiLevelType w:val="hybridMultilevel"/>
    <w:tmpl w:val="C8D0461A"/>
    <w:lvl w:ilvl="0" w:tplc="EAA44FC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044491"/>
    <w:multiLevelType w:val="hybridMultilevel"/>
    <w:tmpl w:val="0A4A104E"/>
    <w:name w:val="WW8Num232"/>
    <w:lvl w:ilvl="0" w:tplc="E86C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DC03DE"/>
    <w:multiLevelType w:val="multilevel"/>
    <w:tmpl w:val="0130F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2"/>
  </w:num>
  <w:num w:numId="2">
    <w:abstractNumId w:val="6"/>
  </w:num>
  <w:num w:numId="3">
    <w:abstractNumId w:val="23"/>
  </w:num>
  <w:num w:numId="4">
    <w:abstractNumId w:val="26"/>
  </w:num>
  <w:num w:numId="5">
    <w:abstractNumId w:val="9"/>
  </w:num>
  <w:num w:numId="6">
    <w:abstractNumId w:val="19"/>
  </w:num>
  <w:num w:numId="7">
    <w:abstractNumId w:val="15"/>
  </w:num>
  <w:num w:numId="8">
    <w:abstractNumId w:val="17"/>
  </w:num>
  <w:num w:numId="9">
    <w:abstractNumId w:val="10"/>
  </w:num>
  <w:num w:numId="10">
    <w:abstractNumId w:va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1"/>
  </w:num>
  <w:num w:numId="14">
    <w:abstractNumId w:val="5"/>
  </w:num>
  <w:num w:numId="15">
    <w:abstractNumId w:val="16"/>
    <w:lvlOverride w:ilvl="0">
      <w:startOverride w:val="1"/>
    </w:lvlOverride>
  </w:num>
  <w:num w:numId="16">
    <w:abstractNumId w:val="7"/>
  </w:num>
  <w:num w:numId="17">
    <w:abstractNumId w:val="24"/>
  </w:num>
  <w:num w:numId="18">
    <w:abstractNumId w:val="12"/>
  </w:num>
  <w:num w:numId="19">
    <w:abstractNumId w:val="3"/>
  </w:num>
  <w:num w:numId="20">
    <w:abstractNumId w:val="14"/>
  </w:num>
  <w:num w:numId="21">
    <w:abstractNumId w:val="11"/>
  </w:num>
  <w:num w:numId="22">
    <w:abstractNumId w:val="4"/>
  </w:num>
  <w:num w:numId="23">
    <w:abstractNumId w:val="20"/>
  </w:num>
  <w:num w:numId="24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61"/>
    <w:rsid w:val="00000AA1"/>
    <w:rsid w:val="00006C88"/>
    <w:rsid w:val="0001012F"/>
    <w:rsid w:val="00016458"/>
    <w:rsid w:val="0003290A"/>
    <w:rsid w:val="00037BF5"/>
    <w:rsid w:val="0004004B"/>
    <w:rsid w:val="00050AAB"/>
    <w:rsid w:val="00056AE0"/>
    <w:rsid w:val="00057954"/>
    <w:rsid w:val="00057EFC"/>
    <w:rsid w:val="00060130"/>
    <w:rsid w:val="00062153"/>
    <w:rsid w:val="00063CE3"/>
    <w:rsid w:val="000716E9"/>
    <w:rsid w:val="00082626"/>
    <w:rsid w:val="00083C3E"/>
    <w:rsid w:val="000854B9"/>
    <w:rsid w:val="000A1A64"/>
    <w:rsid w:val="000B0E76"/>
    <w:rsid w:val="000C479B"/>
    <w:rsid w:val="000E1ABB"/>
    <w:rsid w:val="000E3AA6"/>
    <w:rsid w:val="000E40B0"/>
    <w:rsid w:val="000E6F3F"/>
    <w:rsid w:val="000F58CA"/>
    <w:rsid w:val="001032DE"/>
    <w:rsid w:val="00103CB6"/>
    <w:rsid w:val="001106AB"/>
    <w:rsid w:val="00120B5C"/>
    <w:rsid w:val="00121072"/>
    <w:rsid w:val="0012573F"/>
    <w:rsid w:val="00131FF8"/>
    <w:rsid w:val="001411DC"/>
    <w:rsid w:val="001518BB"/>
    <w:rsid w:val="00151F0A"/>
    <w:rsid w:val="0015770B"/>
    <w:rsid w:val="001768DF"/>
    <w:rsid w:val="00177ED9"/>
    <w:rsid w:val="00190E03"/>
    <w:rsid w:val="001C167B"/>
    <w:rsid w:val="001C1893"/>
    <w:rsid w:val="001C1B27"/>
    <w:rsid w:val="001D0603"/>
    <w:rsid w:val="001D46FB"/>
    <w:rsid w:val="001E0A86"/>
    <w:rsid w:val="001E1C85"/>
    <w:rsid w:val="0020444F"/>
    <w:rsid w:val="00204545"/>
    <w:rsid w:val="00206F31"/>
    <w:rsid w:val="0021232A"/>
    <w:rsid w:val="00215D50"/>
    <w:rsid w:val="0021609D"/>
    <w:rsid w:val="002370B8"/>
    <w:rsid w:val="0024054E"/>
    <w:rsid w:val="00241437"/>
    <w:rsid w:val="00247BF0"/>
    <w:rsid w:val="0025061A"/>
    <w:rsid w:val="00251A88"/>
    <w:rsid w:val="002520C9"/>
    <w:rsid w:val="00253392"/>
    <w:rsid w:val="002577AD"/>
    <w:rsid w:val="0026131D"/>
    <w:rsid w:val="00265976"/>
    <w:rsid w:val="002742A3"/>
    <w:rsid w:val="0028190D"/>
    <w:rsid w:val="00282B9B"/>
    <w:rsid w:val="0028593A"/>
    <w:rsid w:val="00287C58"/>
    <w:rsid w:val="002A07F2"/>
    <w:rsid w:val="002A0CF1"/>
    <w:rsid w:val="002A0F3F"/>
    <w:rsid w:val="002A7EFD"/>
    <w:rsid w:val="002C2A6B"/>
    <w:rsid w:val="002D26F7"/>
    <w:rsid w:val="002D63B6"/>
    <w:rsid w:val="002D7625"/>
    <w:rsid w:val="002E0AB9"/>
    <w:rsid w:val="002E6F61"/>
    <w:rsid w:val="00301189"/>
    <w:rsid w:val="00302A33"/>
    <w:rsid w:val="00306A61"/>
    <w:rsid w:val="00306CA1"/>
    <w:rsid w:val="003171DF"/>
    <w:rsid w:val="00325E7B"/>
    <w:rsid w:val="0033138E"/>
    <w:rsid w:val="00334745"/>
    <w:rsid w:val="0034074D"/>
    <w:rsid w:val="00341EAF"/>
    <w:rsid w:val="00351256"/>
    <w:rsid w:val="00357B72"/>
    <w:rsid w:val="00364157"/>
    <w:rsid w:val="0038601D"/>
    <w:rsid w:val="003930EE"/>
    <w:rsid w:val="003A02CC"/>
    <w:rsid w:val="003A125F"/>
    <w:rsid w:val="003A249E"/>
    <w:rsid w:val="003A4322"/>
    <w:rsid w:val="003A5B19"/>
    <w:rsid w:val="003B1FA1"/>
    <w:rsid w:val="003B3CA4"/>
    <w:rsid w:val="003C085E"/>
    <w:rsid w:val="003C4F52"/>
    <w:rsid w:val="003C7CBD"/>
    <w:rsid w:val="003D0A43"/>
    <w:rsid w:val="003E5400"/>
    <w:rsid w:val="003E7382"/>
    <w:rsid w:val="003F364B"/>
    <w:rsid w:val="003F3B30"/>
    <w:rsid w:val="00414FF3"/>
    <w:rsid w:val="00420628"/>
    <w:rsid w:val="00437ACF"/>
    <w:rsid w:val="00437B54"/>
    <w:rsid w:val="00443264"/>
    <w:rsid w:val="004475B3"/>
    <w:rsid w:val="004565FC"/>
    <w:rsid w:val="00457285"/>
    <w:rsid w:val="00461883"/>
    <w:rsid w:val="00463858"/>
    <w:rsid w:val="00466730"/>
    <w:rsid w:val="004705D1"/>
    <w:rsid w:val="0047356F"/>
    <w:rsid w:val="00480556"/>
    <w:rsid w:val="00480A96"/>
    <w:rsid w:val="00494191"/>
    <w:rsid w:val="004979AD"/>
    <w:rsid w:val="004A66B0"/>
    <w:rsid w:val="004B0D72"/>
    <w:rsid w:val="004B72C6"/>
    <w:rsid w:val="004C0137"/>
    <w:rsid w:val="004C0B80"/>
    <w:rsid w:val="004C58C1"/>
    <w:rsid w:val="004C675D"/>
    <w:rsid w:val="004D21A5"/>
    <w:rsid w:val="004D5167"/>
    <w:rsid w:val="004D5D3B"/>
    <w:rsid w:val="004E5029"/>
    <w:rsid w:val="004F44D9"/>
    <w:rsid w:val="004F5D25"/>
    <w:rsid w:val="004F7C80"/>
    <w:rsid w:val="00511D9E"/>
    <w:rsid w:val="005156B8"/>
    <w:rsid w:val="00516329"/>
    <w:rsid w:val="00517C9B"/>
    <w:rsid w:val="00530187"/>
    <w:rsid w:val="00546ED1"/>
    <w:rsid w:val="00552ECB"/>
    <w:rsid w:val="005667E7"/>
    <w:rsid w:val="005718DF"/>
    <w:rsid w:val="00572A82"/>
    <w:rsid w:val="005742AD"/>
    <w:rsid w:val="00581FFB"/>
    <w:rsid w:val="00584C4F"/>
    <w:rsid w:val="00584CE7"/>
    <w:rsid w:val="005A0EC2"/>
    <w:rsid w:val="005B6A60"/>
    <w:rsid w:val="005B7E10"/>
    <w:rsid w:val="005C3D9B"/>
    <w:rsid w:val="005D6BE9"/>
    <w:rsid w:val="005D73AA"/>
    <w:rsid w:val="005E2AF9"/>
    <w:rsid w:val="005E46D0"/>
    <w:rsid w:val="005E5548"/>
    <w:rsid w:val="005F1A1C"/>
    <w:rsid w:val="005F7A62"/>
    <w:rsid w:val="00602BA0"/>
    <w:rsid w:val="00603F26"/>
    <w:rsid w:val="00604975"/>
    <w:rsid w:val="00622720"/>
    <w:rsid w:val="006263F3"/>
    <w:rsid w:val="00630F4A"/>
    <w:rsid w:val="00631979"/>
    <w:rsid w:val="006345D3"/>
    <w:rsid w:val="00637B26"/>
    <w:rsid w:val="00643AF9"/>
    <w:rsid w:val="00643B9A"/>
    <w:rsid w:val="00645DC5"/>
    <w:rsid w:val="00657F5D"/>
    <w:rsid w:val="00661F4F"/>
    <w:rsid w:val="00670224"/>
    <w:rsid w:val="00672722"/>
    <w:rsid w:val="006809DD"/>
    <w:rsid w:val="00685D87"/>
    <w:rsid w:val="00687820"/>
    <w:rsid w:val="00692FEF"/>
    <w:rsid w:val="006A1B76"/>
    <w:rsid w:val="006A34AE"/>
    <w:rsid w:val="006B024D"/>
    <w:rsid w:val="006B2854"/>
    <w:rsid w:val="006B36EE"/>
    <w:rsid w:val="006B7B8B"/>
    <w:rsid w:val="006C1EC9"/>
    <w:rsid w:val="006C79A7"/>
    <w:rsid w:val="006D5495"/>
    <w:rsid w:val="006D59DB"/>
    <w:rsid w:val="006D7938"/>
    <w:rsid w:val="006E0873"/>
    <w:rsid w:val="006E27D6"/>
    <w:rsid w:val="006E2982"/>
    <w:rsid w:val="00700B9E"/>
    <w:rsid w:val="00715562"/>
    <w:rsid w:val="00721336"/>
    <w:rsid w:val="00731785"/>
    <w:rsid w:val="00732C7F"/>
    <w:rsid w:val="00735A42"/>
    <w:rsid w:val="007400EC"/>
    <w:rsid w:val="0074410E"/>
    <w:rsid w:val="007458D2"/>
    <w:rsid w:val="00746956"/>
    <w:rsid w:val="00747704"/>
    <w:rsid w:val="00777FB3"/>
    <w:rsid w:val="00783ACC"/>
    <w:rsid w:val="00784BE3"/>
    <w:rsid w:val="007A0BDF"/>
    <w:rsid w:val="007A2D3E"/>
    <w:rsid w:val="007A6922"/>
    <w:rsid w:val="007B1682"/>
    <w:rsid w:val="007B19E7"/>
    <w:rsid w:val="007B3CED"/>
    <w:rsid w:val="007B6199"/>
    <w:rsid w:val="007B770F"/>
    <w:rsid w:val="007C1CE0"/>
    <w:rsid w:val="007D3E5A"/>
    <w:rsid w:val="007D6FE7"/>
    <w:rsid w:val="007E0F26"/>
    <w:rsid w:val="007F55C3"/>
    <w:rsid w:val="007F5B2E"/>
    <w:rsid w:val="00817AD3"/>
    <w:rsid w:val="008232B2"/>
    <w:rsid w:val="008364DC"/>
    <w:rsid w:val="008422F6"/>
    <w:rsid w:val="0084790E"/>
    <w:rsid w:val="00854B6E"/>
    <w:rsid w:val="0086011E"/>
    <w:rsid w:val="0086788A"/>
    <w:rsid w:val="00893488"/>
    <w:rsid w:val="00896FA3"/>
    <w:rsid w:val="008B5EB2"/>
    <w:rsid w:val="008B6258"/>
    <w:rsid w:val="008B6E60"/>
    <w:rsid w:val="008C2BF5"/>
    <w:rsid w:val="008D2BFD"/>
    <w:rsid w:val="008D6D1D"/>
    <w:rsid w:val="008E182C"/>
    <w:rsid w:val="008E2339"/>
    <w:rsid w:val="00903F40"/>
    <w:rsid w:val="0092019B"/>
    <w:rsid w:val="00924FA6"/>
    <w:rsid w:val="00926617"/>
    <w:rsid w:val="00932A93"/>
    <w:rsid w:val="009341A0"/>
    <w:rsid w:val="0094200A"/>
    <w:rsid w:val="00942B4A"/>
    <w:rsid w:val="00962378"/>
    <w:rsid w:val="009648AE"/>
    <w:rsid w:val="00964F13"/>
    <w:rsid w:val="00970CCF"/>
    <w:rsid w:val="00980073"/>
    <w:rsid w:val="009874FB"/>
    <w:rsid w:val="0099531B"/>
    <w:rsid w:val="009B5F50"/>
    <w:rsid w:val="009B788B"/>
    <w:rsid w:val="009C1DD7"/>
    <w:rsid w:val="009C4E7B"/>
    <w:rsid w:val="009C708E"/>
    <w:rsid w:val="009D1295"/>
    <w:rsid w:val="009D1724"/>
    <w:rsid w:val="009D5FF8"/>
    <w:rsid w:val="009D7D54"/>
    <w:rsid w:val="009E2B66"/>
    <w:rsid w:val="009E68C1"/>
    <w:rsid w:val="00A02966"/>
    <w:rsid w:val="00A02C1F"/>
    <w:rsid w:val="00A02E4F"/>
    <w:rsid w:val="00A05386"/>
    <w:rsid w:val="00A053AF"/>
    <w:rsid w:val="00A12AC4"/>
    <w:rsid w:val="00A20ABF"/>
    <w:rsid w:val="00A23A25"/>
    <w:rsid w:val="00A4277D"/>
    <w:rsid w:val="00A472F2"/>
    <w:rsid w:val="00A53ED6"/>
    <w:rsid w:val="00A60FC6"/>
    <w:rsid w:val="00A655F8"/>
    <w:rsid w:val="00A71E92"/>
    <w:rsid w:val="00A77BEE"/>
    <w:rsid w:val="00A77E13"/>
    <w:rsid w:val="00A8278E"/>
    <w:rsid w:val="00A86D74"/>
    <w:rsid w:val="00A91564"/>
    <w:rsid w:val="00A9233E"/>
    <w:rsid w:val="00A9417E"/>
    <w:rsid w:val="00A947B4"/>
    <w:rsid w:val="00A96F2B"/>
    <w:rsid w:val="00AA66FF"/>
    <w:rsid w:val="00AB40FC"/>
    <w:rsid w:val="00AC17F1"/>
    <w:rsid w:val="00AD3510"/>
    <w:rsid w:val="00AD36D6"/>
    <w:rsid w:val="00B209F3"/>
    <w:rsid w:val="00B3287E"/>
    <w:rsid w:val="00B3373B"/>
    <w:rsid w:val="00B341E0"/>
    <w:rsid w:val="00B34774"/>
    <w:rsid w:val="00B35A75"/>
    <w:rsid w:val="00B46399"/>
    <w:rsid w:val="00B5236F"/>
    <w:rsid w:val="00B555D6"/>
    <w:rsid w:val="00B640D0"/>
    <w:rsid w:val="00B715B9"/>
    <w:rsid w:val="00B72722"/>
    <w:rsid w:val="00B82F03"/>
    <w:rsid w:val="00B830C8"/>
    <w:rsid w:val="00B85B1C"/>
    <w:rsid w:val="00B87D6A"/>
    <w:rsid w:val="00B975CB"/>
    <w:rsid w:val="00BA367B"/>
    <w:rsid w:val="00BB04ED"/>
    <w:rsid w:val="00BB0C14"/>
    <w:rsid w:val="00BB3E5D"/>
    <w:rsid w:val="00BB52BB"/>
    <w:rsid w:val="00BC6966"/>
    <w:rsid w:val="00BF42BF"/>
    <w:rsid w:val="00C06D90"/>
    <w:rsid w:val="00C11413"/>
    <w:rsid w:val="00C117A0"/>
    <w:rsid w:val="00C20FD0"/>
    <w:rsid w:val="00C25440"/>
    <w:rsid w:val="00C26D92"/>
    <w:rsid w:val="00C2711B"/>
    <w:rsid w:val="00C309F7"/>
    <w:rsid w:val="00C33563"/>
    <w:rsid w:val="00C4297C"/>
    <w:rsid w:val="00C46B32"/>
    <w:rsid w:val="00C46D07"/>
    <w:rsid w:val="00C51BA9"/>
    <w:rsid w:val="00C56752"/>
    <w:rsid w:val="00C576BB"/>
    <w:rsid w:val="00C715DD"/>
    <w:rsid w:val="00C71C1A"/>
    <w:rsid w:val="00C7527A"/>
    <w:rsid w:val="00C75397"/>
    <w:rsid w:val="00C80D69"/>
    <w:rsid w:val="00C938CB"/>
    <w:rsid w:val="00C9450A"/>
    <w:rsid w:val="00CA24D9"/>
    <w:rsid w:val="00CB0766"/>
    <w:rsid w:val="00CB6D72"/>
    <w:rsid w:val="00CB7690"/>
    <w:rsid w:val="00CC2553"/>
    <w:rsid w:val="00CD5799"/>
    <w:rsid w:val="00CE7C16"/>
    <w:rsid w:val="00CF263B"/>
    <w:rsid w:val="00CF2A0F"/>
    <w:rsid w:val="00CF7D8D"/>
    <w:rsid w:val="00D232AE"/>
    <w:rsid w:val="00D25461"/>
    <w:rsid w:val="00D32762"/>
    <w:rsid w:val="00D328A6"/>
    <w:rsid w:val="00D33598"/>
    <w:rsid w:val="00D35925"/>
    <w:rsid w:val="00D369BA"/>
    <w:rsid w:val="00D42BD0"/>
    <w:rsid w:val="00D445B5"/>
    <w:rsid w:val="00D46EAD"/>
    <w:rsid w:val="00D50637"/>
    <w:rsid w:val="00D56DB1"/>
    <w:rsid w:val="00D624BE"/>
    <w:rsid w:val="00D66188"/>
    <w:rsid w:val="00D71CBD"/>
    <w:rsid w:val="00D801BF"/>
    <w:rsid w:val="00D807FC"/>
    <w:rsid w:val="00D81402"/>
    <w:rsid w:val="00D908DF"/>
    <w:rsid w:val="00D92127"/>
    <w:rsid w:val="00DA1E71"/>
    <w:rsid w:val="00DA2D9D"/>
    <w:rsid w:val="00DA5832"/>
    <w:rsid w:val="00DA73C4"/>
    <w:rsid w:val="00DB2B2E"/>
    <w:rsid w:val="00DD0734"/>
    <w:rsid w:val="00DD0B52"/>
    <w:rsid w:val="00DF2D1B"/>
    <w:rsid w:val="00E06AB2"/>
    <w:rsid w:val="00E13941"/>
    <w:rsid w:val="00E17910"/>
    <w:rsid w:val="00E20ED7"/>
    <w:rsid w:val="00E265A6"/>
    <w:rsid w:val="00E41485"/>
    <w:rsid w:val="00E43AC4"/>
    <w:rsid w:val="00E47C0E"/>
    <w:rsid w:val="00E505D5"/>
    <w:rsid w:val="00E510D0"/>
    <w:rsid w:val="00E5459F"/>
    <w:rsid w:val="00E61C70"/>
    <w:rsid w:val="00E62619"/>
    <w:rsid w:val="00E62D86"/>
    <w:rsid w:val="00E85F42"/>
    <w:rsid w:val="00E92181"/>
    <w:rsid w:val="00E94E0D"/>
    <w:rsid w:val="00EB596D"/>
    <w:rsid w:val="00EB6871"/>
    <w:rsid w:val="00EC53A5"/>
    <w:rsid w:val="00ED39C4"/>
    <w:rsid w:val="00EE009D"/>
    <w:rsid w:val="00EF117C"/>
    <w:rsid w:val="00EF5C38"/>
    <w:rsid w:val="00F00F80"/>
    <w:rsid w:val="00F0127C"/>
    <w:rsid w:val="00F0351D"/>
    <w:rsid w:val="00F06990"/>
    <w:rsid w:val="00F103B2"/>
    <w:rsid w:val="00F10C8B"/>
    <w:rsid w:val="00F11097"/>
    <w:rsid w:val="00F114D1"/>
    <w:rsid w:val="00F34B0A"/>
    <w:rsid w:val="00F37CCB"/>
    <w:rsid w:val="00F42F07"/>
    <w:rsid w:val="00F456AF"/>
    <w:rsid w:val="00F72838"/>
    <w:rsid w:val="00F748B3"/>
    <w:rsid w:val="00F81AF6"/>
    <w:rsid w:val="00F848F8"/>
    <w:rsid w:val="00F85950"/>
    <w:rsid w:val="00F93E97"/>
    <w:rsid w:val="00F95A00"/>
    <w:rsid w:val="00FB2E0B"/>
    <w:rsid w:val="00FB63EE"/>
    <w:rsid w:val="00FC4578"/>
    <w:rsid w:val="00FC685F"/>
    <w:rsid w:val="00FD1EDB"/>
    <w:rsid w:val="00FD4306"/>
    <w:rsid w:val="00FD5A9D"/>
    <w:rsid w:val="00FE3D0D"/>
    <w:rsid w:val="00FF4BF7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738F1"/>
  <w15:chartTrackingRefBased/>
  <w15:docId w15:val="{8AEACE43-3AFF-419D-ACD4-9058B0F3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12AC4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7C58"/>
    <w:pPr>
      <w:keepNext/>
      <w:keepLines/>
      <w:suppressAutoHyphens w:val="0"/>
      <w:autoSpaceDN/>
      <w:spacing w:before="240" w:after="0" w:line="240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7C58"/>
    <w:pPr>
      <w:keepNext/>
      <w:keepLines/>
      <w:suppressAutoHyphens w:val="0"/>
      <w:autoSpaceDN/>
      <w:spacing w:before="200" w:after="0" w:line="276" w:lineRule="auto"/>
      <w:textAlignment w:val="auto"/>
      <w:outlineLvl w:val="3"/>
    </w:pPr>
    <w:rPr>
      <w:rFonts w:ascii="Cambria" w:hAnsi="Cambria"/>
      <w:b/>
      <w:bCs/>
      <w:i/>
      <w:iCs/>
      <w:color w:val="4F81BD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ytatintensywnyZnak">
    <w:name w:val="Cytat intensywny Znak"/>
    <w:rPr>
      <w:i/>
      <w:iCs/>
      <w:color w:val="5B9BD5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287C58"/>
    <w:rPr>
      <w:rFonts w:ascii="Calibri Light" w:hAnsi="Calibri Light"/>
      <w:color w:val="2E74B5"/>
      <w:sz w:val="32"/>
      <w:szCs w:val="32"/>
    </w:rPr>
  </w:style>
  <w:style w:type="character" w:customStyle="1" w:styleId="Nagwek4Znak">
    <w:name w:val="Nagłówek 4 Znak"/>
    <w:link w:val="Nagwek4"/>
    <w:uiPriority w:val="99"/>
    <w:rsid w:val="00287C58"/>
    <w:rPr>
      <w:rFonts w:ascii="Cambria" w:hAnsi="Cambria"/>
      <w:b/>
      <w:bCs/>
      <w:i/>
      <w:iCs/>
      <w:color w:val="4F81BD"/>
      <w:lang w:val="en-GB"/>
    </w:rPr>
  </w:style>
  <w:style w:type="numbering" w:customStyle="1" w:styleId="Bezlisty1">
    <w:name w:val="Bez listy1"/>
    <w:next w:val="Bezlisty"/>
    <w:uiPriority w:val="99"/>
    <w:semiHidden/>
    <w:unhideWhenUsed/>
    <w:rsid w:val="00287C58"/>
  </w:style>
  <w:style w:type="paragraph" w:styleId="NormalnyWeb">
    <w:name w:val="Normal (Web)"/>
    <w:basedOn w:val="Normalny"/>
    <w:uiPriority w:val="99"/>
    <w:rsid w:val="00287C58"/>
    <w:pPr>
      <w:suppressAutoHyphens w:val="0"/>
      <w:autoSpaceDN/>
      <w:spacing w:before="150" w:after="150" w:line="240" w:lineRule="auto"/>
      <w:ind w:left="150" w:right="150"/>
      <w:textAlignment w:val="auto"/>
    </w:pPr>
    <w:rPr>
      <w:rFonts w:eastAsia="Times New Roman"/>
      <w:sz w:val="24"/>
      <w:szCs w:val="24"/>
    </w:rPr>
  </w:style>
  <w:style w:type="paragraph" w:customStyle="1" w:styleId="Default">
    <w:name w:val="Default"/>
    <w:rsid w:val="00287C58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287C58"/>
    <w:pPr>
      <w:autoSpaceDN/>
      <w:spacing w:after="120" w:line="480" w:lineRule="auto"/>
      <w:textAlignment w:val="auto"/>
    </w:pPr>
    <w:rPr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287C58"/>
    <w:rPr>
      <w:sz w:val="24"/>
      <w:szCs w:val="20"/>
    </w:rPr>
  </w:style>
  <w:style w:type="paragraph" w:styleId="Lista">
    <w:name w:val="List"/>
    <w:basedOn w:val="Normalny"/>
    <w:uiPriority w:val="99"/>
    <w:rsid w:val="00287C58"/>
    <w:pPr>
      <w:suppressAutoHyphens w:val="0"/>
      <w:autoSpaceDN/>
      <w:spacing w:after="120" w:line="240" w:lineRule="auto"/>
      <w:ind w:left="2835" w:hanging="1417"/>
      <w:jc w:val="both"/>
      <w:textAlignment w:val="auto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87C58"/>
  </w:style>
  <w:style w:type="table" w:styleId="Tabela-Siatka">
    <w:name w:val="Table Grid"/>
    <w:basedOn w:val="Standardowy"/>
    <w:uiPriority w:val="39"/>
    <w:rsid w:val="0028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0z0">
    <w:name w:val="WW8Num20z0"/>
    <w:rsid w:val="00287C58"/>
    <w:rPr>
      <w:rFonts w:ascii="Times New Roman" w:hAnsi="Times New Roman" w:cs="Times New Roman"/>
    </w:rPr>
  </w:style>
  <w:style w:type="numbering" w:customStyle="1" w:styleId="WWNum1">
    <w:name w:val="WWNum1"/>
    <w:basedOn w:val="Bezlisty"/>
    <w:rsid w:val="00F81AF6"/>
    <w:pPr>
      <w:numPr>
        <w:numId w:val="3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4004B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4004B"/>
    <w:rPr>
      <w:rFonts w:ascii="Courier New" w:hAnsi="Courier New" w:cs="Courier New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81F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A34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12AC4"/>
    <w:rPr>
      <w:color w:val="605E5C"/>
      <w:shd w:val="clear" w:color="auto" w:fill="E1DFDD"/>
    </w:rPr>
  </w:style>
  <w:style w:type="paragraph" w:customStyle="1" w:styleId="WW-Legenda">
    <w:name w:val="WW-Legenda"/>
    <w:basedOn w:val="Normalny"/>
    <w:next w:val="Normalny"/>
    <w:rsid w:val="003C7CBD"/>
    <w:pPr>
      <w:widowControl w:val="0"/>
      <w:overflowPunct w:val="0"/>
      <w:autoSpaceDE w:val="0"/>
      <w:autoSpaceDN/>
      <w:spacing w:after="0" w:line="240" w:lineRule="auto"/>
      <w:jc w:val="right"/>
      <w:textAlignment w:val="auto"/>
    </w:pPr>
    <w:rPr>
      <w:rFonts w:ascii="Arial Narrow" w:eastAsia="Times New Roman" w:hAnsi="Arial Narrow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-zamowienia@pdr-eko.pl" TargetMode="External"/><Relationship Id="rId13" Type="http://schemas.openxmlformats.org/officeDocument/2006/relationships/hyperlink" Target="mailto:iod@pdr-eko.pl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dr@pdr-eko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dr-zamowienia@pdr-ek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uchniewicz@pdr-e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r.zamowienia@onet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7A4B-34AE-4C39-9F5D-241A8E3A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2564</TotalTime>
  <Pages>1</Pages>
  <Words>4081</Words>
  <Characters>24491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28515</CharactersWithSpaces>
  <SharedDoc>false</SharedDoc>
  <HLinks>
    <vt:vector size="24" baseType="variant">
      <vt:variant>
        <vt:i4>5439533</vt:i4>
      </vt:variant>
      <vt:variant>
        <vt:i4>9</vt:i4>
      </vt:variant>
      <vt:variant>
        <vt:i4>0</vt:i4>
      </vt:variant>
      <vt:variant>
        <vt:i4>5</vt:i4>
      </vt:variant>
      <vt:variant>
        <vt:lpwstr>mailto:e.staniszewska-kowalska@pdr-eko.pl</vt:lpwstr>
      </vt:variant>
      <vt:variant>
        <vt:lpwstr/>
      </vt:variant>
      <vt:variant>
        <vt:i4>2490444</vt:i4>
      </vt:variant>
      <vt:variant>
        <vt:i4>6</vt:i4>
      </vt:variant>
      <vt:variant>
        <vt:i4>0</vt:i4>
      </vt:variant>
      <vt:variant>
        <vt:i4>5</vt:i4>
      </vt:variant>
      <vt:variant>
        <vt:lpwstr>mailto:pdr.zamowienia@onet.pl</vt:lpwstr>
      </vt:variant>
      <vt:variant>
        <vt:lpwstr/>
      </vt:variant>
      <vt:variant>
        <vt:i4>1703990</vt:i4>
      </vt:variant>
      <vt:variant>
        <vt:i4>3</vt:i4>
      </vt:variant>
      <vt:variant>
        <vt:i4>0</vt:i4>
      </vt:variant>
      <vt:variant>
        <vt:i4>5</vt:i4>
      </vt:variant>
      <vt:variant>
        <vt:lpwstr>mailto:j.kalmuk@progeo.wroc.pl</vt:lpwstr>
      </vt:variant>
      <vt:variant>
        <vt:lpwstr/>
      </vt:variant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>mailto:pdr-zamowienia@pdr-eko.pl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Prusisz</dc:creator>
  <cp:keywords/>
  <cp:lastModifiedBy>Elżbieta Żbikowska</cp:lastModifiedBy>
  <cp:revision>139</cp:revision>
  <cp:lastPrinted>2022-02-02T07:15:00Z</cp:lastPrinted>
  <dcterms:created xsi:type="dcterms:W3CDTF">2021-03-30T06:10:00Z</dcterms:created>
  <dcterms:modified xsi:type="dcterms:W3CDTF">2022-02-02T07:17:00Z</dcterms:modified>
</cp:coreProperties>
</file>