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D6B" w14:textId="6CB81807" w:rsidR="00287C58" w:rsidRPr="006D7938" w:rsidRDefault="00731785" w:rsidP="00731785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bookmarkStart w:id="0" w:name="_Toc483825303"/>
      <w:bookmarkStart w:id="1" w:name="_Toc483825298"/>
      <w:r w:rsidRPr="006D7938">
        <w:rPr>
          <w:rFonts w:ascii="Times New Roman" w:eastAsia="Times New Roman" w:hAnsi="Times New Roman"/>
          <w:b/>
          <w:sz w:val="20"/>
          <w:szCs w:val="20"/>
        </w:rPr>
        <w:t>PW.DUR.ZO…….</w:t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="00A053AF" w:rsidRPr="006D7938">
        <w:rPr>
          <w:rFonts w:ascii="Times New Roman" w:eastAsia="Times New Roman" w:hAnsi="Times New Roman"/>
          <w:b/>
          <w:sz w:val="20"/>
          <w:szCs w:val="20"/>
        </w:rPr>
        <w:t xml:space="preserve">    </w:t>
      </w:r>
      <w:r w:rsidR="00D46EAD" w:rsidRPr="006D7938">
        <w:rPr>
          <w:rFonts w:ascii="Times New Roman" w:eastAsia="Times New Roman" w:hAnsi="Times New Roman"/>
          <w:b/>
          <w:sz w:val="20"/>
          <w:szCs w:val="20"/>
        </w:rPr>
        <w:t>Polkowice, dn.</w:t>
      </w:r>
      <w:r w:rsidR="00C4297C" w:rsidRPr="006D7938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="00633EB7">
        <w:rPr>
          <w:rFonts w:ascii="Times New Roman" w:eastAsia="Times New Roman" w:hAnsi="Times New Roman"/>
          <w:b/>
          <w:sz w:val="20"/>
          <w:szCs w:val="20"/>
        </w:rPr>
        <w:t>11</w:t>
      </w:r>
      <w:r w:rsidR="00152F37">
        <w:rPr>
          <w:rFonts w:ascii="Times New Roman" w:eastAsia="Times New Roman" w:hAnsi="Times New Roman"/>
          <w:b/>
          <w:sz w:val="20"/>
          <w:szCs w:val="20"/>
        </w:rPr>
        <w:t>.</w:t>
      </w:r>
      <w:r w:rsidR="00FE01F9">
        <w:rPr>
          <w:rFonts w:ascii="Times New Roman" w:eastAsia="Times New Roman" w:hAnsi="Times New Roman"/>
          <w:b/>
          <w:sz w:val="20"/>
          <w:szCs w:val="20"/>
        </w:rPr>
        <w:t>10</w:t>
      </w:r>
      <w:r w:rsidR="00EB6871" w:rsidRPr="006D7938">
        <w:rPr>
          <w:rFonts w:ascii="Times New Roman" w:eastAsia="Times New Roman" w:hAnsi="Times New Roman"/>
          <w:b/>
          <w:sz w:val="20"/>
          <w:szCs w:val="20"/>
        </w:rPr>
        <w:t>.202</w:t>
      </w:r>
      <w:r w:rsidRPr="006D7938">
        <w:rPr>
          <w:rFonts w:ascii="Times New Roman" w:eastAsia="Times New Roman" w:hAnsi="Times New Roman"/>
          <w:b/>
          <w:sz w:val="20"/>
          <w:szCs w:val="20"/>
        </w:rPr>
        <w:t>1</w:t>
      </w:r>
      <w:r w:rsidR="00287C58" w:rsidRPr="006D7938">
        <w:rPr>
          <w:rFonts w:ascii="Times New Roman" w:eastAsia="Times New Roman" w:hAnsi="Times New Roman"/>
          <w:b/>
          <w:sz w:val="20"/>
          <w:szCs w:val="20"/>
        </w:rPr>
        <w:t xml:space="preserve"> r.</w:t>
      </w:r>
    </w:p>
    <w:p w14:paraId="7B756B88" w14:textId="1CFF0BE0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774D96" w14:textId="12C02C81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Znak sprawy: </w:t>
      </w:r>
      <w:r w:rsidR="006E0873" w:rsidRPr="006D7938">
        <w:rPr>
          <w:rFonts w:ascii="Times New Roman" w:eastAsia="Times New Roman" w:hAnsi="Times New Roman"/>
          <w:b/>
          <w:sz w:val="20"/>
          <w:szCs w:val="20"/>
        </w:rPr>
        <w:t>1</w:t>
      </w:r>
      <w:r w:rsidR="00FE3F94">
        <w:rPr>
          <w:rFonts w:ascii="Times New Roman" w:eastAsia="Times New Roman" w:hAnsi="Times New Roman"/>
          <w:b/>
          <w:sz w:val="20"/>
          <w:szCs w:val="20"/>
        </w:rPr>
        <w:t>2</w:t>
      </w:r>
      <w:r w:rsidRPr="006D7938">
        <w:rPr>
          <w:rFonts w:ascii="Times New Roman" w:eastAsia="Times New Roman" w:hAnsi="Times New Roman"/>
          <w:b/>
          <w:sz w:val="20"/>
          <w:szCs w:val="20"/>
        </w:rPr>
        <w:t>/ZO/2021</w:t>
      </w:r>
    </w:p>
    <w:p w14:paraId="209FA8D0" w14:textId="77777777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740DB5" w14:textId="7343648D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Dane Zamawiającego:</w:t>
      </w:r>
    </w:p>
    <w:p w14:paraId="373E9632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Polkowicka Dolina Recyklingu</w:t>
      </w:r>
    </w:p>
    <w:p w14:paraId="7714D3E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Spółka z o. o.</w:t>
      </w:r>
    </w:p>
    <w:p w14:paraId="751239A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ul. Dąbrowskiego 2</w:t>
      </w:r>
    </w:p>
    <w:p w14:paraId="573ABBDF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59 – 100 Polkowice</w:t>
      </w:r>
    </w:p>
    <w:p w14:paraId="03462BC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E – mail: </w:t>
      </w:r>
      <w:hyperlink r:id="rId8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  <w:lang w:val="en-US"/>
          </w:rPr>
          <w:t>pdr-zamowienia@pdr-eko.pl</w:t>
        </w:r>
      </w:hyperlink>
    </w:p>
    <w:p w14:paraId="360991D6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NIP: 5020116033</w:t>
      </w:r>
    </w:p>
    <w:p w14:paraId="282C88DA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REGON:368345060</w:t>
      </w:r>
    </w:p>
    <w:p w14:paraId="11B511BE" w14:textId="7BE001EF" w:rsidR="00633EB7" w:rsidRDefault="00E5459F" w:rsidP="00E5459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bookmarkStart w:id="2" w:name="_Hlk73953184"/>
      <w:r w:rsidRPr="006D7938">
        <w:rPr>
          <w:rFonts w:ascii="Times New Roman" w:eastAsia="Times New Roman" w:hAnsi="Times New Roman"/>
          <w:b/>
          <w:sz w:val="20"/>
          <w:szCs w:val="20"/>
          <w:lang w:val="en-US"/>
        </w:rPr>
        <w:t>Nr BDO : 000009405</w:t>
      </w:r>
    </w:p>
    <w:p w14:paraId="3A3E0A10" w14:textId="6C7E1ED5" w:rsidR="00633EB7" w:rsidRDefault="00633EB7" w:rsidP="00E5459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74CCC616" w14:textId="77777777" w:rsidR="00633EB7" w:rsidRPr="002B6151" w:rsidRDefault="00633EB7" w:rsidP="00633EB7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val="en-US"/>
        </w:rPr>
      </w:pPr>
      <w:proofErr w:type="spellStart"/>
      <w:r w:rsidRPr="002B6151">
        <w:rPr>
          <w:rFonts w:ascii="Times New Roman" w:eastAsia="Times New Roman" w:hAnsi="Times New Roman"/>
          <w:b/>
          <w:lang w:val="en-US"/>
        </w:rPr>
        <w:t>Informacja</w:t>
      </w:r>
      <w:proofErr w:type="spellEnd"/>
      <w:r w:rsidRPr="002B6151">
        <w:rPr>
          <w:rFonts w:ascii="Times New Roman" w:eastAsia="Times New Roman" w:hAnsi="Times New Roman"/>
          <w:b/>
          <w:lang w:val="en-US"/>
        </w:rPr>
        <w:t xml:space="preserve"> </w:t>
      </w:r>
    </w:p>
    <w:p w14:paraId="3D71CA50" w14:textId="15B506FD" w:rsidR="00633EB7" w:rsidRPr="002B6151" w:rsidRDefault="00633EB7" w:rsidP="00633EB7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val="en-US"/>
        </w:rPr>
      </w:pPr>
      <w:r w:rsidRPr="002B6151">
        <w:rPr>
          <w:rFonts w:ascii="Times New Roman" w:eastAsia="Times New Roman" w:hAnsi="Times New Roman"/>
          <w:b/>
          <w:lang w:val="en-US"/>
        </w:rPr>
        <w:t xml:space="preserve">o </w:t>
      </w:r>
      <w:proofErr w:type="spellStart"/>
      <w:r w:rsidRPr="002B6151">
        <w:rPr>
          <w:rFonts w:ascii="Times New Roman" w:eastAsia="Times New Roman" w:hAnsi="Times New Roman"/>
          <w:b/>
          <w:lang w:val="en-US"/>
        </w:rPr>
        <w:t>zmianie</w:t>
      </w:r>
      <w:proofErr w:type="spellEnd"/>
      <w:r w:rsidRPr="002B6151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2B6151">
        <w:rPr>
          <w:rFonts w:ascii="Times New Roman" w:eastAsia="Times New Roman" w:hAnsi="Times New Roman"/>
          <w:b/>
          <w:lang w:val="en-US"/>
        </w:rPr>
        <w:t>Z</w:t>
      </w:r>
      <w:r w:rsidRPr="002B6151">
        <w:rPr>
          <w:rFonts w:ascii="Times New Roman" w:eastAsia="Times New Roman" w:hAnsi="Times New Roman"/>
          <w:b/>
          <w:lang w:val="en-US"/>
        </w:rPr>
        <w:t>aproszenia</w:t>
      </w:r>
      <w:proofErr w:type="spellEnd"/>
      <w:r w:rsidRPr="002B6151">
        <w:rPr>
          <w:rFonts w:ascii="Times New Roman" w:eastAsia="Times New Roman" w:hAnsi="Times New Roman"/>
          <w:b/>
          <w:lang w:val="en-US"/>
        </w:rPr>
        <w:t xml:space="preserve"> do </w:t>
      </w:r>
      <w:proofErr w:type="spellStart"/>
      <w:r w:rsidRPr="002B6151">
        <w:rPr>
          <w:rFonts w:ascii="Times New Roman" w:eastAsia="Times New Roman" w:hAnsi="Times New Roman"/>
          <w:b/>
          <w:lang w:val="en-US"/>
        </w:rPr>
        <w:t>złożenia</w:t>
      </w:r>
      <w:proofErr w:type="spellEnd"/>
      <w:r w:rsidRPr="002B6151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2B6151">
        <w:rPr>
          <w:rFonts w:ascii="Times New Roman" w:eastAsia="Times New Roman" w:hAnsi="Times New Roman"/>
          <w:b/>
          <w:lang w:val="en-US"/>
        </w:rPr>
        <w:t>oferty</w:t>
      </w:r>
      <w:proofErr w:type="spellEnd"/>
      <w:r w:rsidR="002B6151">
        <w:rPr>
          <w:rFonts w:ascii="Times New Roman" w:eastAsia="Times New Roman" w:hAnsi="Times New Roman"/>
          <w:b/>
          <w:lang w:val="en-US"/>
        </w:rPr>
        <w:t xml:space="preserve"> w </w:t>
      </w:r>
      <w:proofErr w:type="spellStart"/>
      <w:r w:rsidR="002B6151">
        <w:rPr>
          <w:rFonts w:ascii="Times New Roman" w:eastAsia="Times New Roman" w:hAnsi="Times New Roman"/>
          <w:b/>
          <w:lang w:val="en-US"/>
        </w:rPr>
        <w:t>drodze</w:t>
      </w:r>
      <w:proofErr w:type="spellEnd"/>
      <w:r w:rsidR="002B6151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2B6151">
        <w:rPr>
          <w:rFonts w:ascii="Times New Roman" w:eastAsia="Times New Roman" w:hAnsi="Times New Roman"/>
          <w:b/>
          <w:lang w:val="en-US"/>
        </w:rPr>
        <w:t>zapytania</w:t>
      </w:r>
      <w:proofErr w:type="spellEnd"/>
      <w:r w:rsidR="002B6151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2B6151">
        <w:rPr>
          <w:rFonts w:ascii="Times New Roman" w:eastAsia="Times New Roman" w:hAnsi="Times New Roman"/>
          <w:b/>
          <w:lang w:val="en-US"/>
        </w:rPr>
        <w:t>ofertowego</w:t>
      </w:r>
      <w:proofErr w:type="spellEnd"/>
    </w:p>
    <w:p w14:paraId="73EAB3C6" w14:textId="7C98D074" w:rsidR="00633EB7" w:rsidRPr="002B6151" w:rsidRDefault="00633EB7" w:rsidP="00633EB7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val="en-US"/>
        </w:rPr>
      </w:pPr>
    </w:p>
    <w:p w14:paraId="23DE843E" w14:textId="272D4137" w:rsidR="00633EB7" w:rsidRPr="002B6151" w:rsidRDefault="00633EB7" w:rsidP="002B6151">
      <w:pPr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Cs/>
          <w:lang w:val="en-US"/>
        </w:rPr>
      </w:pPr>
      <w:proofErr w:type="spellStart"/>
      <w:r w:rsidRPr="002B6151">
        <w:rPr>
          <w:rFonts w:ascii="Times New Roman" w:eastAsia="Times New Roman" w:hAnsi="Times New Roman"/>
          <w:bCs/>
          <w:lang w:val="en-US"/>
        </w:rPr>
        <w:t>Polkowicka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Dolina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Recyklingu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sp. z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o.o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.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informuje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,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że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w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Zaproszeniu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do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skł</w:t>
      </w:r>
      <w:r w:rsidR="002B6151" w:rsidRPr="002B6151">
        <w:rPr>
          <w:rFonts w:ascii="Times New Roman" w:eastAsia="Times New Roman" w:hAnsi="Times New Roman"/>
          <w:bCs/>
          <w:lang w:val="en-US"/>
        </w:rPr>
        <w:t>a</w:t>
      </w:r>
      <w:r w:rsidRPr="002B6151">
        <w:rPr>
          <w:rFonts w:ascii="Times New Roman" w:eastAsia="Times New Roman" w:hAnsi="Times New Roman"/>
          <w:bCs/>
          <w:lang w:val="en-US"/>
        </w:rPr>
        <w:t>dania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ofert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z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dnia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05.10.2021 r.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znak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PW.DUR.ZO.</w:t>
      </w:r>
      <w:r w:rsidR="00140BB8" w:rsidRPr="002B6151">
        <w:rPr>
          <w:rFonts w:ascii="Times New Roman" w:eastAsia="Times New Roman" w:hAnsi="Times New Roman"/>
          <w:bCs/>
          <w:lang w:val="en-US"/>
        </w:rPr>
        <w:t>68</w:t>
      </w:r>
      <w:r w:rsidR="002B6151"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na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realizację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zadania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pn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>.”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Usługa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odpompowania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,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transport</w:t>
      </w:r>
      <w:r w:rsidR="008B571C">
        <w:rPr>
          <w:rFonts w:ascii="Times New Roman" w:eastAsia="Times New Roman" w:hAnsi="Times New Roman"/>
          <w:bCs/>
          <w:lang w:val="en-US"/>
        </w:rPr>
        <w:t>u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i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przyjęcia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ścieków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z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terenu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Zakładu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Gospodarki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Odpadami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ul.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Działkowa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20, 59-100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Polkowice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”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wprowadza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się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następujące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2B6151" w:rsidRPr="002B6151">
        <w:rPr>
          <w:rFonts w:ascii="Times New Roman" w:eastAsia="Times New Roman" w:hAnsi="Times New Roman"/>
          <w:bCs/>
          <w:lang w:val="en-US"/>
        </w:rPr>
        <w:t>zmiany</w:t>
      </w:r>
      <w:proofErr w:type="spellEnd"/>
      <w:r w:rsidR="002B6151" w:rsidRPr="002B6151">
        <w:rPr>
          <w:rFonts w:ascii="Times New Roman" w:eastAsia="Times New Roman" w:hAnsi="Times New Roman"/>
          <w:bCs/>
          <w:lang w:val="en-US"/>
        </w:rPr>
        <w:t>:</w:t>
      </w:r>
    </w:p>
    <w:p w14:paraId="58885B07" w14:textId="02190918" w:rsidR="002B6151" w:rsidRPr="002B6151" w:rsidRDefault="002B6151" w:rsidP="00633EB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val="en-US"/>
        </w:rPr>
      </w:pPr>
    </w:p>
    <w:p w14:paraId="4E9C326D" w14:textId="6560E4DE" w:rsidR="00633EB7" w:rsidRPr="002B6151" w:rsidRDefault="002B6151" w:rsidP="002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>I</w:t>
      </w:r>
      <w:r w:rsidRPr="002B6151">
        <w:rPr>
          <w:rFonts w:ascii="Times New Roman" w:eastAsia="Times New Roman" w:hAnsi="Times New Roman"/>
          <w:bCs/>
          <w:lang w:val="en-US"/>
        </w:rPr>
        <w:t xml:space="preserve">.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Zmianie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ulega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treść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załącznika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nr 3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Formularza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ofertowego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w </w:t>
      </w:r>
      <w:proofErr w:type="spellStart"/>
      <w:r w:rsidRPr="002B6151">
        <w:rPr>
          <w:rFonts w:ascii="Times New Roman" w:eastAsia="Times New Roman" w:hAnsi="Times New Roman"/>
          <w:bCs/>
          <w:lang w:val="en-US"/>
        </w:rPr>
        <w:t>zakresie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 xml:space="preserve"> pkt. 2</w:t>
      </w:r>
      <w:r w:rsidR="004D76AB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4D76AB">
        <w:rPr>
          <w:rFonts w:ascii="Times New Roman" w:eastAsia="Times New Roman" w:hAnsi="Times New Roman"/>
          <w:bCs/>
          <w:lang w:val="en-US"/>
        </w:rPr>
        <w:t>na</w:t>
      </w:r>
      <w:proofErr w:type="spellEnd"/>
      <w:r w:rsidRPr="002B6151">
        <w:rPr>
          <w:rFonts w:ascii="Times New Roman" w:eastAsia="Times New Roman" w:hAnsi="Times New Roman"/>
          <w:bCs/>
          <w:lang w:val="en-US"/>
        </w:rPr>
        <w:t>:</w:t>
      </w:r>
    </w:p>
    <w:bookmarkEnd w:id="0"/>
    <w:bookmarkEnd w:id="1"/>
    <w:bookmarkEnd w:id="2"/>
    <w:p w14:paraId="45D2A18B" w14:textId="77777777" w:rsidR="00B3373B" w:rsidRPr="006D7938" w:rsidRDefault="00B3373B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A40B36F" w14:textId="5F307A52" w:rsidR="00923A95" w:rsidRDefault="00923A95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4A3CE14" w14:textId="5FABD95F" w:rsidR="00C20AFE" w:rsidRPr="00A75401" w:rsidRDefault="00A7540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2. </w:t>
      </w:r>
      <w:r w:rsidR="00C20AFE" w:rsidRPr="00A75401">
        <w:rPr>
          <w:rFonts w:ascii="Times New Roman" w:eastAsia="Times New Roman" w:hAnsi="Times New Roman"/>
          <w:b/>
          <w:bCs/>
          <w:sz w:val="20"/>
          <w:szCs w:val="20"/>
        </w:rPr>
        <w:t xml:space="preserve">Cena </w:t>
      </w:r>
      <w:r w:rsidR="00ED2127">
        <w:rPr>
          <w:rFonts w:ascii="Times New Roman" w:eastAsia="Times New Roman" w:hAnsi="Times New Roman"/>
          <w:b/>
          <w:bCs/>
          <w:sz w:val="20"/>
          <w:szCs w:val="20"/>
        </w:rPr>
        <w:t xml:space="preserve">kosztorysowa </w:t>
      </w:r>
      <w:r w:rsidR="00C20AFE" w:rsidRPr="00A75401">
        <w:rPr>
          <w:rFonts w:ascii="Times New Roman" w:eastAsia="Times New Roman" w:hAnsi="Times New Roman"/>
          <w:b/>
          <w:bCs/>
          <w:sz w:val="20"/>
          <w:szCs w:val="20"/>
        </w:rPr>
        <w:t xml:space="preserve">za </w:t>
      </w:r>
      <w:r w:rsidR="00AD7A6B">
        <w:rPr>
          <w:rFonts w:ascii="Times New Roman" w:eastAsia="Times New Roman" w:hAnsi="Times New Roman"/>
          <w:b/>
          <w:bCs/>
          <w:sz w:val="20"/>
          <w:szCs w:val="20"/>
        </w:rPr>
        <w:t xml:space="preserve">usługę transportową </w:t>
      </w:r>
      <w:r w:rsidR="00ED2127">
        <w:rPr>
          <w:rFonts w:ascii="Times New Roman" w:eastAsia="Times New Roman" w:hAnsi="Times New Roman"/>
          <w:b/>
          <w:bCs/>
          <w:sz w:val="20"/>
          <w:szCs w:val="20"/>
        </w:rPr>
        <w:t>:</w:t>
      </w:r>
    </w:p>
    <w:tbl>
      <w:tblPr>
        <w:tblW w:w="9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24"/>
        <w:gridCol w:w="1646"/>
        <w:gridCol w:w="960"/>
        <w:gridCol w:w="960"/>
        <w:gridCol w:w="960"/>
        <w:gridCol w:w="923"/>
        <w:gridCol w:w="1250"/>
      </w:tblGrid>
      <w:tr w:rsidR="00A44AB9" w:rsidRPr="00923A95" w14:paraId="6879FF58" w14:textId="77777777" w:rsidTr="00A44AB9">
        <w:trPr>
          <w:trHeight w:val="14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D96A4" w14:textId="2408445C" w:rsidR="00A44AB9" w:rsidRPr="00A44AB9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44AB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0ADA" w14:textId="5D1A2B26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44AB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71D" w14:textId="77777777" w:rsidR="00A44AB9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Przewidywana ilość przyjazdów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</w:t>
            </w:r>
            <w:r w:rsidR="00B5621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transportów</w:t>
            </w:r>
          </w:p>
          <w:p w14:paraId="5C6D1340" w14:textId="5FCE51F9" w:rsidR="00B56214" w:rsidRPr="00923A95" w:rsidRDefault="00B56214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D42A" w14:textId="540249B9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Cena za 1 </w:t>
            </w:r>
            <w:r w:rsidR="00B5621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transport</w:t>
            </w: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[zł.] </w:t>
            </w: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407A" w14:textId="1820CFB3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Cena za 1 </w:t>
            </w:r>
            <w:r w:rsidR="00B5621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transport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[zł.] </w:t>
            </w: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B2A1" w14:textId="77777777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509" w14:textId="13813EDC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Wartość kosztorysowa</w:t>
            </w:r>
            <w:r w:rsidR="000F6A7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[zł] brutto</w:t>
            </w:r>
          </w:p>
        </w:tc>
      </w:tr>
      <w:tr w:rsidR="00A44AB9" w:rsidRPr="00923A95" w14:paraId="58821D47" w14:textId="77777777" w:rsidTr="00A44AB9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62D" w14:textId="77777777" w:rsidR="00A44AB9" w:rsidRPr="00A44AB9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DF43" w14:textId="77777777" w:rsidR="00A44AB9" w:rsidRPr="00A44AB9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C8AF" w14:textId="6A0E2001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B604" w14:textId="3AEEAB4B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AC7E" w14:textId="712E296B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2D1F" w14:textId="647CD6B4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E5D0" w14:textId="1BD2F6C1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3774" w14:textId="0A517996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 x c</w:t>
            </w:r>
          </w:p>
        </w:tc>
      </w:tr>
      <w:tr w:rsidR="00A44AB9" w:rsidRPr="00923A95" w14:paraId="10DF8FB6" w14:textId="77777777" w:rsidTr="00183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45F" w14:textId="03943179" w:rsidR="00A44AB9" w:rsidRPr="00923A95" w:rsidRDefault="00A44AB9" w:rsidP="00A44AB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D472" w14:textId="675135E3" w:rsidR="00A44AB9" w:rsidRPr="00923A95" w:rsidRDefault="00A44AB9" w:rsidP="00A44AB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lang w:eastAsia="pl-PL"/>
              </w:rPr>
              <w:t>Cena za usługę transportu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ścieków (nieczystości ciekłych)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EE75" w14:textId="77777777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lang w:eastAsia="pl-PL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3443" w14:textId="3A950E34" w:rsidR="00A44AB9" w:rsidRPr="00923A95" w:rsidRDefault="00A44AB9" w:rsidP="00A44AB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BA3F" w14:textId="0FD6B2C6" w:rsidR="00A44AB9" w:rsidRPr="00923A95" w:rsidRDefault="00A44AB9" w:rsidP="00A44AB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34E2" w14:textId="1BBA96FF" w:rsidR="00A44AB9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23%</w:t>
            </w:r>
          </w:p>
          <w:p w14:paraId="190FDE91" w14:textId="603F86C2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lub (…)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3626" w14:textId="034EA42E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2A2C" w14:textId="7AFD3087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65E836D6" w14:textId="1241F289" w:rsidR="00A44AB9" w:rsidRDefault="00A44AB9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44AB9">
        <w:rPr>
          <w:rFonts w:ascii="Times New Roman" w:eastAsia="Times New Roman" w:hAnsi="Times New Roman"/>
          <w:sz w:val="20"/>
          <w:szCs w:val="20"/>
        </w:rPr>
        <w:t xml:space="preserve">Cena </w:t>
      </w:r>
      <w:r>
        <w:rPr>
          <w:rFonts w:ascii="Times New Roman" w:eastAsia="Times New Roman" w:hAnsi="Times New Roman"/>
          <w:sz w:val="20"/>
          <w:szCs w:val="20"/>
        </w:rPr>
        <w:t xml:space="preserve">kosztorysowa za </w:t>
      </w:r>
      <w:r w:rsidR="00183A92">
        <w:rPr>
          <w:rFonts w:ascii="Times New Roman" w:eastAsia="Times New Roman" w:hAnsi="Times New Roman"/>
          <w:sz w:val="20"/>
          <w:szCs w:val="20"/>
        </w:rPr>
        <w:t>usługę transportu ścieków (nieczystości ciekłych): ………</w:t>
      </w:r>
      <w:r w:rsidR="00ED2127">
        <w:rPr>
          <w:rFonts w:ascii="Times New Roman" w:eastAsia="Times New Roman" w:hAnsi="Times New Roman"/>
          <w:sz w:val="20"/>
          <w:szCs w:val="20"/>
        </w:rPr>
        <w:t>..</w:t>
      </w:r>
      <w:r w:rsidR="00183A92">
        <w:rPr>
          <w:rFonts w:ascii="Times New Roman" w:eastAsia="Times New Roman" w:hAnsi="Times New Roman"/>
          <w:sz w:val="20"/>
          <w:szCs w:val="20"/>
        </w:rPr>
        <w:t>……</w:t>
      </w:r>
      <w:r w:rsidR="00B56214">
        <w:rPr>
          <w:rFonts w:ascii="Times New Roman" w:eastAsia="Times New Roman" w:hAnsi="Times New Roman"/>
          <w:sz w:val="20"/>
          <w:szCs w:val="20"/>
        </w:rPr>
        <w:t>…</w:t>
      </w:r>
      <w:r w:rsidR="00183A92">
        <w:rPr>
          <w:rFonts w:ascii="Times New Roman" w:eastAsia="Times New Roman" w:hAnsi="Times New Roman"/>
          <w:sz w:val="20"/>
          <w:szCs w:val="20"/>
        </w:rPr>
        <w:t>……… zł brutto</w:t>
      </w:r>
    </w:p>
    <w:p w14:paraId="39B0E805" w14:textId="661B55EF" w:rsidR="00183A92" w:rsidRDefault="00183A92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(słownie: ………………………………………………………..</w:t>
      </w:r>
      <w:r w:rsidR="00ED2127">
        <w:rPr>
          <w:rFonts w:ascii="Times New Roman" w:eastAsia="Times New Roman" w:hAnsi="Times New Roman"/>
          <w:sz w:val="20"/>
          <w:szCs w:val="20"/>
        </w:rPr>
        <w:t>)</w:t>
      </w:r>
    </w:p>
    <w:p w14:paraId="12FA9364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E663783" w14:textId="77777777" w:rsidR="002B6151" w:rsidRDefault="002B6151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sz w:val="20"/>
          <w:szCs w:val="20"/>
        </w:rPr>
      </w:pPr>
    </w:p>
    <w:p w14:paraId="31F520B2" w14:textId="00138A36" w:rsidR="00152F37" w:rsidRPr="002B6151" w:rsidRDefault="002B6151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II</w:t>
      </w:r>
      <w:r w:rsidRPr="002B6151">
        <w:rPr>
          <w:rFonts w:ascii="Times New Roman" w:eastAsia="Times New Roman" w:hAnsi="Times New Roman"/>
          <w:bCs/>
        </w:rPr>
        <w:t>. Zmianie ulega również zawarty na ostatnie stronie załącznik nr 1 do umowy w zakresie pkt. 2</w:t>
      </w:r>
      <w:r w:rsidR="004D76AB">
        <w:rPr>
          <w:rFonts w:ascii="Times New Roman" w:eastAsia="Times New Roman" w:hAnsi="Times New Roman"/>
          <w:bCs/>
        </w:rPr>
        <w:t xml:space="preserve"> na</w:t>
      </w:r>
      <w:r w:rsidRPr="002B6151">
        <w:rPr>
          <w:rFonts w:ascii="Times New Roman" w:eastAsia="Times New Roman" w:hAnsi="Times New Roman"/>
          <w:bCs/>
        </w:rPr>
        <w:t>:</w:t>
      </w:r>
    </w:p>
    <w:p w14:paraId="27286481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C35B135" w14:textId="344435ED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152F37">
        <w:rPr>
          <w:rFonts w:ascii="Times New Roman" w:eastAsia="Times New Roman" w:hAnsi="Times New Roman"/>
          <w:b/>
          <w:sz w:val="20"/>
          <w:szCs w:val="20"/>
        </w:rPr>
        <w:t>2. Cena za usługę transportu:</w:t>
      </w:r>
    </w:p>
    <w:p w14:paraId="22DC1612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24"/>
        <w:gridCol w:w="1646"/>
        <w:gridCol w:w="960"/>
        <w:gridCol w:w="960"/>
        <w:gridCol w:w="960"/>
        <w:gridCol w:w="923"/>
        <w:gridCol w:w="1250"/>
      </w:tblGrid>
      <w:tr w:rsidR="00152F37" w:rsidRPr="00152F37" w14:paraId="4AA982E9" w14:textId="77777777" w:rsidTr="001A2EFD">
        <w:trPr>
          <w:trHeight w:val="14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785E1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04AC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FEBF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Przewidywana ilość transportów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4AB13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za 1 transport  [zł.] netto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BF88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za 1 transport  [zł.] brutto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B720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DB2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Wartość kosztorysowa</w:t>
            </w:r>
          </w:p>
        </w:tc>
      </w:tr>
      <w:tr w:rsidR="00152F37" w:rsidRPr="00152F37" w14:paraId="35FAEC89" w14:textId="77777777" w:rsidTr="001A2EFD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F80A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77D7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55A2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229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9C59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E39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E8DA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DA98" w14:textId="504059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 x c</w:t>
            </w:r>
          </w:p>
        </w:tc>
      </w:tr>
      <w:tr w:rsidR="00152F37" w:rsidRPr="00152F37" w14:paraId="7C04FBFF" w14:textId="77777777" w:rsidTr="001A2E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0C2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lastRenderedPageBreak/>
              <w:t>1.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F97B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Cena za usługę transportu ścieków (nieczystości ciekłych)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97E8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6904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A3F8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96E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23%</w:t>
            </w:r>
          </w:p>
          <w:p w14:paraId="54979FDC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lub (…)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F0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9CCB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66446730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69377886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10178F97" w14:textId="494EA0DB" w:rsidR="00152F37" w:rsidRDefault="00E96943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sz w:val="20"/>
          <w:szCs w:val="20"/>
          <w:lang w:val="en-GB"/>
        </w:rPr>
      </w:pPr>
      <w:r w:rsidRPr="00E96943"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III. </w:t>
      </w:r>
      <w:r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W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GB"/>
        </w:rPr>
        <w:t>związku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z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GB"/>
        </w:rPr>
        <w:t>powyższym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GB"/>
        </w:rPr>
        <w:t>dokonuje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GB"/>
        </w:rPr>
        <w:t>się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GB"/>
        </w:rPr>
        <w:t>zmiany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GB"/>
        </w:rPr>
        <w:t>terminu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GB"/>
        </w:rPr>
        <w:t>składania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GB"/>
        </w:rPr>
        <w:t>ofert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GB"/>
        </w:rPr>
        <w:t>na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GB"/>
        </w:rPr>
        <w:t>dzień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GB"/>
        </w:rPr>
        <w:t>: 1</w:t>
      </w:r>
      <w:r w:rsidR="004D76AB">
        <w:rPr>
          <w:rFonts w:ascii="Times New Roman" w:eastAsia="Times New Roman" w:hAnsi="Times New Roman"/>
          <w:bCs/>
          <w:sz w:val="20"/>
          <w:szCs w:val="20"/>
          <w:lang w:val="en-GB"/>
        </w:rPr>
        <w:t>4</w:t>
      </w:r>
      <w:r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.10.2021 do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GB"/>
        </w:rPr>
        <w:t>godz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GB"/>
        </w:rPr>
        <w:t>. 10.00</w:t>
      </w:r>
    </w:p>
    <w:p w14:paraId="097C3315" w14:textId="77777777" w:rsidR="00E96943" w:rsidRPr="00E96943" w:rsidRDefault="00E96943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sz w:val="20"/>
          <w:szCs w:val="20"/>
          <w:lang w:val="en-GB"/>
        </w:rPr>
      </w:pPr>
    </w:p>
    <w:p w14:paraId="6C206911" w14:textId="4FB5100F" w:rsidR="00152F37" w:rsidRPr="002B6151" w:rsidRDefault="002B6151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sz w:val="20"/>
          <w:szCs w:val="20"/>
          <w:lang w:val="en-GB"/>
        </w:rPr>
      </w:pPr>
      <w:proofErr w:type="spellStart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>Pozostałe</w:t>
      </w:r>
      <w:proofErr w:type="spellEnd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</w:t>
      </w:r>
      <w:proofErr w:type="spellStart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>zapisy</w:t>
      </w:r>
      <w:proofErr w:type="spellEnd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</w:t>
      </w:r>
      <w:proofErr w:type="spellStart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>Zaproszenia</w:t>
      </w:r>
      <w:proofErr w:type="spellEnd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do </w:t>
      </w:r>
      <w:proofErr w:type="spellStart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>składania</w:t>
      </w:r>
      <w:proofErr w:type="spellEnd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</w:t>
      </w:r>
      <w:proofErr w:type="spellStart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>ofert</w:t>
      </w:r>
      <w:proofErr w:type="spellEnd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</w:t>
      </w:r>
      <w:proofErr w:type="spellStart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>oraz</w:t>
      </w:r>
      <w:proofErr w:type="spellEnd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</w:t>
      </w:r>
      <w:proofErr w:type="spellStart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>załą</w:t>
      </w:r>
      <w:r>
        <w:rPr>
          <w:rFonts w:ascii="Times New Roman" w:eastAsia="Times New Roman" w:hAnsi="Times New Roman"/>
          <w:bCs/>
          <w:sz w:val="20"/>
          <w:szCs w:val="20"/>
          <w:lang w:val="en-GB"/>
        </w:rPr>
        <w:t>c</w:t>
      </w:r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>zniki</w:t>
      </w:r>
      <w:proofErr w:type="spellEnd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</w:t>
      </w:r>
      <w:proofErr w:type="spellStart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>pozostają</w:t>
      </w:r>
      <w:proofErr w:type="spellEnd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 xml:space="preserve"> bez </w:t>
      </w:r>
      <w:proofErr w:type="spellStart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>zmian</w:t>
      </w:r>
      <w:proofErr w:type="spellEnd"/>
      <w:r w:rsidRPr="002B6151">
        <w:rPr>
          <w:rFonts w:ascii="Times New Roman" w:eastAsia="Times New Roman" w:hAnsi="Times New Roman"/>
          <w:bCs/>
          <w:sz w:val="20"/>
          <w:szCs w:val="20"/>
          <w:lang w:val="en-GB"/>
        </w:rPr>
        <w:t>.</w:t>
      </w:r>
    </w:p>
    <w:p w14:paraId="326BACE2" w14:textId="77777777" w:rsidR="00152F37" w:rsidRPr="00152F37" w:rsidRDefault="00152F37" w:rsidP="00152F37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382037B0" w14:textId="77777777" w:rsidR="00DD6A1F" w:rsidRPr="00DD6A1F" w:rsidRDefault="00DD6A1F" w:rsidP="00DD6A1F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0"/>
          <w:szCs w:val="20"/>
        </w:rPr>
      </w:pPr>
    </w:p>
    <w:sectPr w:rsidR="00DD6A1F" w:rsidRPr="00DD6A1F">
      <w:headerReference w:type="default" r:id="rId9"/>
      <w:footerReference w:type="default" r:id="rId10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09D6" w14:textId="77777777" w:rsidR="00417D7E" w:rsidRDefault="00417D7E">
      <w:pPr>
        <w:spacing w:after="0" w:line="240" w:lineRule="auto"/>
      </w:pPr>
      <w:r>
        <w:separator/>
      </w:r>
    </w:p>
  </w:endnote>
  <w:endnote w:type="continuationSeparator" w:id="0">
    <w:p w14:paraId="3296FD7D" w14:textId="77777777" w:rsidR="00417D7E" w:rsidRDefault="0041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970CCF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970CCF" w:rsidRDefault="00970CCF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3F5D8B2A" w14:textId="73806E19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                                                                 KRS: 0000710587 NIP: 5020116033 </w:t>
          </w:r>
        </w:p>
        <w:p w14:paraId="70D638F2" w14:textId="51B911AF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REGON:368345060 BDO:000009405</w:t>
          </w:r>
        </w:p>
      </w:tc>
    </w:tr>
  </w:tbl>
  <w:p w14:paraId="4FD0484D" w14:textId="77777777" w:rsidR="00970CCF" w:rsidRDefault="00970CCF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CF5A" w14:textId="77777777" w:rsidR="00417D7E" w:rsidRDefault="00417D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1761B0" w14:textId="77777777" w:rsidR="00417D7E" w:rsidRDefault="0041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970CCF" w:rsidRDefault="00970CCF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15E2927"/>
    <w:multiLevelType w:val="hybridMultilevel"/>
    <w:tmpl w:val="5B38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16E45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761E"/>
    <w:multiLevelType w:val="hybridMultilevel"/>
    <w:tmpl w:val="07EE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E0DEB"/>
    <w:multiLevelType w:val="hybridMultilevel"/>
    <w:tmpl w:val="383A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B6830"/>
    <w:multiLevelType w:val="hybridMultilevel"/>
    <w:tmpl w:val="6E1A3C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62034C"/>
    <w:multiLevelType w:val="hybridMultilevel"/>
    <w:tmpl w:val="39DE5646"/>
    <w:lvl w:ilvl="0" w:tplc="7EB45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C45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81A8B"/>
    <w:multiLevelType w:val="multilevel"/>
    <w:tmpl w:val="E9A4C47E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9" w15:restartNumberingAfterBreak="0">
    <w:nsid w:val="174B5EED"/>
    <w:multiLevelType w:val="hybridMultilevel"/>
    <w:tmpl w:val="C9B22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8766AC"/>
    <w:multiLevelType w:val="hybridMultilevel"/>
    <w:tmpl w:val="4E96375E"/>
    <w:lvl w:ilvl="0" w:tplc="8CCE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682814"/>
    <w:multiLevelType w:val="hybridMultilevel"/>
    <w:tmpl w:val="998A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0819"/>
    <w:multiLevelType w:val="hybridMultilevel"/>
    <w:tmpl w:val="32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E7ABF"/>
    <w:multiLevelType w:val="hybridMultilevel"/>
    <w:tmpl w:val="6BD4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596D"/>
    <w:multiLevelType w:val="hybridMultilevel"/>
    <w:tmpl w:val="D0D8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6095C"/>
    <w:multiLevelType w:val="hybridMultilevel"/>
    <w:tmpl w:val="0F906FB8"/>
    <w:lvl w:ilvl="0" w:tplc="6D3C04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31298"/>
    <w:multiLevelType w:val="hybridMultilevel"/>
    <w:tmpl w:val="E7065740"/>
    <w:lvl w:ilvl="0" w:tplc="B2C0248A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3675D"/>
    <w:multiLevelType w:val="hybridMultilevel"/>
    <w:tmpl w:val="DB748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BCC15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8636B31"/>
    <w:multiLevelType w:val="hybridMultilevel"/>
    <w:tmpl w:val="8C8C6B4A"/>
    <w:lvl w:ilvl="0" w:tplc="91C6F144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D7836"/>
    <w:multiLevelType w:val="hybridMultilevel"/>
    <w:tmpl w:val="877A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7C64"/>
    <w:multiLevelType w:val="hybridMultilevel"/>
    <w:tmpl w:val="5344CEEA"/>
    <w:lvl w:ilvl="0" w:tplc="60AC1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37D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3DA4F7B"/>
    <w:multiLevelType w:val="hybridMultilevel"/>
    <w:tmpl w:val="F014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F22499"/>
    <w:multiLevelType w:val="hybridMultilevel"/>
    <w:tmpl w:val="5CD26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24662"/>
    <w:multiLevelType w:val="hybridMultilevel"/>
    <w:tmpl w:val="7C16D8AC"/>
    <w:lvl w:ilvl="0" w:tplc="14C4F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3566DC"/>
    <w:multiLevelType w:val="hybridMultilevel"/>
    <w:tmpl w:val="8C8C6B4A"/>
    <w:lvl w:ilvl="0" w:tplc="91C6F144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26EDB"/>
    <w:multiLevelType w:val="hybridMultilevel"/>
    <w:tmpl w:val="08EC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175B0"/>
    <w:multiLevelType w:val="hybridMultilevel"/>
    <w:tmpl w:val="455C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B4739"/>
    <w:multiLevelType w:val="hybridMultilevel"/>
    <w:tmpl w:val="016E23A2"/>
    <w:lvl w:ilvl="0" w:tplc="7272DE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CB0B10"/>
    <w:multiLevelType w:val="hybridMultilevel"/>
    <w:tmpl w:val="2786C336"/>
    <w:lvl w:ilvl="0" w:tplc="5F663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593525"/>
    <w:multiLevelType w:val="hybridMultilevel"/>
    <w:tmpl w:val="FA982950"/>
    <w:lvl w:ilvl="0" w:tplc="EAA44F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A63F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DE856B7"/>
    <w:multiLevelType w:val="hybridMultilevel"/>
    <w:tmpl w:val="1C1EFFC4"/>
    <w:lvl w:ilvl="0" w:tplc="9654A0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3D51FAB"/>
    <w:multiLevelType w:val="hybridMultilevel"/>
    <w:tmpl w:val="9808E0BE"/>
    <w:lvl w:ilvl="0" w:tplc="E29C3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543EE4"/>
    <w:multiLevelType w:val="hybridMultilevel"/>
    <w:tmpl w:val="54C0DE18"/>
    <w:lvl w:ilvl="0" w:tplc="513E4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A062C76"/>
    <w:multiLevelType w:val="hybridMultilevel"/>
    <w:tmpl w:val="C764DE66"/>
    <w:lvl w:ilvl="0" w:tplc="87B0D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45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81A62"/>
    <w:multiLevelType w:val="hybridMultilevel"/>
    <w:tmpl w:val="90FA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301EE"/>
    <w:multiLevelType w:val="hybridMultilevel"/>
    <w:tmpl w:val="8902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52FB7"/>
    <w:multiLevelType w:val="hybridMultilevel"/>
    <w:tmpl w:val="096EFC7A"/>
    <w:lvl w:ilvl="0" w:tplc="6032B64A">
      <w:start w:val="1"/>
      <w:numFmt w:val="decimal"/>
      <w:lvlText w:val="%1."/>
      <w:lvlJc w:val="left"/>
      <w:pPr>
        <w:ind w:left="644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87495"/>
    <w:multiLevelType w:val="hybridMultilevel"/>
    <w:tmpl w:val="A9349A7E"/>
    <w:lvl w:ilvl="0" w:tplc="91C6F144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776B1"/>
    <w:multiLevelType w:val="hybridMultilevel"/>
    <w:tmpl w:val="C4EAB904"/>
    <w:lvl w:ilvl="0" w:tplc="87B0D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45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C03DE"/>
    <w:multiLevelType w:val="multilevel"/>
    <w:tmpl w:val="0130F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10"/>
  </w:num>
  <w:num w:numId="3">
    <w:abstractNumId w:val="40"/>
  </w:num>
  <w:num w:numId="4">
    <w:abstractNumId w:val="48"/>
  </w:num>
  <w:num w:numId="5">
    <w:abstractNumId w:val="18"/>
  </w:num>
  <w:num w:numId="6">
    <w:abstractNumId w:val="28"/>
  </w:num>
  <w:num w:numId="7">
    <w:abstractNumId w:val="24"/>
  </w:num>
  <w:num w:numId="8">
    <w:abstractNumId w:val="20"/>
  </w:num>
  <w:num w:numId="9">
    <w:abstractNumId w:val="26"/>
  </w:num>
  <w:num w:numId="10">
    <w:abstractNumId w:val="33"/>
  </w:num>
  <w:num w:numId="11">
    <w:abstractNumId w:val="6"/>
  </w:num>
  <w:num w:numId="12">
    <w:abstractNumId w:val="11"/>
  </w:num>
  <w:num w:numId="13">
    <w:abstractNumId w:val="25"/>
    <w:lvlOverride w:ilvl="0">
      <w:startOverride w:val="1"/>
    </w:lvlOverride>
  </w:num>
  <w:num w:numId="14">
    <w:abstractNumId w:val="7"/>
  </w:num>
  <w:num w:numId="15">
    <w:abstractNumId w:val="16"/>
  </w:num>
  <w:num w:numId="16">
    <w:abstractNumId w:val="35"/>
  </w:num>
  <w:num w:numId="17">
    <w:abstractNumId w:val="36"/>
    <w:lvlOverride w:ilvl="0">
      <w:startOverride w:val="1"/>
    </w:lvlOverride>
  </w:num>
  <w:num w:numId="18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19">
    <w:abstractNumId w:val="17"/>
  </w:num>
  <w:num w:numId="20">
    <w:abstractNumId w:val="43"/>
  </w:num>
  <w:num w:numId="21">
    <w:abstractNumId w:val="9"/>
  </w:num>
  <w:num w:numId="22">
    <w:abstractNumId w:val="47"/>
  </w:num>
  <w:num w:numId="23">
    <w:abstractNumId w:val="41"/>
  </w:num>
  <w:num w:numId="24">
    <w:abstractNumId w:val="8"/>
  </w:num>
  <w:num w:numId="25">
    <w:abstractNumId w:val="22"/>
  </w:num>
  <w:num w:numId="26">
    <w:abstractNumId w:val="34"/>
  </w:num>
  <w:num w:numId="27">
    <w:abstractNumId w:val="39"/>
  </w:num>
  <w:num w:numId="28">
    <w:abstractNumId w:val="37"/>
  </w:num>
  <w:num w:numId="29">
    <w:abstractNumId w:val="23"/>
  </w:num>
  <w:num w:numId="30">
    <w:abstractNumId w:val="29"/>
  </w:num>
  <w:num w:numId="31">
    <w:abstractNumId w:val="38"/>
  </w:num>
  <w:num w:numId="32">
    <w:abstractNumId w:val="5"/>
  </w:num>
  <w:num w:numId="33">
    <w:abstractNumId w:val="13"/>
  </w:num>
  <w:num w:numId="34">
    <w:abstractNumId w:val="4"/>
  </w:num>
  <w:num w:numId="35">
    <w:abstractNumId w:val="42"/>
  </w:num>
  <w:num w:numId="36">
    <w:abstractNumId w:val="19"/>
  </w:num>
  <w:num w:numId="37">
    <w:abstractNumId w:val="32"/>
  </w:num>
  <w:num w:numId="38">
    <w:abstractNumId w:val="3"/>
  </w:num>
  <w:num w:numId="39">
    <w:abstractNumId w:val="15"/>
  </w:num>
  <w:num w:numId="40">
    <w:abstractNumId w:val="27"/>
  </w:num>
  <w:num w:numId="41">
    <w:abstractNumId w:val="14"/>
  </w:num>
  <w:num w:numId="42">
    <w:abstractNumId w:val="12"/>
  </w:num>
  <w:num w:numId="43">
    <w:abstractNumId w:val="31"/>
  </w:num>
  <w:num w:numId="44">
    <w:abstractNumId w:val="21"/>
  </w:num>
  <w:num w:numId="45">
    <w:abstractNumId w:val="30"/>
  </w:num>
  <w:num w:numId="46">
    <w:abstractNumId w:val="46"/>
  </w:num>
  <w:num w:numId="47">
    <w:abstractNumId w:val="4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06C88"/>
    <w:rsid w:val="00016458"/>
    <w:rsid w:val="0003290A"/>
    <w:rsid w:val="00034CC9"/>
    <w:rsid w:val="00037BF5"/>
    <w:rsid w:val="0004004B"/>
    <w:rsid w:val="00050AAB"/>
    <w:rsid w:val="00052B5A"/>
    <w:rsid w:val="00056AE0"/>
    <w:rsid w:val="00057954"/>
    <w:rsid w:val="00060130"/>
    <w:rsid w:val="00062153"/>
    <w:rsid w:val="00063CE3"/>
    <w:rsid w:val="00082626"/>
    <w:rsid w:val="00083C3E"/>
    <w:rsid w:val="000854B9"/>
    <w:rsid w:val="000A1A64"/>
    <w:rsid w:val="000A21F7"/>
    <w:rsid w:val="000B0E76"/>
    <w:rsid w:val="000E1ABB"/>
    <w:rsid w:val="000E3AA6"/>
    <w:rsid w:val="000E40B0"/>
    <w:rsid w:val="000E6F3F"/>
    <w:rsid w:val="000F58CA"/>
    <w:rsid w:val="000F6A76"/>
    <w:rsid w:val="001032DE"/>
    <w:rsid w:val="00103CB6"/>
    <w:rsid w:val="001106AB"/>
    <w:rsid w:val="00114DB2"/>
    <w:rsid w:val="00120B5C"/>
    <w:rsid w:val="00121072"/>
    <w:rsid w:val="00131FF8"/>
    <w:rsid w:val="00140BB8"/>
    <w:rsid w:val="001518BB"/>
    <w:rsid w:val="00151F0A"/>
    <w:rsid w:val="00152F37"/>
    <w:rsid w:val="00177ED9"/>
    <w:rsid w:val="00183A92"/>
    <w:rsid w:val="001A341E"/>
    <w:rsid w:val="001C167B"/>
    <w:rsid w:val="001C1893"/>
    <w:rsid w:val="001C1B27"/>
    <w:rsid w:val="001D0603"/>
    <w:rsid w:val="001D46FB"/>
    <w:rsid w:val="001E0A86"/>
    <w:rsid w:val="001E1C85"/>
    <w:rsid w:val="0020444F"/>
    <w:rsid w:val="00204545"/>
    <w:rsid w:val="00206F31"/>
    <w:rsid w:val="0021232A"/>
    <w:rsid w:val="00215D50"/>
    <w:rsid w:val="0021609D"/>
    <w:rsid w:val="00222DA3"/>
    <w:rsid w:val="002370B8"/>
    <w:rsid w:val="0024054E"/>
    <w:rsid w:val="00247BF0"/>
    <w:rsid w:val="0025061A"/>
    <w:rsid w:val="00251A88"/>
    <w:rsid w:val="002520C9"/>
    <w:rsid w:val="00253392"/>
    <w:rsid w:val="002577AD"/>
    <w:rsid w:val="0026131D"/>
    <w:rsid w:val="00265976"/>
    <w:rsid w:val="002742A3"/>
    <w:rsid w:val="0028190D"/>
    <w:rsid w:val="00282B9B"/>
    <w:rsid w:val="00287C58"/>
    <w:rsid w:val="002A07F2"/>
    <w:rsid w:val="002A0CF1"/>
    <w:rsid w:val="002A0F3F"/>
    <w:rsid w:val="002A7EFD"/>
    <w:rsid w:val="002B6151"/>
    <w:rsid w:val="002C2A6B"/>
    <w:rsid w:val="002D26F7"/>
    <w:rsid w:val="002D63B6"/>
    <w:rsid w:val="002D7625"/>
    <w:rsid w:val="002E0AB9"/>
    <w:rsid w:val="002E372D"/>
    <w:rsid w:val="00302A33"/>
    <w:rsid w:val="00306A61"/>
    <w:rsid w:val="00306B6B"/>
    <w:rsid w:val="00306CA1"/>
    <w:rsid w:val="003171DF"/>
    <w:rsid w:val="00325E7B"/>
    <w:rsid w:val="0033138E"/>
    <w:rsid w:val="00334745"/>
    <w:rsid w:val="0034074D"/>
    <w:rsid w:val="00341EAF"/>
    <w:rsid w:val="00345A30"/>
    <w:rsid w:val="00351256"/>
    <w:rsid w:val="00357B72"/>
    <w:rsid w:val="00364157"/>
    <w:rsid w:val="0038601D"/>
    <w:rsid w:val="003930EE"/>
    <w:rsid w:val="00393944"/>
    <w:rsid w:val="003A02CC"/>
    <w:rsid w:val="003A249E"/>
    <w:rsid w:val="003A4322"/>
    <w:rsid w:val="003A465F"/>
    <w:rsid w:val="003A5B19"/>
    <w:rsid w:val="003B1FA1"/>
    <w:rsid w:val="003B3CA4"/>
    <w:rsid w:val="003C085E"/>
    <w:rsid w:val="003C4F52"/>
    <w:rsid w:val="003C7CBD"/>
    <w:rsid w:val="003D0A43"/>
    <w:rsid w:val="003E5400"/>
    <w:rsid w:val="003E7382"/>
    <w:rsid w:val="003F364B"/>
    <w:rsid w:val="00414FF3"/>
    <w:rsid w:val="00417497"/>
    <w:rsid w:val="00417D7E"/>
    <w:rsid w:val="00437B54"/>
    <w:rsid w:val="004475B3"/>
    <w:rsid w:val="004565FC"/>
    <w:rsid w:val="00457285"/>
    <w:rsid w:val="00461883"/>
    <w:rsid w:val="00466730"/>
    <w:rsid w:val="0047356F"/>
    <w:rsid w:val="00480556"/>
    <w:rsid w:val="00480A96"/>
    <w:rsid w:val="00484DB6"/>
    <w:rsid w:val="004979AD"/>
    <w:rsid w:val="004B72C6"/>
    <w:rsid w:val="004C0137"/>
    <w:rsid w:val="004C0B80"/>
    <w:rsid w:val="004C58C1"/>
    <w:rsid w:val="004C5E46"/>
    <w:rsid w:val="004C675D"/>
    <w:rsid w:val="004D21A5"/>
    <w:rsid w:val="004D5167"/>
    <w:rsid w:val="004D5D3B"/>
    <w:rsid w:val="004D76AB"/>
    <w:rsid w:val="004F44D9"/>
    <w:rsid w:val="004F7C80"/>
    <w:rsid w:val="00511D9E"/>
    <w:rsid w:val="005156B8"/>
    <w:rsid w:val="00516329"/>
    <w:rsid w:val="00517C9B"/>
    <w:rsid w:val="005203BB"/>
    <w:rsid w:val="00530187"/>
    <w:rsid w:val="00546ED1"/>
    <w:rsid w:val="00547152"/>
    <w:rsid w:val="00552ECB"/>
    <w:rsid w:val="005667E7"/>
    <w:rsid w:val="005718DF"/>
    <w:rsid w:val="00572A82"/>
    <w:rsid w:val="00581FFB"/>
    <w:rsid w:val="00584C4F"/>
    <w:rsid w:val="00584CE7"/>
    <w:rsid w:val="005B6A60"/>
    <w:rsid w:val="005B7E10"/>
    <w:rsid w:val="005C1BC6"/>
    <w:rsid w:val="005C3D9B"/>
    <w:rsid w:val="005D2AAE"/>
    <w:rsid w:val="005D6BE9"/>
    <w:rsid w:val="005D73AA"/>
    <w:rsid w:val="005E2AF9"/>
    <w:rsid w:val="005E46D0"/>
    <w:rsid w:val="005E5548"/>
    <w:rsid w:val="005F1A1C"/>
    <w:rsid w:val="00603F26"/>
    <w:rsid w:val="00604975"/>
    <w:rsid w:val="0061131B"/>
    <w:rsid w:val="00622720"/>
    <w:rsid w:val="006263F3"/>
    <w:rsid w:val="00630F4A"/>
    <w:rsid w:val="00631979"/>
    <w:rsid w:val="00633EB7"/>
    <w:rsid w:val="006345D3"/>
    <w:rsid w:val="00637B26"/>
    <w:rsid w:val="00643AF9"/>
    <w:rsid w:val="00643B9A"/>
    <w:rsid w:val="00645DC5"/>
    <w:rsid w:val="00657F5D"/>
    <w:rsid w:val="00661F4F"/>
    <w:rsid w:val="00665E9D"/>
    <w:rsid w:val="00667AAF"/>
    <w:rsid w:val="00670224"/>
    <w:rsid w:val="006715D4"/>
    <w:rsid w:val="00672722"/>
    <w:rsid w:val="006809DD"/>
    <w:rsid w:val="00685D87"/>
    <w:rsid w:val="00692FEF"/>
    <w:rsid w:val="006A1B76"/>
    <w:rsid w:val="006A34AE"/>
    <w:rsid w:val="006B024D"/>
    <w:rsid w:val="006B0B33"/>
    <w:rsid w:val="006B2854"/>
    <w:rsid w:val="006B36EE"/>
    <w:rsid w:val="006B6E58"/>
    <w:rsid w:val="006B7B8B"/>
    <w:rsid w:val="006C1EC9"/>
    <w:rsid w:val="006C79A7"/>
    <w:rsid w:val="006D5495"/>
    <w:rsid w:val="006D59DB"/>
    <w:rsid w:val="006D7938"/>
    <w:rsid w:val="006E0873"/>
    <w:rsid w:val="006E2982"/>
    <w:rsid w:val="00700B9E"/>
    <w:rsid w:val="00702D41"/>
    <w:rsid w:val="00720ED3"/>
    <w:rsid w:val="00721336"/>
    <w:rsid w:val="00731785"/>
    <w:rsid w:val="00732C7F"/>
    <w:rsid w:val="00735A42"/>
    <w:rsid w:val="0073627A"/>
    <w:rsid w:val="007400EC"/>
    <w:rsid w:val="007458D2"/>
    <w:rsid w:val="00746956"/>
    <w:rsid w:val="00756A6C"/>
    <w:rsid w:val="00777FB3"/>
    <w:rsid w:val="00783ACC"/>
    <w:rsid w:val="00784BE3"/>
    <w:rsid w:val="007A0BDF"/>
    <w:rsid w:val="007A2D3E"/>
    <w:rsid w:val="007A6922"/>
    <w:rsid w:val="007B1682"/>
    <w:rsid w:val="007B19E7"/>
    <w:rsid w:val="007B3CED"/>
    <w:rsid w:val="007B770F"/>
    <w:rsid w:val="007C1CE0"/>
    <w:rsid w:val="007D6FE7"/>
    <w:rsid w:val="007E0F26"/>
    <w:rsid w:val="007F10EC"/>
    <w:rsid w:val="007F55C3"/>
    <w:rsid w:val="007F5B2E"/>
    <w:rsid w:val="00817AD3"/>
    <w:rsid w:val="008232B2"/>
    <w:rsid w:val="008364DC"/>
    <w:rsid w:val="0084790E"/>
    <w:rsid w:val="00854B6E"/>
    <w:rsid w:val="0086011E"/>
    <w:rsid w:val="0086788A"/>
    <w:rsid w:val="00872977"/>
    <w:rsid w:val="00893488"/>
    <w:rsid w:val="00896FA3"/>
    <w:rsid w:val="008A5E45"/>
    <w:rsid w:val="008B571C"/>
    <w:rsid w:val="008B5EB2"/>
    <w:rsid w:val="008B6258"/>
    <w:rsid w:val="008B6E60"/>
    <w:rsid w:val="008C2BF5"/>
    <w:rsid w:val="008D2BFD"/>
    <w:rsid w:val="008E182C"/>
    <w:rsid w:val="008E2339"/>
    <w:rsid w:val="00903F40"/>
    <w:rsid w:val="0092019B"/>
    <w:rsid w:val="00923A95"/>
    <w:rsid w:val="00924FA6"/>
    <w:rsid w:val="00926617"/>
    <w:rsid w:val="00932A93"/>
    <w:rsid w:val="0094200A"/>
    <w:rsid w:val="00942B4A"/>
    <w:rsid w:val="00953479"/>
    <w:rsid w:val="009648AE"/>
    <w:rsid w:val="00964F13"/>
    <w:rsid w:val="00970CCF"/>
    <w:rsid w:val="00980073"/>
    <w:rsid w:val="0099531B"/>
    <w:rsid w:val="009B788B"/>
    <w:rsid w:val="009C1DD7"/>
    <w:rsid w:val="009C4E7B"/>
    <w:rsid w:val="009C708E"/>
    <w:rsid w:val="009D1295"/>
    <w:rsid w:val="009D1724"/>
    <w:rsid w:val="009D5FF8"/>
    <w:rsid w:val="009D7D54"/>
    <w:rsid w:val="009E2B66"/>
    <w:rsid w:val="00A02966"/>
    <w:rsid w:val="00A02C1F"/>
    <w:rsid w:val="00A02E4F"/>
    <w:rsid w:val="00A05386"/>
    <w:rsid w:val="00A053AF"/>
    <w:rsid w:val="00A12AC4"/>
    <w:rsid w:val="00A23A25"/>
    <w:rsid w:val="00A4277D"/>
    <w:rsid w:val="00A44AB9"/>
    <w:rsid w:val="00A472F2"/>
    <w:rsid w:val="00A53ED6"/>
    <w:rsid w:val="00A54397"/>
    <w:rsid w:val="00A60FC6"/>
    <w:rsid w:val="00A655F8"/>
    <w:rsid w:val="00A71E92"/>
    <w:rsid w:val="00A75401"/>
    <w:rsid w:val="00A77BEE"/>
    <w:rsid w:val="00A77E13"/>
    <w:rsid w:val="00A8278E"/>
    <w:rsid w:val="00A91564"/>
    <w:rsid w:val="00A9233E"/>
    <w:rsid w:val="00A92CE2"/>
    <w:rsid w:val="00A9417E"/>
    <w:rsid w:val="00A947B4"/>
    <w:rsid w:val="00A96F2B"/>
    <w:rsid w:val="00AA66FF"/>
    <w:rsid w:val="00AC17F1"/>
    <w:rsid w:val="00AC3B10"/>
    <w:rsid w:val="00AD7A6B"/>
    <w:rsid w:val="00B04819"/>
    <w:rsid w:val="00B209F3"/>
    <w:rsid w:val="00B27B3F"/>
    <w:rsid w:val="00B3287E"/>
    <w:rsid w:val="00B3373B"/>
    <w:rsid w:val="00B341E0"/>
    <w:rsid w:val="00B35A75"/>
    <w:rsid w:val="00B46399"/>
    <w:rsid w:val="00B5236F"/>
    <w:rsid w:val="00B555D6"/>
    <w:rsid w:val="00B56214"/>
    <w:rsid w:val="00B57A16"/>
    <w:rsid w:val="00B640D0"/>
    <w:rsid w:val="00B715B9"/>
    <w:rsid w:val="00B72722"/>
    <w:rsid w:val="00B7352C"/>
    <w:rsid w:val="00B82F03"/>
    <w:rsid w:val="00B830C8"/>
    <w:rsid w:val="00B85B1C"/>
    <w:rsid w:val="00B87D6A"/>
    <w:rsid w:val="00B975CB"/>
    <w:rsid w:val="00BB04ED"/>
    <w:rsid w:val="00BB0C14"/>
    <w:rsid w:val="00BB3E5D"/>
    <w:rsid w:val="00BB52BB"/>
    <w:rsid w:val="00BC6966"/>
    <w:rsid w:val="00C06D90"/>
    <w:rsid w:val="00C11413"/>
    <w:rsid w:val="00C117A0"/>
    <w:rsid w:val="00C20AFE"/>
    <w:rsid w:val="00C20FD0"/>
    <w:rsid w:val="00C232DA"/>
    <w:rsid w:val="00C25440"/>
    <w:rsid w:val="00C26D92"/>
    <w:rsid w:val="00C2711B"/>
    <w:rsid w:val="00C33563"/>
    <w:rsid w:val="00C4297C"/>
    <w:rsid w:val="00C46D07"/>
    <w:rsid w:val="00C51BA9"/>
    <w:rsid w:val="00C56752"/>
    <w:rsid w:val="00C576BB"/>
    <w:rsid w:val="00C715DD"/>
    <w:rsid w:val="00C71C1A"/>
    <w:rsid w:val="00C7527A"/>
    <w:rsid w:val="00C75397"/>
    <w:rsid w:val="00C80D69"/>
    <w:rsid w:val="00C8456F"/>
    <w:rsid w:val="00C938CB"/>
    <w:rsid w:val="00C9450A"/>
    <w:rsid w:val="00CA24D9"/>
    <w:rsid w:val="00CB0766"/>
    <w:rsid w:val="00CB6D72"/>
    <w:rsid w:val="00CB7690"/>
    <w:rsid w:val="00CC2553"/>
    <w:rsid w:val="00CD5799"/>
    <w:rsid w:val="00CE7C16"/>
    <w:rsid w:val="00CF263B"/>
    <w:rsid w:val="00CF2A0F"/>
    <w:rsid w:val="00CF7D8D"/>
    <w:rsid w:val="00D20FBC"/>
    <w:rsid w:val="00D232AE"/>
    <w:rsid w:val="00D25461"/>
    <w:rsid w:val="00D32762"/>
    <w:rsid w:val="00D328A6"/>
    <w:rsid w:val="00D33598"/>
    <w:rsid w:val="00D369BA"/>
    <w:rsid w:val="00D42BD0"/>
    <w:rsid w:val="00D46EAD"/>
    <w:rsid w:val="00D50637"/>
    <w:rsid w:val="00D56DB1"/>
    <w:rsid w:val="00D66188"/>
    <w:rsid w:val="00D71CBD"/>
    <w:rsid w:val="00D807FC"/>
    <w:rsid w:val="00D81402"/>
    <w:rsid w:val="00D81AE7"/>
    <w:rsid w:val="00D8770B"/>
    <w:rsid w:val="00D908DF"/>
    <w:rsid w:val="00D92127"/>
    <w:rsid w:val="00DA1E71"/>
    <w:rsid w:val="00DA2D9D"/>
    <w:rsid w:val="00DA5832"/>
    <w:rsid w:val="00DA73C4"/>
    <w:rsid w:val="00DB299B"/>
    <w:rsid w:val="00DB2B2E"/>
    <w:rsid w:val="00DD0B52"/>
    <w:rsid w:val="00DD6A1F"/>
    <w:rsid w:val="00DF2D1B"/>
    <w:rsid w:val="00E06AB2"/>
    <w:rsid w:val="00E13941"/>
    <w:rsid w:val="00E17910"/>
    <w:rsid w:val="00E20ED7"/>
    <w:rsid w:val="00E265A6"/>
    <w:rsid w:val="00E41485"/>
    <w:rsid w:val="00E43AC4"/>
    <w:rsid w:val="00E47C0E"/>
    <w:rsid w:val="00E505D5"/>
    <w:rsid w:val="00E510D0"/>
    <w:rsid w:val="00E5459F"/>
    <w:rsid w:val="00E61C70"/>
    <w:rsid w:val="00E62619"/>
    <w:rsid w:val="00E62D86"/>
    <w:rsid w:val="00E63773"/>
    <w:rsid w:val="00E85F42"/>
    <w:rsid w:val="00E92181"/>
    <w:rsid w:val="00E94E0D"/>
    <w:rsid w:val="00E96943"/>
    <w:rsid w:val="00EB596D"/>
    <w:rsid w:val="00EB6871"/>
    <w:rsid w:val="00EC53A5"/>
    <w:rsid w:val="00ED2127"/>
    <w:rsid w:val="00ED39C4"/>
    <w:rsid w:val="00EF117C"/>
    <w:rsid w:val="00EF5C38"/>
    <w:rsid w:val="00F00F80"/>
    <w:rsid w:val="00F0127C"/>
    <w:rsid w:val="00F0351D"/>
    <w:rsid w:val="00F05646"/>
    <w:rsid w:val="00F06990"/>
    <w:rsid w:val="00F07164"/>
    <w:rsid w:val="00F103B2"/>
    <w:rsid w:val="00F10C8B"/>
    <w:rsid w:val="00F11097"/>
    <w:rsid w:val="00F114D1"/>
    <w:rsid w:val="00F34B0A"/>
    <w:rsid w:val="00F37CCB"/>
    <w:rsid w:val="00F456AF"/>
    <w:rsid w:val="00F72838"/>
    <w:rsid w:val="00F81AF6"/>
    <w:rsid w:val="00F848F8"/>
    <w:rsid w:val="00F95A00"/>
    <w:rsid w:val="00FB63EE"/>
    <w:rsid w:val="00FC4578"/>
    <w:rsid w:val="00FC685F"/>
    <w:rsid w:val="00FD1EDB"/>
    <w:rsid w:val="00FD4306"/>
    <w:rsid w:val="00FD5A9D"/>
    <w:rsid w:val="00FE01F9"/>
    <w:rsid w:val="00FE3D0D"/>
    <w:rsid w:val="00FE3F94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2AC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287C58"/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3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12AC4"/>
    <w:rPr>
      <w:color w:val="605E5C"/>
      <w:shd w:val="clear" w:color="auto" w:fill="E1DFDD"/>
    </w:rPr>
  </w:style>
  <w:style w:type="paragraph" w:customStyle="1" w:styleId="WW-Legenda">
    <w:name w:val="WW-Legenda"/>
    <w:basedOn w:val="Normalny"/>
    <w:next w:val="Normalny"/>
    <w:rsid w:val="003C7CBD"/>
    <w:pPr>
      <w:widowControl w:val="0"/>
      <w:overflowPunct w:val="0"/>
      <w:autoSpaceDE w:val="0"/>
      <w:autoSpaceDN/>
      <w:spacing w:after="0" w:line="240" w:lineRule="auto"/>
      <w:jc w:val="right"/>
      <w:textAlignment w:val="auto"/>
    </w:pPr>
    <w:rPr>
      <w:rFonts w:ascii="Arial Narrow" w:eastAsia="Times New Roman" w:hAnsi="Arial Narrow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9</cp:revision>
  <cp:lastPrinted>2021-10-11T10:19:00Z</cp:lastPrinted>
  <dcterms:created xsi:type="dcterms:W3CDTF">2021-10-11T08:52:00Z</dcterms:created>
  <dcterms:modified xsi:type="dcterms:W3CDTF">2021-10-11T10:21:00Z</dcterms:modified>
</cp:coreProperties>
</file>