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794CC3BA" w:rsidR="00287C58" w:rsidRPr="006D7938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6D7938">
        <w:rPr>
          <w:rFonts w:ascii="Times New Roman" w:eastAsia="Times New Roman" w:hAnsi="Times New Roman"/>
          <w:b/>
          <w:sz w:val="20"/>
          <w:szCs w:val="20"/>
        </w:rPr>
        <w:t>PW.DUR.ZO…….</w:t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Pr="006D7938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6D7938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6D7938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 w:rsidRPr="006D7938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057954">
        <w:rPr>
          <w:rFonts w:ascii="Times New Roman" w:eastAsia="Times New Roman" w:hAnsi="Times New Roman"/>
          <w:b/>
          <w:sz w:val="20"/>
          <w:szCs w:val="20"/>
        </w:rPr>
        <w:t>30.</w:t>
      </w:r>
      <w:r w:rsidR="009D7D54" w:rsidRPr="006D7938">
        <w:rPr>
          <w:rFonts w:ascii="Times New Roman" w:eastAsia="Times New Roman" w:hAnsi="Times New Roman"/>
          <w:b/>
          <w:sz w:val="20"/>
          <w:szCs w:val="20"/>
        </w:rPr>
        <w:t>0</w:t>
      </w:r>
      <w:r w:rsidR="006E0873" w:rsidRPr="006D7938">
        <w:rPr>
          <w:rFonts w:ascii="Times New Roman" w:eastAsia="Times New Roman" w:hAnsi="Times New Roman"/>
          <w:b/>
          <w:sz w:val="20"/>
          <w:szCs w:val="20"/>
        </w:rPr>
        <w:t>7</w:t>
      </w:r>
      <w:r w:rsidR="00EB6871" w:rsidRPr="006D7938">
        <w:rPr>
          <w:rFonts w:ascii="Times New Roman" w:eastAsia="Times New Roman" w:hAnsi="Times New Roman"/>
          <w:b/>
          <w:sz w:val="20"/>
          <w:szCs w:val="20"/>
        </w:rPr>
        <w:t>.202</w:t>
      </w:r>
      <w:r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6D7938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2CE38532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6E0873"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="00721336" w:rsidRPr="006D7938">
        <w:rPr>
          <w:rFonts w:ascii="Times New Roman" w:eastAsia="Times New Roman" w:hAnsi="Times New Roman"/>
          <w:b/>
          <w:sz w:val="20"/>
          <w:szCs w:val="20"/>
        </w:rPr>
        <w:t>1</w:t>
      </w:r>
      <w:r w:rsidRPr="006D7938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6D7938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6D7938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6D7938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 w:rsidRPr="006D7938">
        <w:rPr>
          <w:rFonts w:ascii="Times New Roman" w:eastAsia="Times New Roman" w:hAnsi="Times New Roman"/>
          <w:b/>
          <w:sz w:val="20"/>
          <w:szCs w:val="20"/>
          <w:lang w:val="en-US"/>
        </w:rPr>
        <w:t>Nr BDO : 000009405</w:t>
      </w:r>
    </w:p>
    <w:bookmarkEnd w:id="0"/>
    <w:bookmarkEnd w:id="1"/>
    <w:bookmarkEnd w:id="2"/>
    <w:p w14:paraId="45D2A18B" w14:textId="77777777" w:rsidR="00B3373B" w:rsidRPr="006D7938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6D7938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6D7938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Pr="006D7938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6DBFE3A3" w14:textId="77777777" w:rsidR="006B36EE" w:rsidRPr="006D7938" w:rsidRDefault="006B36EE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0B34FE1" w14:textId="23FD5F3C" w:rsidR="004C58C1" w:rsidRPr="006D7938" w:rsidRDefault="006E0873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„Dostawa i montaż opon do pojazdów </w:t>
      </w:r>
      <w:r w:rsidR="004C67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eksploatowanych przez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PDR sp. z o.o.”</w:t>
      </w:r>
    </w:p>
    <w:p w14:paraId="0537B0B5" w14:textId="77777777" w:rsidR="006E0873" w:rsidRPr="006D7938" w:rsidRDefault="006E0873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20F0113" w14:textId="1C426839" w:rsidR="00B82F03" w:rsidRPr="006D7938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6D7938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6D7938">
        <w:rPr>
          <w:rFonts w:ascii="Times New Roman" w:hAnsi="Times New Roman"/>
        </w:rPr>
        <w:t xml:space="preserve"> </w:t>
      </w:r>
    </w:p>
    <w:p w14:paraId="6773A751" w14:textId="43EFD608" w:rsidR="0047356F" w:rsidRPr="006D7938" w:rsidRDefault="00C46D07" w:rsidP="00B82F03">
      <w:pPr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6D7938">
        <w:rPr>
          <w:rFonts w:ascii="Times New Roman" w:hAnsi="Times New Roman"/>
          <w:sz w:val="20"/>
          <w:szCs w:val="20"/>
        </w:rPr>
        <w:t>34352100-0 - Opony do pojazdów ciężarowych</w:t>
      </w:r>
    </w:p>
    <w:p w14:paraId="62F2B876" w14:textId="3AAEC56D" w:rsidR="00C46D07" w:rsidRPr="006D7938" w:rsidRDefault="00C46D07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6D7938">
        <w:rPr>
          <w:sz w:val="20"/>
          <w:szCs w:val="20"/>
        </w:rPr>
        <w:t>34351100-3 - Opony do pojazdów silnikowych</w:t>
      </w:r>
    </w:p>
    <w:p w14:paraId="2A841AD0" w14:textId="77777777" w:rsidR="00B82F03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81674C8" w14:textId="095A4A0F" w:rsidR="00FB63EE" w:rsidRPr="006D7938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72F2F838" w14:textId="66A8AD62" w:rsidR="004C58C1" w:rsidRPr="006D7938" w:rsidRDefault="006E087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Przedmiotem zamówienia jest dostawa i montaż opon do pojazdów </w:t>
      </w:r>
      <w:r w:rsidR="004C675D" w:rsidRPr="006D7938">
        <w:rPr>
          <w:rFonts w:ascii="Times New Roman" w:eastAsia="Times New Roman" w:hAnsi="Times New Roman"/>
          <w:sz w:val="20"/>
          <w:szCs w:val="20"/>
          <w:lang w:eastAsia="ar-SA"/>
        </w:rPr>
        <w:t>eksploatowanych przez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PDR sp. z o.o.</w:t>
      </w:r>
    </w:p>
    <w:p w14:paraId="061B64EC" w14:textId="0705DA66" w:rsidR="006E0873" w:rsidRPr="006D7938" w:rsidRDefault="006E087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Zamówienie zostało podzielone na części:</w:t>
      </w:r>
    </w:p>
    <w:p w14:paraId="0A50C454" w14:textId="77777777" w:rsidR="00F00F80" w:rsidRPr="006D7938" w:rsidRDefault="00F00F80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F271631" w14:textId="2E00BA50" w:rsidR="006E0873" w:rsidRPr="006D7938" w:rsidRDefault="006E087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Część I : Dostawa i montaż opon do pojazdów ciężarowych zgodnie z tabelą nr 1:</w:t>
      </w:r>
    </w:p>
    <w:p w14:paraId="1ACD460A" w14:textId="4E9C76C9" w:rsidR="006E0873" w:rsidRPr="006D7938" w:rsidRDefault="006E087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Tabela nr 1</w:t>
      </w:r>
    </w:p>
    <w:tbl>
      <w:tblPr>
        <w:tblW w:w="8505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1134"/>
      </w:tblGrid>
      <w:tr w:rsidR="006D7938" w:rsidRPr="006D7938" w14:paraId="685F2CFE" w14:textId="77777777" w:rsidTr="006E087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62EF8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4D461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Rodzaj opony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489D7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Marka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8FFEE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</w:tr>
      <w:tr w:rsidR="006D7938" w:rsidRPr="006D7938" w14:paraId="2001C02E" w14:textId="77777777" w:rsidTr="006E087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DFCD1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8B106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315/80 R22,5 156/150l - ok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BF784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Dębica DRS2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4F9A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</w:tr>
      <w:tr w:rsidR="006D7938" w:rsidRPr="006D7938" w14:paraId="01EEECE4" w14:textId="77777777" w:rsidTr="006E087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7A80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67FE2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315/80 R22,5 156/150l - on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4AC7D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Dębica DMSD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9F168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</w:tr>
    </w:tbl>
    <w:p w14:paraId="023BBE75" w14:textId="25E692FD" w:rsidR="00F72838" w:rsidRPr="006D7938" w:rsidRDefault="00F72838" w:rsidP="00F72838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Oznaczenia:   ok- oś kierowana,</w:t>
      </w:r>
    </w:p>
    <w:p w14:paraId="49063325" w14:textId="409E7BFE" w:rsidR="00F72838" w:rsidRPr="006D7938" w:rsidRDefault="00F72838" w:rsidP="00F72838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  <w:t xml:space="preserve">        on – oś napędowa  </w:t>
      </w:r>
    </w:p>
    <w:p w14:paraId="2ED4C265" w14:textId="77777777" w:rsidR="00F72838" w:rsidRPr="006D7938" w:rsidRDefault="00F72838" w:rsidP="00F72838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6E26BFD1" w14:textId="77777777" w:rsidR="00C25440" w:rsidRPr="006D7938" w:rsidRDefault="00C25440" w:rsidP="00C25440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Ilości zamówionych opon mogą ulec zmianie w zależności od zapotrzebowania Zamawiającego.</w:t>
      </w:r>
    </w:p>
    <w:p w14:paraId="5F999AC0" w14:textId="47B7CA36" w:rsidR="00C25440" w:rsidRDefault="00C25440" w:rsidP="00C25440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Opony mają być fabrycznie nowe rok produkcji nie starsze niż 2019 r. </w:t>
      </w:r>
    </w:p>
    <w:p w14:paraId="70E572E6" w14:textId="77777777" w:rsidR="004979AD" w:rsidRPr="00FB7DEC" w:rsidRDefault="004979AD" w:rsidP="004979A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B7DE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Wykonawca udzieli 12 miesięcy gwarancji na wykonanie usługi, części i materiały liczonej od dnia montażu każdej z opon. Wystąpienie wad zgłaszane będzie przez Zamawiającego w formie pisemnej bądź elektronicznej na adres e-mail: …..………………… Wykonawca niezwłocznie nie później jednak niż w terminie 14 dni usunie zgłoszone wady. W przypadku nieusunięcia wad w terminie Zamawiający uprawniony będzie do ich usunięcia na koszt i ryzyko Wykonawcy. </w:t>
      </w:r>
    </w:p>
    <w:p w14:paraId="70D55BD8" w14:textId="4B88E64B" w:rsidR="004979AD" w:rsidRPr="004979AD" w:rsidRDefault="004979AD" w:rsidP="004979AD">
      <w:pPr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B7DE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Dostawa i montaż opon na terenie miasta Polkowice na koszt i ryzyko Wykonawcy. </w:t>
      </w:r>
    </w:p>
    <w:p w14:paraId="053AAFC4" w14:textId="77777777" w:rsidR="00C25440" w:rsidRPr="006D7938" w:rsidRDefault="00C25440" w:rsidP="00C25440">
      <w:pPr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Materiały wymienne oraz eksploatacyjne niezbędne do realizacji przedmiotu zamówienia dostarcza Wykonawca</w:t>
      </w: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3775A3F5" w14:textId="77777777" w:rsidR="00C25440" w:rsidRPr="006D7938" w:rsidRDefault="00C25440" w:rsidP="00C25440">
      <w:pPr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Do obowiązków Wykonawcy należeć będzie:</w:t>
      </w:r>
    </w:p>
    <w:p w14:paraId="371FB8DC" w14:textId="77777777" w:rsidR="00C25440" w:rsidRPr="006D7938" w:rsidRDefault="00C25440" w:rsidP="00C25440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a) wyważenie założonych opon;</w:t>
      </w:r>
    </w:p>
    <w:p w14:paraId="57039501" w14:textId="77777777" w:rsidR="00C25440" w:rsidRPr="006D7938" w:rsidRDefault="00C25440" w:rsidP="00C25440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b) utylizacja opon nie nadających się do dalszej eksploatacji.</w:t>
      </w:r>
    </w:p>
    <w:p w14:paraId="3F783356" w14:textId="77777777" w:rsidR="00C25440" w:rsidRPr="006D7938" w:rsidRDefault="00C25440" w:rsidP="00C25440">
      <w:pPr>
        <w:numPr>
          <w:ilvl w:val="0"/>
          <w:numId w:val="22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lastRenderedPageBreak/>
        <w:t>Opony będą zamawiane sukcesywnie, faktyczna liczba zleceń zależeć będzie od zapotrzebowania Zamawiającego.</w:t>
      </w:r>
    </w:p>
    <w:p w14:paraId="53248AD6" w14:textId="77777777" w:rsidR="006E0873" w:rsidRPr="006D7938" w:rsidRDefault="006E0873" w:rsidP="006E0873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lang w:eastAsia="zh-CN" w:bidi="hi-IN"/>
        </w:rPr>
      </w:pPr>
    </w:p>
    <w:p w14:paraId="359D06DF" w14:textId="19BAFB96" w:rsidR="006E0873" w:rsidRPr="006D7938" w:rsidRDefault="006E0873" w:rsidP="006E0873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Część </w:t>
      </w:r>
      <w:r w:rsidR="004D5167" w:rsidRPr="006D7938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II</w:t>
      </w:r>
      <w:r w:rsidRPr="006D7938"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>: Dostawa i montaż opon do pojazdów dostawczych zgodnie z tabelą nr 2:</w:t>
      </w:r>
    </w:p>
    <w:p w14:paraId="20BDFD26" w14:textId="4CFA7284" w:rsidR="006E0873" w:rsidRPr="006D7938" w:rsidRDefault="003B1FA1" w:rsidP="003B1FA1">
      <w:pPr>
        <w:widowControl w:val="0"/>
        <w:spacing w:after="0" w:line="240" w:lineRule="auto"/>
        <w:jc w:val="right"/>
        <w:rPr>
          <w:rFonts w:ascii="Times New Roman" w:eastAsia="SimSun" w:hAnsi="Times New Roman" w:cs="Arial"/>
          <w:kern w:val="3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lang w:eastAsia="zh-CN" w:bidi="hi-IN"/>
        </w:rPr>
        <w:t>Tabela nr 2</w:t>
      </w:r>
    </w:p>
    <w:tbl>
      <w:tblPr>
        <w:tblW w:w="941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5386"/>
        <w:gridCol w:w="631"/>
      </w:tblGrid>
      <w:tr w:rsidR="006D7938" w:rsidRPr="006D7938" w14:paraId="4038994D" w14:textId="77777777" w:rsidTr="006E0873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3D8CE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10E10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Rodzaj opony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52A44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Marka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6438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Ilość</w:t>
            </w:r>
          </w:p>
        </w:tc>
      </w:tr>
      <w:tr w:rsidR="006D7938" w:rsidRPr="006D7938" w14:paraId="05FD8281" w14:textId="77777777" w:rsidTr="006E087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FA76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E5263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195/70 R15C - </w:t>
            </w:r>
            <w:proofErr w:type="spellStart"/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ol</w:t>
            </w:r>
            <w:proofErr w:type="spellEnd"/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B91C8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Matador Maxilla</w:t>
            </w: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195/70R15C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7C34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6D7938" w:rsidRPr="006D7938" w14:paraId="52A4A4DA" w14:textId="77777777" w:rsidTr="006E087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3766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E282A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225/75 R16C - </w:t>
            </w:r>
            <w:proofErr w:type="spellStart"/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ol</w:t>
            </w:r>
            <w:proofErr w:type="spellEnd"/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77A26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KORMORAN </w:t>
            </w: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225/75R16C VANPRO B2 118R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5C1B3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  <w:tr w:rsidR="006D7938" w:rsidRPr="006D7938" w14:paraId="41B8C3BF" w14:textId="77777777" w:rsidTr="006E0873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1B36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9C32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225/75 R16C - oz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D8C6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KORMORAN </w:t>
            </w: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225/75R16C VANPRO WINTER 118/116R 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5D6A9" w14:textId="77777777" w:rsidR="006E0873" w:rsidRPr="006D7938" w:rsidRDefault="006E0873" w:rsidP="006E0873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6D7938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</w:tr>
    </w:tbl>
    <w:p w14:paraId="6B235D2A" w14:textId="77777777" w:rsidR="00F72838" w:rsidRPr="006D7938" w:rsidRDefault="00F72838" w:rsidP="00F72838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Oznaczenia:  </w:t>
      </w:r>
      <w:proofErr w:type="spellStart"/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ol</w:t>
      </w:r>
      <w:proofErr w:type="spellEnd"/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- opona letnia,</w:t>
      </w:r>
    </w:p>
    <w:p w14:paraId="46B9FD15" w14:textId="26DDBAAE" w:rsidR="00F72838" w:rsidRPr="006D7938" w:rsidRDefault="00F72838" w:rsidP="00F72838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  <w:t xml:space="preserve">       oz – opona  zimowa</w:t>
      </w:r>
    </w:p>
    <w:p w14:paraId="48F02895" w14:textId="4F15EE70" w:rsidR="006E0873" w:rsidRPr="006D7938" w:rsidRDefault="006E0873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737B532" w14:textId="77777777" w:rsidR="00C25440" w:rsidRPr="006D7938" w:rsidRDefault="00C25440" w:rsidP="00C2544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Ilości zamówionych opon mogą ulec zmianie w zależności od zapotrzebowania Zamawiającego.</w:t>
      </w:r>
    </w:p>
    <w:p w14:paraId="6F2F1CBF" w14:textId="77777777" w:rsidR="00C25440" w:rsidRPr="006D7938" w:rsidRDefault="00C25440" w:rsidP="00C25440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Opony mają być fabrycznie nowe rok produkcji nie starsze niż 2019 r. </w:t>
      </w:r>
    </w:p>
    <w:p w14:paraId="5DF7ADDA" w14:textId="77777777" w:rsidR="004979AD" w:rsidRPr="00FB7DEC" w:rsidRDefault="004979AD" w:rsidP="004979AD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B7DE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Wykonawca udzieli 12 miesięcy gwarancji na wykonanie usługi, części i materiały liczonej od dnia montażu każdej z opon. Wystąpienie wad zgłaszane będzie przez Zamawiającego w formie pisemnej bądź elektronicznej na adres e-mail: …..………………… Wykonawca niezwłocznie nie później jednak niż w terminie 14 dni usunie zgłoszone wady. W przypadku nieusunięcia wad w terminie Zamawiający uprawniony będzie do ich usunięcia na koszt i ryzyko Wykonawcy. </w:t>
      </w:r>
    </w:p>
    <w:p w14:paraId="01D55F89" w14:textId="77777777" w:rsidR="004979AD" w:rsidRPr="00FB7DEC" w:rsidRDefault="004979AD" w:rsidP="004979AD">
      <w:pPr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FB7DEC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Dostawa i montaż opon na terenie miasta Polkowice na koszt i ryzyko Wykonawcy. </w:t>
      </w:r>
    </w:p>
    <w:p w14:paraId="1A5C2AD6" w14:textId="77777777" w:rsidR="00C25440" w:rsidRPr="006D7938" w:rsidRDefault="00C25440" w:rsidP="00C25440">
      <w:pPr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Materiały wymienne oraz eksploatacyjne niezbędne do realizacji przedmiotu zamówienia dostarcza Wykonawca</w:t>
      </w: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5CE40FD5" w14:textId="77777777" w:rsidR="00C25440" w:rsidRPr="006D7938" w:rsidRDefault="00C25440" w:rsidP="00C25440">
      <w:pPr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Do obowiązków Wykonawcy należeć będzie:</w:t>
      </w:r>
    </w:p>
    <w:p w14:paraId="34405225" w14:textId="77777777" w:rsidR="00C25440" w:rsidRPr="006D7938" w:rsidRDefault="00C25440" w:rsidP="00C25440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a) wyważenie założonych opon;</w:t>
      </w:r>
    </w:p>
    <w:p w14:paraId="229C2145" w14:textId="77777777" w:rsidR="00C25440" w:rsidRPr="006D7938" w:rsidRDefault="00C25440" w:rsidP="00C25440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b) utylizacja opon nie nadających się do dalszej eksploatacji.</w:t>
      </w:r>
    </w:p>
    <w:p w14:paraId="5AB52703" w14:textId="77777777" w:rsidR="00C25440" w:rsidRPr="006D7938" w:rsidRDefault="00C25440" w:rsidP="00C25440">
      <w:pPr>
        <w:numPr>
          <w:ilvl w:val="0"/>
          <w:numId w:val="2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bCs/>
          <w:sz w:val="20"/>
          <w:szCs w:val="20"/>
          <w:lang w:eastAsia="pl-PL"/>
        </w:rPr>
        <w:t>Opony będą zamawiane sukcesywnie, faktyczna liczba zleceń zależeć będzie od zapotrzebowania Zamawiającego.</w:t>
      </w:r>
    </w:p>
    <w:p w14:paraId="17692185" w14:textId="77777777" w:rsidR="00C25440" w:rsidRPr="006D7938" w:rsidRDefault="00C25440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F60320D" w14:textId="3AA5080E" w:rsidR="00287C58" w:rsidRPr="006D7938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00BDA38" w:rsidR="00287C58" w:rsidRPr="006D7938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  <w:r w:rsidR="00F7283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14:paraId="235110EC" w14:textId="77777777" w:rsidR="009D1295" w:rsidRPr="006D7938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6D7938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11BF87F0" w:rsidR="009D1295" w:rsidRPr="006D7938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7ECB74F1" w14:textId="29B78A1D" w:rsidR="00F72838" w:rsidRPr="006D7938" w:rsidRDefault="00F72838" w:rsidP="00F72838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Każdy Wykonawca może złożyć tylko jedną ofertę na każdą z części postępowania.</w:t>
      </w:r>
    </w:p>
    <w:p w14:paraId="5276F89B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6D7938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A28439A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Cena </w:t>
      </w:r>
      <w:r w:rsidR="006B36EE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kosztorysowa </w:t>
      </w:r>
      <w:r w:rsidR="008364DC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</w:t>
      </w:r>
      <w:r w:rsidR="006B36EE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y</w:t>
      </w:r>
      <w:r w:rsidR="008364DC"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brutto – 100%</w:t>
      </w:r>
    </w:p>
    <w:p w14:paraId="085E2B12" w14:textId="7DC7009B" w:rsidR="00581FFB" w:rsidRPr="006D7938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6D7938" w:rsidRPr="006D7938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6D7938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4CD1B23" w:rsidR="00581FFB" w:rsidRPr="006D7938" w:rsidRDefault="00B3287E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6B36EE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kosztorysowa </w:t>
            </w:r>
            <w:r w:rsidR="008364DC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ofert</w:t>
            </w:r>
            <w:r w:rsidR="006B36EE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y</w:t>
            </w:r>
            <w:r w:rsidR="008364DC" w:rsidRPr="006D7938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brutto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6A184EA4" w:rsidR="00581FFB" w:rsidRPr="006D7938" w:rsidRDefault="008364DC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6D7938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6D7938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6D7938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FCDBA33" w:rsidR="00581FFB" w:rsidRPr="006D7938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10</w:t>
            </w:r>
            <w:r w:rsidR="00B3287E" w:rsidRPr="006D793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 pkt</w:t>
            </w:r>
          </w:p>
        </w:tc>
      </w:tr>
    </w:tbl>
    <w:p w14:paraId="13479975" w14:textId="77777777" w:rsidR="00B3287E" w:rsidRPr="006D7938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E1EBC45" w14:textId="77777777" w:rsidR="00287C58" w:rsidRPr="006D7938" w:rsidRDefault="00287C58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2999C0" w14:textId="77777777" w:rsidR="00287C58" w:rsidRPr="006D7938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13921393" w:rsidR="00341EAF" w:rsidRPr="006D7938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1. </w:t>
      </w:r>
      <w:r w:rsidR="00287C58" w:rsidRPr="006D7938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6605BCC7" w14:textId="3CF29B72" w:rsidR="00F72838" w:rsidRPr="006D7938" w:rsidRDefault="00F72838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2. Za ofertę najkorzystniejszą w danej części uznana zostanie oferta Wykonawcy, która uzyskała największą sumę punktów uzyskanych w ww. kryteriach oceny ofert. Kryterium wskazan</w:t>
      </w:r>
      <w:r w:rsidR="00721336" w:rsidRPr="006D7938">
        <w:rPr>
          <w:rFonts w:ascii="Times New Roman" w:eastAsia="Times New Roman" w:hAnsi="Times New Roman"/>
          <w:sz w:val="20"/>
          <w:szCs w:val="20"/>
          <w:lang w:eastAsia="pl-PL"/>
        </w:rPr>
        <w:t>e powyżej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zostanie zastosowane we wszystkich częściach. </w:t>
      </w:r>
    </w:p>
    <w:p w14:paraId="4D0539EF" w14:textId="16FB37AF" w:rsidR="00F72838" w:rsidRPr="006D7938" w:rsidRDefault="00F72838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3. Oferta może uzyskać maksymalnie 100 punktów.</w:t>
      </w:r>
    </w:p>
    <w:p w14:paraId="5E2884FE" w14:textId="77777777" w:rsidR="00341EAF" w:rsidRPr="006D7938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2EE9369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Oferty należy złożyć do dnia</w:t>
      </w:r>
      <w:r w:rsidR="0005795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57954" w:rsidRPr="000579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06.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057954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016458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6D7938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6D7938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6D7938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6D7938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6D793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46A352D7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2ADEEC1" w14:textId="77777777" w:rsidR="004979AD" w:rsidRPr="006D7938" w:rsidRDefault="004979AD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934F627" w14:textId="3C67A92C" w:rsidR="006E0873" w:rsidRPr="006D7938" w:rsidRDefault="006E0873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 xml:space="preserve">Juchniewicz Jan – Kierownik Działu Utrzymania Ruchu, e-mail: </w:t>
      </w:r>
      <w:r w:rsidR="001D0603">
        <w:rPr>
          <w:rFonts w:ascii="Times New Roman" w:hAnsi="Times New Roman" w:cs="Times New Roman"/>
          <w:lang w:eastAsia="ar-SA"/>
        </w:rPr>
        <w:t>j.</w:t>
      </w:r>
      <w:hyperlink r:id="rId10" w:history="1">
        <w:r w:rsidR="001D0603" w:rsidRPr="007A652B">
          <w:rPr>
            <w:rStyle w:val="Hipercze"/>
            <w:rFonts w:ascii="Times New Roman" w:hAnsi="Times New Roman" w:cs="Times New Roman"/>
            <w:lang w:eastAsia="ar-SA"/>
          </w:rPr>
          <w:t>juchniewicz@pdr-eko.pl</w:t>
        </w:r>
      </w:hyperlink>
      <w:r w:rsidRPr="006D7938">
        <w:rPr>
          <w:rFonts w:ascii="Times New Roman" w:hAnsi="Times New Roman" w:cs="Times New Roman"/>
          <w:lang w:eastAsia="ar-SA"/>
        </w:rPr>
        <w:t>, tel. 606 897 483</w:t>
      </w:r>
    </w:p>
    <w:p w14:paraId="4D0108A9" w14:textId="2943CDA5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Elżbieta Żbikowska –</w:t>
      </w:r>
      <w:r w:rsidR="0024054E" w:rsidRPr="006D7938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6D7938">
        <w:rPr>
          <w:rFonts w:ascii="Times New Roman" w:hAnsi="Times New Roman" w:cs="Times New Roman"/>
          <w:lang w:eastAsia="ar-SA"/>
        </w:rPr>
        <w:t xml:space="preserve"> e-mail:</w:t>
      </w:r>
      <w:r w:rsidR="003A5B19" w:rsidRPr="006D7938">
        <w:rPr>
          <w:rFonts w:ascii="Times New Roman" w:hAnsi="Times New Roman" w:cs="Times New Roman"/>
          <w:lang w:eastAsia="ar-SA"/>
        </w:rPr>
        <w:t xml:space="preserve"> </w:t>
      </w:r>
      <w:r w:rsidRPr="006D7938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 w:rsidRPr="006D7938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6D7938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6D7938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color w:val="auto"/>
          <w:lang w:eastAsia="ar-SA"/>
        </w:rPr>
      </w:pPr>
      <w:r w:rsidRPr="006D7938">
        <w:rPr>
          <w:rFonts w:ascii="Times New Roman" w:hAnsi="Times New Roman" w:cs="Times New Roman"/>
          <w:lang w:eastAsia="ar-SA"/>
        </w:rPr>
        <w:t>Wszelkie pytania</w:t>
      </w:r>
      <w:r w:rsidR="00CB6D72" w:rsidRPr="006D7938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6D7938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6D7938">
          <w:rPr>
            <w:rStyle w:val="Hipercze"/>
            <w:rFonts w:ascii="Times New Roman" w:hAnsi="Times New Roman" w:cs="Times New Roman"/>
            <w:color w:val="auto"/>
            <w:lang w:eastAsia="ar-SA"/>
          </w:rPr>
          <w:t>pdr-zamowienia@pdr-eko.pl</w:t>
        </w:r>
      </w:hyperlink>
    </w:p>
    <w:p w14:paraId="3930399E" w14:textId="0A1F2CE1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6D7938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 w:rsidRPr="006D7938">
        <w:rPr>
          <w:rFonts w:ascii="Times New Roman" w:hAnsi="Times New Roman"/>
          <w:bCs/>
          <w:sz w:val="20"/>
          <w:szCs w:val="20"/>
        </w:rPr>
        <w:t>a</w:t>
      </w:r>
      <w:r w:rsidRPr="006D7938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6D7938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013A4B3D" w:rsidR="006809DD" w:rsidRPr="006D7938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6D7938">
        <w:rPr>
          <w:rFonts w:ascii="Times New Roman" w:hAnsi="Times New Roman"/>
          <w:bCs/>
          <w:sz w:val="20"/>
          <w:szCs w:val="20"/>
        </w:rPr>
        <w:t>Zamawiający powiadomi droga elektroniczną Wykonawców</w:t>
      </w:r>
      <w:r w:rsidR="00F72838" w:rsidRPr="006D7938">
        <w:rPr>
          <w:rFonts w:ascii="Times New Roman" w:hAnsi="Times New Roman"/>
          <w:bCs/>
          <w:sz w:val="20"/>
          <w:szCs w:val="20"/>
        </w:rPr>
        <w:t>,</w:t>
      </w:r>
      <w:r w:rsidRPr="006D7938">
        <w:rPr>
          <w:rFonts w:ascii="Times New Roman" w:hAnsi="Times New Roman"/>
          <w:bCs/>
          <w:sz w:val="20"/>
          <w:szCs w:val="20"/>
        </w:rPr>
        <w:t xml:space="preserve"> którzy złożyli oferty o wynikach postępowania</w:t>
      </w:r>
      <w:r w:rsidR="00EF5C38" w:rsidRPr="006D7938">
        <w:rPr>
          <w:rFonts w:ascii="Times New Roman" w:hAnsi="Times New Roman"/>
          <w:bCs/>
          <w:sz w:val="20"/>
          <w:szCs w:val="20"/>
        </w:rPr>
        <w:t xml:space="preserve">, </w:t>
      </w:r>
      <w:r w:rsidR="00050AAB" w:rsidRPr="006D7938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 w:rsidRPr="006D7938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 w:rsidRPr="006D7938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6D7938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C7A686D" w14:textId="77777777" w:rsid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1. </w:t>
      </w:r>
      <w:r w:rsidR="009D1724" w:rsidRPr="006D7938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 w:rsidRPr="006D7938">
        <w:rPr>
          <w:rFonts w:ascii="Times New Roman" w:eastAsia="TimesNewRoman" w:hAnsi="Times New Roman"/>
          <w:bCs/>
          <w:sz w:val="20"/>
          <w:szCs w:val="20"/>
        </w:rPr>
        <w:t xml:space="preserve"> </w:t>
      </w:r>
      <w:r w:rsidR="006E0873" w:rsidRPr="006D7938">
        <w:rPr>
          <w:rFonts w:ascii="Times New Roman" w:eastAsia="TimesNewRoman" w:hAnsi="Times New Roman"/>
          <w:bCs/>
          <w:sz w:val="20"/>
          <w:szCs w:val="20"/>
        </w:rPr>
        <w:t>od podpisania umowy do dnia 31.12.2021 r.</w:t>
      </w:r>
      <w:r w:rsidR="00F72838" w:rsidRPr="006D7938">
        <w:rPr>
          <w:rFonts w:ascii="Times New Roman" w:eastAsia="TimesNewRoman" w:hAnsi="Times New Roman"/>
          <w:bCs/>
          <w:sz w:val="20"/>
          <w:szCs w:val="20"/>
        </w:rPr>
        <w:t>, zgodnie z zapotrzebowaniem Zamawiającego.</w:t>
      </w:r>
    </w:p>
    <w:p w14:paraId="01B9F363" w14:textId="616A0BDF" w:rsidR="006D7938" w:rsidRPr="006D7938" w:rsidRDefault="006D7938" w:rsidP="006D79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>
        <w:rPr>
          <w:rFonts w:ascii="Times New Roman" w:eastAsia="TimesNewRoman" w:hAnsi="Times New Roman"/>
          <w:bCs/>
          <w:sz w:val="20"/>
          <w:szCs w:val="20"/>
        </w:rPr>
        <w:t xml:space="preserve">2. </w:t>
      </w:r>
      <w:r w:rsidRPr="006D7938">
        <w:rPr>
          <w:rFonts w:ascii="Times New Roman" w:hAnsi="Times New Roman"/>
          <w:sz w:val="20"/>
          <w:szCs w:val="20"/>
        </w:rPr>
        <w:t>Termin realizacji poszczególnych zleceń wynosi: 4 dni od daty zgłoszenia telefonicznie lub drogą elektroniczną - e-mail przez Zamawiającego zapotrzebowania na dostawę i montaż opon.</w:t>
      </w:r>
    </w:p>
    <w:p w14:paraId="5DFBF8B0" w14:textId="55BABDB5" w:rsidR="006D7938" w:rsidRPr="006D7938" w:rsidRDefault="006D7938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04DE6954" w14:textId="77777777" w:rsidR="003A5B19" w:rsidRPr="006D7938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3F40B7E5" w:rsidR="00287C58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6D7938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30DBA7FB" w14:textId="0FB06205" w:rsidR="00302A33" w:rsidRDefault="00302A3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>
        <w:rPr>
          <w:rFonts w:ascii="Times New Roman" w:eastAsia="TimesNewRoman" w:hAnsi="Times New Roman"/>
          <w:b/>
          <w:sz w:val="20"/>
          <w:szCs w:val="20"/>
        </w:rPr>
        <w:t>Cena oferty jednostkowej brutto jest ceną ostateczną i nie podlega negocjacji.</w:t>
      </w:r>
    </w:p>
    <w:p w14:paraId="3DE620BD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6D7938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6D7938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7B6E38E1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DDFCD8" w14:textId="6190648C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7B5500F2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839DBC3" w14:textId="4E8910C4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Cena musi być podana w złotych polskich cyfrowo i słownie, w zaokrągleniu do drugiego miejsca po przecinku.</w:t>
      </w:r>
    </w:p>
    <w:p w14:paraId="4EB093E4" w14:textId="77777777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3C61978" w14:textId="77777777" w:rsidR="00302A33" w:rsidRDefault="00302A33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2679AD" w14:textId="07124AA4" w:rsidR="00EB596D" w:rsidRPr="006D7938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6F6159C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A16D89C" w14:textId="41CBEAA8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5B17860" w14:textId="77777777" w:rsidR="00302A33" w:rsidRDefault="00302A33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980AEB0" w14:textId="69A7CEB2" w:rsidR="00EB596D" w:rsidRPr="006D7938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6D7938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 xml:space="preserve">Zgodnie z art. 225  ustawy </w:t>
      </w:r>
      <w:proofErr w:type="spellStart"/>
      <w:r w:rsidRPr="006D7938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6D7938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6D7938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6463E26D" w:rsidR="00EC53A5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6D7938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66F24A7C" w14:textId="78205D8C" w:rsidR="00302A33" w:rsidRDefault="00302A33" w:rsidP="00302A33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</w:p>
    <w:p w14:paraId="4CF4D595" w14:textId="77777777" w:rsidR="008364DC" w:rsidRPr="006D7938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6D7938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6D7938" w:rsidRDefault="00685D87" w:rsidP="00685D87">
      <w:pPr>
        <w:spacing w:after="0" w:line="240" w:lineRule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>ADMINISTRATOR DANYCH OSOBOWYCH</w:t>
      </w:r>
    </w:p>
    <w:p w14:paraId="18DE0242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Administratorem Pani/Pana danych osobowych jest Polkowicka Dolina Recyklingu sp. z o.o., </w:t>
      </w:r>
      <w:r w:rsidRPr="006D7938">
        <w:rPr>
          <w:rFonts w:ascii="Times New Roman" w:hAnsi="Times New Roman"/>
        </w:rPr>
        <w:br/>
        <w:t xml:space="preserve">ul. Dąbrowskiego 2, 59-100 Polkowice, telefon: 76 847 91 29, mail:  </w:t>
      </w:r>
      <w:hyperlink r:id="rId12" w:history="1">
        <w:r w:rsidRPr="006D7938">
          <w:rPr>
            <w:rStyle w:val="Hipercze"/>
            <w:rFonts w:ascii="Times New Roman" w:hAnsi="Times New Roman"/>
            <w:color w:val="auto"/>
          </w:rPr>
          <w:t>pdr@pdr-eko.pl</w:t>
        </w:r>
      </w:hyperlink>
      <w:r w:rsidRPr="006D7938">
        <w:rPr>
          <w:rFonts w:ascii="Times New Roman" w:hAnsi="Times New Roman"/>
        </w:rPr>
        <w:t xml:space="preserve"> </w:t>
      </w:r>
    </w:p>
    <w:p w14:paraId="3AF39061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INSPEKTOR OCHRONY DANYCH OSOBOWYCH</w:t>
      </w:r>
    </w:p>
    <w:p w14:paraId="2CF6B97C" w14:textId="77777777" w:rsidR="00685D87" w:rsidRPr="006D7938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6D7938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3" w:history="1">
        <w:r w:rsidRPr="006D7938">
          <w:rPr>
            <w:rStyle w:val="Hipercze"/>
            <w:rFonts w:ascii="Times New Roman" w:hAnsi="Times New Roman"/>
            <w:color w:val="auto"/>
          </w:rPr>
          <w:t xml:space="preserve">iod@pdr-eko.pl </w:t>
        </w:r>
      </w:hyperlink>
    </w:p>
    <w:p w14:paraId="1A2EB92B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CEL PRZETWARZANIA I PODSTAWA PRAWNA</w:t>
      </w:r>
    </w:p>
    <w:p w14:paraId="0D825947" w14:textId="5E8A9355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ODBIORCY DANYCH</w:t>
      </w:r>
    </w:p>
    <w:p w14:paraId="3A7013DC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6D7938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OKRES PRZECHOWYWANIA DANYCH</w:t>
      </w:r>
    </w:p>
    <w:p w14:paraId="25041043" w14:textId="77777777" w:rsidR="00685D87" w:rsidRPr="006D7938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PRAWA PODMIOTÓW DANYCH</w:t>
      </w:r>
    </w:p>
    <w:p w14:paraId="6415A0AD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lastRenderedPageBreak/>
        <w:t>prawo do żądania ograniczenia przetwarzania danych osobowych;</w:t>
      </w:r>
    </w:p>
    <w:p w14:paraId="53BEF83A" w14:textId="77777777" w:rsidR="00685D87" w:rsidRPr="006D7938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6D7938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6D7938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6D7938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6D7938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6D7938">
        <w:rPr>
          <w:rFonts w:ascii="Times New Roman" w:hAnsi="Times New Roman"/>
        </w:rPr>
        <w:t>INFORMACJA O PROFILOWANIU</w:t>
      </w:r>
    </w:p>
    <w:p w14:paraId="790CD4C4" w14:textId="32909636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6D7938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6FDF55C1" w14:textId="65E9B988" w:rsidR="00C25440" w:rsidRPr="006D7938" w:rsidRDefault="00C25440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2D03B36" w14:textId="77777777" w:rsidR="00C25440" w:rsidRPr="006D7938" w:rsidRDefault="00C25440" w:rsidP="00C25440">
      <w:pPr>
        <w:suppressAutoHyphens w:val="0"/>
        <w:autoSpaceDN/>
        <w:spacing w:after="0" w:line="360" w:lineRule="auto"/>
        <w:ind w:left="284"/>
        <w:contextualSpacing/>
        <w:jc w:val="both"/>
        <w:textAlignment w:val="auto"/>
        <w:rPr>
          <w:rFonts w:ascii="Times New Roman" w:eastAsia="Arial" w:hAnsi="Times New Roman"/>
          <w:lang w:eastAsia="pl-PL"/>
        </w:rPr>
      </w:pPr>
      <w:r w:rsidRPr="006D7938">
        <w:rPr>
          <w:rFonts w:ascii="Times New Roman" w:eastAsia="Arial" w:hAnsi="Times New Roman"/>
          <w:u w:val="single"/>
          <w:lang w:eastAsia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postępowaniu.”</w:t>
      </w:r>
    </w:p>
    <w:p w14:paraId="527F9050" w14:textId="77777777" w:rsidR="00C25440" w:rsidRPr="006D7938" w:rsidRDefault="00C25440" w:rsidP="00C25440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14:paraId="7C4B65F3" w14:textId="77777777" w:rsidR="00685D87" w:rsidRPr="006D7938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eastAsia="TimesNewRoman" w:hAnsi="Times New Roman"/>
          <w:b/>
          <w:sz w:val="20"/>
          <w:szCs w:val="20"/>
        </w:rPr>
        <w:t>X</w:t>
      </w:r>
      <w:r w:rsidR="00F456AF" w:rsidRPr="006D7938">
        <w:rPr>
          <w:rFonts w:ascii="Times New Roman" w:eastAsia="TimesNew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NewRoman" w:hAnsi="Times New Roman"/>
          <w:b/>
          <w:sz w:val="20"/>
          <w:szCs w:val="20"/>
        </w:rPr>
        <w:t>.</w:t>
      </w:r>
      <w:r w:rsidRPr="006D7938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6D793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11D7CA3" w14:textId="77777777" w:rsidR="008D2BFD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:</w:t>
      </w:r>
    </w:p>
    <w:p w14:paraId="12F17679" w14:textId="0680BC6E" w:rsidR="00287C58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– załącznik nr </w:t>
      </w:r>
      <w:r w:rsidR="003A5B19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="008D2BF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 umowy dla Części I </w:t>
      </w:r>
    </w:p>
    <w:p w14:paraId="5194DA21" w14:textId="41FEB22D" w:rsidR="008D2BFD" w:rsidRPr="006D7938" w:rsidRDefault="008D2BFD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- załącznik nr 5 dotyczy umowy dla Części II</w:t>
      </w:r>
    </w:p>
    <w:p w14:paraId="545AAF3C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6D7938">
        <w:rPr>
          <w:rFonts w:ascii="Times New Roman" w:eastAsia="Times New Roman" w:hAnsi="Times New Roman"/>
          <w:b/>
          <w:sz w:val="20"/>
          <w:szCs w:val="20"/>
        </w:rPr>
        <w:t>I</w:t>
      </w:r>
      <w:r w:rsidR="0024054E" w:rsidRPr="006D7938">
        <w:rPr>
          <w:rFonts w:ascii="Times New Roman" w:eastAsia="Times New Roman" w:hAnsi="Times New Roman"/>
          <w:b/>
          <w:sz w:val="20"/>
          <w:szCs w:val="20"/>
        </w:rPr>
        <w:t>.</w:t>
      </w:r>
      <w:r w:rsidRPr="006D7938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240575F0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1) załącznik nr 1 – Formularz ofertowy</w:t>
      </w:r>
    </w:p>
    <w:p w14:paraId="16C358A8" w14:textId="031A539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2) załącznik nr 2 – Oświadczenia</w:t>
      </w:r>
    </w:p>
    <w:p w14:paraId="5F2CF401" w14:textId="739A5777" w:rsidR="00287C58" w:rsidRPr="006D793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6D7938">
        <w:rPr>
          <w:rFonts w:ascii="Times New Roman" w:eastAsia="Times New Roman" w:hAnsi="Times New Roman"/>
          <w:b/>
          <w:sz w:val="20"/>
          <w:szCs w:val="20"/>
        </w:rPr>
        <w:t>3) załącznik nr 3 – Cena oferty</w:t>
      </w:r>
    </w:p>
    <w:p w14:paraId="3A384D12" w14:textId="03D73BE4" w:rsidR="009D1295" w:rsidRPr="006D7938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798363" w14:textId="761B0740" w:rsidR="009D1295" w:rsidRPr="006D7938" w:rsidRDefault="009D1295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E7662BA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16BCEAE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08D8FBD8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2806413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B48799E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7228786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88E87DF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1C44598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62578CB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2B6D118B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433C8535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BD19241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687D8E8E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39D2F43B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98E80EA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1D6EDB9C" w14:textId="77777777" w:rsidR="00057954" w:rsidRDefault="00057954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</w:p>
    <w:p w14:paraId="5A99B56F" w14:textId="4AF4690C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6D7938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6D7938" w:rsidRPr="006D7938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70B0883F" w:rsidR="00287C58" w:rsidRPr="006D7938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52CFD116" w14:textId="77777777" w:rsidR="00204545" w:rsidRPr="006D7938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A59DD52" w14:textId="1F7F2CBA" w:rsidR="00204545" w:rsidRPr="006D7938" w:rsidRDefault="006E0873" w:rsidP="006E087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„Dostawa i montaż opon do pojazdów </w:t>
      </w:r>
      <w:r w:rsidR="004C67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eksploatowanych przez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PDR sp. z o.o.”</w:t>
      </w:r>
    </w:p>
    <w:p w14:paraId="03958784" w14:textId="77777777" w:rsidR="006E0873" w:rsidRPr="006D7938" w:rsidRDefault="006E0873" w:rsidP="006E087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2.</w:t>
      </w:r>
      <w:r w:rsidR="00056AE0"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Pr="006D7938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6D7938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69C60C3D" w14:textId="5F2BFC53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DD0732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6D7938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6D7938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43483249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- d</w:t>
      </w:r>
      <w:r w:rsidR="00F81AF6" w:rsidRPr="006D7938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6D7938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6D7938" w:rsidRPr="006D7938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6D7938" w:rsidRPr="006D7938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6D7938" w:rsidRPr="006D7938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6D7938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6D7938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6D7938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6D7938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6D7938" w:rsidRPr="006D7938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3CF9BD46" w14:textId="28991EBA" w:rsidR="006B36EE" w:rsidRPr="006D7938" w:rsidRDefault="00287C58" w:rsidP="006B36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6E0873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i montaż opon do pojazdów</w:t>
      </w:r>
      <w:r w:rsidR="004C67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eksploatowanych przez</w:t>
      </w:r>
      <w:r w:rsidR="006E0873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PDR sp. z o.o.”</w:t>
      </w:r>
    </w:p>
    <w:p w14:paraId="1AE61942" w14:textId="58855E6D" w:rsidR="00287C58" w:rsidRPr="006D7938" w:rsidRDefault="00287C58" w:rsidP="00ED39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187AF545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6D7938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6D7938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6D7938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58F492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6894B84" w14:textId="77777777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D870EA7" w14:textId="04F6AE4C" w:rsidR="00C25440" w:rsidRPr="006D7938" w:rsidRDefault="00C25440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6D7938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3" w:name="_Hlk73512599"/>
          </w:p>
          <w:p w14:paraId="7A0E3692" w14:textId="710ED64B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6D7938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6D7938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3"/>
    <w:p w14:paraId="43143E3D" w14:textId="77777777" w:rsidR="00287C58" w:rsidRPr="006D7938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6D7938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6D7938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bookmarkStart w:id="4" w:name="_Hlk77320403"/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2CF4CA6C" w14:textId="75994C4B" w:rsidR="006B36EE" w:rsidRPr="006D7938" w:rsidRDefault="00287C58" w:rsidP="006B36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6D7938">
        <w:rPr>
          <w:rFonts w:ascii="Times New Roman" w:eastAsia="Times New Roman" w:hAnsi="Times New Roman"/>
          <w:sz w:val="20"/>
          <w:szCs w:val="20"/>
        </w:rPr>
        <w:t>.:</w:t>
      </w:r>
      <w:r w:rsidRPr="006D7938">
        <w:rPr>
          <w:rFonts w:ascii="Times New Roman" w:eastAsia="Times New Roman" w:hAnsi="Times New Roman"/>
          <w:sz w:val="20"/>
          <w:szCs w:val="20"/>
        </w:rPr>
        <w:t xml:space="preserve"> </w:t>
      </w:r>
      <w:r w:rsidR="00E47C0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„Dostawa i montaż opon dla pojazdów </w:t>
      </w:r>
      <w:r w:rsidR="004C675D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eksploatowanych przez </w:t>
      </w:r>
      <w:r w:rsidR="00E47C0E"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PDR sp. z o.o.”</w:t>
      </w:r>
    </w:p>
    <w:p w14:paraId="466D33E1" w14:textId="0AECA2C6" w:rsidR="00E47C0E" w:rsidRPr="006D7938" w:rsidRDefault="00E47C0E" w:rsidP="006B36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Część I: Dostawa i montaż opon do pojazdów ciężarowych</w:t>
      </w:r>
    </w:p>
    <w:p w14:paraId="78E806E6" w14:textId="4D7E5B84" w:rsidR="00BB0C14" w:rsidRPr="006D7938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bookmarkEnd w:id="4"/>
    <w:p w14:paraId="0389ACE6" w14:textId="77777777" w:rsidR="00E47C0E" w:rsidRPr="006D7938" w:rsidRDefault="00E47C0E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92"/>
        <w:gridCol w:w="1276"/>
        <w:gridCol w:w="1134"/>
        <w:gridCol w:w="1134"/>
        <w:gridCol w:w="1134"/>
      </w:tblGrid>
      <w:tr w:rsidR="006D7938" w:rsidRPr="006D7938" w14:paraId="5CCB49AB" w14:textId="72B1E899" w:rsidTr="00E47C0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2CCD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E96A1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Rodzaj opony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57662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Marka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B438C" w14:textId="4E8F5089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E0D" w14:textId="5C2C06DC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Wartość netto [zł]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70F" w14:textId="2E82280D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Podatek VAT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26B" w14:textId="7B53F26B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Wartość brutto [zł]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1A49" w14:textId="0DB56A81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Wartość brutto [zł] ogółem</w:t>
            </w:r>
          </w:p>
        </w:tc>
      </w:tr>
      <w:tr w:rsidR="006D7938" w:rsidRPr="006D7938" w14:paraId="232B1373" w14:textId="463E4127" w:rsidTr="00E47C0E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6100A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578E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315/80 R22,5 156/150l - 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5A93E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Dębica DRS2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9461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507B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1C36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2AE" w14:textId="4C133063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5ED1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7938" w:rsidRPr="006D7938" w14:paraId="27F718C7" w14:textId="5580561C" w:rsidTr="00E47C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5DDD2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BA038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315/80 R22,5 156/150l -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E89DF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Dębica DMSD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D780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C86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0DE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F77" w14:textId="452AF9B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5660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7938" w:rsidRPr="006D7938" w14:paraId="778D64A9" w14:textId="77777777" w:rsidTr="0099503D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78826" w14:textId="40F6A4AB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6A5" w14:textId="77777777" w:rsidR="00E47C0E" w:rsidRPr="00302A33" w:rsidRDefault="00E47C0E" w:rsidP="006C4E1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49094ACC" w14:textId="04876149" w:rsidR="003A5B19" w:rsidRPr="006D7938" w:rsidRDefault="003A5B19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D14E1FB" w14:textId="77777777" w:rsidR="00530187" w:rsidRPr="006D7938" w:rsidRDefault="00530187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D87F2BF" w14:textId="0DD8AE2D" w:rsidR="00BB0C14" w:rsidRPr="006D7938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6B36EE" w:rsidRPr="006D7938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 </w:t>
      </w: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6D7938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 xml:space="preserve"> brutto</w:t>
      </w:r>
      <w:r w:rsidRPr="006D7938">
        <w:rPr>
          <w:rFonts w:ascii="Times New Roman" w:eastAsia="Times New Roman" w:hAnsi="Times New Roman"/>
          <w:sz w:val="20"/>
          <w:szCs w:val="20"/>
        </w:rPr>
        <w:t>: ………………………………. zł</w:t>
      </w:r>
    </w:p>
    <w:p w14:paraId="4CE48220" w14:textId="44DE8603" w:rsidR="00BB0C14" w:rsidRPr="006D7938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…………………………………………………………)</w:t>
      </w:r>
    </w:p>
    <w:p w14:paraId="57306854" w14:textId="771F4E3B" w:rsidR="0020444F" w:rsidRPr="006D7938" w:rsidRDefault="0020444F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79FFA54" w14:textId="77777777" w:rsidR="0021609D" w:rsidRPr="006D7938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 tym:</w:t>
      </w:r>
    </w:p>
    <w:p w14:paraId="567CE66A" w14:textId="1C3D146E" w:rsidR="00896FA3" w:rsidRPr="006D7938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896FA3" w:rsidRPr="006D7938">
        <w:rPr>
          <w:rFonts w:ascii="Times New Roman" w:eastAsia="Times New Roman" w:hAnsi="Times New Roman"/>
          <w:b/>
          <w:bCs/>
          <w:sz w:val="20"/>
          <w:szCs w:val="20"/>
        </w:rPr>
        <w:t>odatku VAT (23%)</w:t>
      </w: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 xml:space="preserve"> (….) </w:t>
      </w:r>
      <w:r w:rsidR="00896FA3" w:rsidRPr="006D7938">
        <w:rPr>
          <w:rFonts w:ascii="Times New Roman" w:eastAsia="Times New Roman" w:hAnsi="Times New Roman"/>
          <w:b/>
          <w:bCs/>
          <w:sz w:val="20"/>
          <w:szCs w:val="20"/>
        </w:rPr>
        <w:t>:………………………….. zł</w:t>
      </w:r>
    </w:p>
    <w:p w14:paraId="5B00BA91" w14:textId="77777777" w:rsidR="009C1DD7" w:rsidRPr="006D7938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F2A0FA0" w14:textId="77777777" w:rsidR="009C1DD7" w:rsidRPr="006D7938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E457CE0" w14:textId="76F0A79E" w:rsidR="009C1DD7" w:rsidRPr="006D7938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lub (…%) …………………………… zł</w:t>
      </w:r>
    </w:p>
    <w:p w14:paraId="5B7E0845" w14:textId="77777777" w:rsidR="009C1DD7" w:rsidRPr="006D7938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79E82D3" w14:textId="77777777" w:rsidR="009C1DD7" w:rsidRPr="006D7938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871A892" w14:textId="101B77A5" w:rsidR="0021609D" w:rsidRPr="006D7938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6B36EE" w:rsidRPr="006D7938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</w:t>
      </w: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1C1B27" w:rsidRPr="006D7938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6D7938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="001C1B27" w:rsidRPr="006D7938">
        <w:rPr>
          <w:rFonts w:ascii="Times New Roman" w:eastAsia="Times New Roman" w:hAnsi="Times New Roman"/>
          <w:b/>
          <w:bCs/>
          <w:sz w:val="20"/>
          <w:szCs w:val="20"/>
        </w:rPr>
        <w:t xml:space="preserve"> netto </w:t>
      </w: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………………………………. zł</w:t>
      </w:r>
    </w:p>
    <w:p w14:paraId="7347E7DC" w14:textId="77A8F30B" w:rsidR="00896FA3" w:rsidRPr="006D7938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(słownie:……………………………………………………………………………………………….....)</w:t>
      </w:r>
    </w:p>
    <w:p w14:paraId="238AF25D" w14:textId="2A8BEBB8" w:rsidR="0020444F" w:rsidRPr="006D7938" w:rsidRDefault="0020444F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8A29DBE" w14:textId="77777777" w:rsidR="0024054E" w:rsidRPr="006D7938" w:rsidRDefault="0024054E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BA03021" w14:textId="77777777" w:rsidR="0021609D" w:rsidRPr="006D7938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04D213EC" w:rsidR="00896FA3" w:rsidRPr="006D7938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3B3893F" w14:textId="77777777" w:rsidR="00896FA3" w:rsidRPr="006D7938" w:rsidRDefault="00896FA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320DCFA1" w14:textId="77777777" w:rsidR="00A02E4F" w:rsidRPr="006D7938" w:rsidRDefault="00A02E4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72C5CF6" w14:textId="77777777" w:rsidR="00783ACC" w:rsidRPr="006D7938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0F88384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3CD727D" w14:textId="77777777" w:rsidR="00C7527A" w:rsidRDefault="00C7527A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BC1A76D" w14:textId="77777777" w:rsidR="00302A33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0BADF5F6" w:rsidR="00302A33" w:rsidRPr="006D7938" w:rsidRDefault="00302A33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6D7938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8EC7593" w14:textId="3483185B" w:rsidR="00287C58" w:rsidRPr="006D793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323EB64D" w14:textId="77777777" w:rsidR="00E47C0E" w:rsidRPr="006D7938" w:rsidRDefault="00E47C0E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0FD6D73" w14:textId="2AB6649D" w:rsidR="0028190D" w:rsidRPr="006D7938" w:rsidRDefault="0028190D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13C5971E" w14:textId="49BB60F3" w:rsidR="00F103B2" w:rsidRPr="006D7938" w:rsidRDefault="00F103B2" w:rsidP="00E47C0E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6D7938" w:rsidRPr="006D7938" w14:paraId="6D5DED21" w14:textId="77777777" w:rsidTr="006C4E1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033E3A59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5" w:name="_Hlk74296290"/>
          </w:p>
          <w:p w14:paraId="0551270D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553D27A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BBE57FE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0429961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7603082F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6D7938" w:rsidRPr="006D7938" w14:paraId="3D573A80" w14:textId="77777777" w:rsidTr="006C4E1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475F0725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3A1EF88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66F0D20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E47C0E" w:rsidRPr="006D7938" w14:paraId="20767DBC" w14:textId="77777777" w:rsidTr="006C4E1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566C0AFA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9EE07CB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BADAA9A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1E4328CD" w14:textId="454A4A29" w:rsidR="00F103B2" w:rsidRPr="006D7938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3253EA1" w14:textId="77777777" w:rsidR="00E47C0E" w:rsidRPr="006D7938" w:rsidRDefault="00E47C0E" w:rsidP="00E47C0E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26E08BCB" w14:textId="77777777" w:rsidR="00E47C0E" w:rsidRPr="006D7938" w:rsidRDefault="00E47C0E" w:rsidP="00E47C0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sz w:val="20"/>
          <w:szCs w:val="20"/>
        </w:rPr>
        <w:t xml:space="preserve">Oferujemy wykonanie przedmiotu zamówienia w postępowaniu prowadzonym w trybie zapytania ofertowego na zadanie pn.: </w:t>
      </w: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i montaż opon dla pojazdów PDR sp. z o.o.”</w:t>
      </w:r>
    </w:p>
    <w:p w14:paraId="0F5FB467" w14:textId="58817BC8" w:rsidR="00E47C0E" w:rsidRPr="006D7938" w:rsidRDefault="00E47C0E" w:rsidP="00E47C0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Część II: Dostawa i montaż opon do pojazdów dostawczych</w:t>
      </w:r>
    </w:p>
    <w:p w14:paraId="65989C19" w14:textId="77777777" w:rsidR="00E47C0E" w:rsidRPr="006D7938" w:rsidRDefault="00E47C0E" w:rsidP="00E47C0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za następującą cenę:</w:t>
      </w:r>
    </w:p>
    <w:tbl>
      <w:tblPr>
        <w:tblpPr w:leftFromText="141" w:rightFromText="141" w:vertAnchor="text" w:horzAnchor="margin" w:tblpY="14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418"/>
        <w:gridCol w:w="2693"/>
        <w:gridCol w:w="709"/>
        <w:gridCol w:w="1134"/>
        <w:gridCol w:w="850"/>
        <w:gridCol w:w="993"/>
        <w:gridCol w:w="992"/>
      </w:tblGrid>
      <w:tr w:rsidR="006D7938" w:rsidRPr="006D7938" w14:paraId="45A7A6FC" w14:textId="3782F0F5" w:rsidTr="00E47C0E">
        <w:trPr>
          <w:tblHeader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4A52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bookmarkStart w:id="6" w:name="_Hlk77319375"/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6106B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Rodzaj opony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0B09C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Marka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C755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Ilość</w:t>
            </w:r>
          </w:p>
          <w:p w14:paraId="35C44569" w14:textId="636ADF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238" w14:textId="0A02EC0E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Wartość netto [zł] za sztukę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7F3" w14:textId="2D269B12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Podatek VAT (23%)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8663" w14:textId="3D17CE0B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Wartość brutto [zł] za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A964" w14:textId="554840EE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Wartość brutto [zł] ogółem</w:t>
            </w:r>
          </w:p>
        </w:tc>
      </w:tr>
      <w:tr w:rsidR="006D7938" w:rsidRPr="006D7938" w14:paraId="737A9C4C" w14:textId="2509389F" w:rsidTr="00E47C0E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DE338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2B4BC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195/70 R15C - </w:t>
            </w:r>
            <w:proofErr w:type="spellStart"/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ol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5E86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Matador Maxilla</w:t>
            </w: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195/70R15C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066E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626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F6C0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85C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F6B0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7938" w:rsidRPr="006D7938" w14:paraId="6C15FB22" w14:textId="117DB05B" w:rsidTr="00E47C0E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1701" w14:textId="5371D35D" w:rsidR="00E47C0E" w:rsidRPr="00302A33" w:rsidRDefault="001D0603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63E5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225/75 R16C - </w:t>
            </w:r>
            <w:proofErr w:type="spellStart"/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ol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B1C90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KORMORAN </w:t>
            </w: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225/75R16C VANPRO B2 118R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8805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F10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5008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0DBF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4A0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7938" w:rsidRPr="006D7938" w14:paraId="47B4309F" w14:textId="35322F21" w:rsidTr="00E47C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046F5" w14:textId="69E6A442" w:rsidR="00E47C0E" w:rsidRPr="00302A33" w:rsidRDefault="001D0603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E55D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225/75 R16C - 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2221D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KORMORAN </w:t>
            </w: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225/75R16C VANPRO WINTER 118/116R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379CB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5642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53B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F0D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6E2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7938" w:rsidRPr="006D7938" w14:paraId="7913354B" w14:textId="77777777" w:rsidTr="00415E79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40A2D" w14:textId="6ADE7163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302A33">
              <w:rPr>
                <w:rFonts w:ascii="Times New Roman" w:eastAsia="SimSu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  <w:t>RAZEM</w:t>
            </w:r>
            <w:r w:rsidRPr="00302A33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C9E" w14:textId="77777777" w:rsidR="00E47C0E" w:rsidRPr="00302A33" w:rsidRDefault="00E47C0E" w:rsidP="00E47C0E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bookmarkEnd w:id="6"/>
    </w:tbl>
    <w:p w14:paraId="4E0BDBCA" w14:textId="37FBA681" w:rsidR="00E47C0E" w:rsidRPr="006D7938" w:rsidRDefault="00E47C0E" w:rsidP="00F103B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73BE698" w14:textId="77777777" w:rsidR="00E47C0E" w:rsidRPr="006D7938" w:rsidRDefault="00E47C0E" w:rsidP="00E47C0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Cena kosztorysowa oferty brutto</w:t>
      </w:r>
      <w:r w:rsidRPr="006D7938">
        <w:rPr>
          <w:rFonts w:ascii="Times New Roman" w:eastAsia="Times New Roman" w:hAnsi="Times New Roman"/>
          <w:sz w:val="20"/>
          <w:szCs w:val="20"/>
        </w:rPr>
        <w:t>: ………………………………. zł</w:t>
      </w:r>
    </w:p>
    <w:p w14:paraId="200A0181" w14:textId="77777777" w:rsidR="00E47C0E" w:rsidRPr="006D7938" w:rsidRDefault="00E47C0E" w:rsidP="00E47C0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…………………………………………………………)</w:t>
      </w:r>
    </w:p>
    <w:p w14:paraId="3AE872C0" w14:textId="77777777" w:rsidR="00E47C0E" w:rsidRPr="006D7938" w:rsidRDefault="00E47C0E" w:rsidP="00E47C0E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871522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w tym:</w:t>
      </w:r>
    </w:p>
    <w:p w14:paraId="1342639D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Podatku VAT (23%) (….) :………………………….. zł</w:t>
      </w:r>
    </w:p>
    <w:p w14:paraId="74F44298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59ABB9C7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C02EB2D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lub (…%) …………………………… zł</w:t>
      </w:r>
    </w:p>
    <w:p w14:paraId="0704D5B3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5F86D7EB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3162C6F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sz w:val="20"/>
          <w:szCs w:val="20"/>
        </w:rPr>
        <w:t>Cena kosztorysowa oferty netto ………………………………. zł</w:t>
      </w:r>
    </w:p>
    <w:p w14:paraId="14B384E7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6D7938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(słownie:……………………………………………………………………………………………….....)</w:t>
      </w:r>
    </w:p>
    <w:p w14:paraId="45FE5EF2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6DAA6E5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2D4153B8" w14:textId="77777777" w:rsidR="00E47C0E" w:rsidRPr="006D7938" w:rsidRDefault="00E47C0E" w:rsidP="00E47C0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6D7938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6A976078" w14:textId="77777777" w:rsidR="00E47C0E" w:rsidRPr="006D7938" w:rsidRDefault="00E47C0E" w:rsidP="00E47C0E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4C5CBA01" w14:textId="77777777" w:rsidR="00E47C0E" w:rsidRPr="006D7938" w:rsidRDefault="00E47C0E" w:rsidP="00E47C0E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6D7938" w:rsidRPr="006D7938" w14:paraId="0C2A2F5C" w14:textId="77777777" w:rsidTr="006C4E18">
        <w:trPr>
          <w:tblCellSpacing w:w="0" w:type="dxa"/>
          <w:jc w:val="right"/>
        </w:trPr>
        <w:tc>
          <w:tcPr>
            <w:tcW w:w="4950" w:type="dxa"/>
          </w:tcPr>
          <w:p w14:paraId="1C588D1C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6D7938" w:rsidRPr="006D7938" w14:paraId="653D620F" w14:textId="77777777" w:rsidTr="006C4E18">
        <w:trPr>
          <w:tblCellSpacing w:w="0" w:type="dxa"/>
          <w:jc w:val="right"/>
        </w:trPr>
        <w:tc>
          <w:tcPr>
            <w:tcW w:w="4950" w:type="dxa"/>
          </w:tcPr>
          <w:p w14:paraId="49679B23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53097541" w14:textId="77777777" w:rsidR="00E47C0E" w:rsidRDefault="00E47C0E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88A6948" w14:textId="77777777" w:rsidR="00302A33" w:rsidRDefault="00302A33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26B768D4" w14:textId="2CE42C76" w:rsidR="00302A33" w:rsidRPr="006D7938" w:rsidRDefault="00302A33" w:rsidP="006C4E1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6D7938" w:rsidRPr="006D7938" w14:paraId="1AC484D3" w14:textId="77777777" w:rsidTr="006C4E18">
        <w:trPr>
          <w:tblCellSpacing w:w="0" w:type="dxa"/>
          <w:jc w:val="right"/>
        </w:trPr>
        <w:tc>
          <w:tcPr>
            <w:tcW w:w="4950" w:type="dxa"/>
          </w:tcPr>
          <w:p w14:paraId="7EE7B981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6D7938" w:rsidRPr="006D7938" w14:paraId="24846CBF" w14:textId="77777777" w:rsidTr="006C4E18">
        <w:trPr>
          <w:tblCellSpacing w:w="0" w:type="dxa"/>
          <w:jc w:val="right"/>
        </w:trPr>
        <w:tc>
          <w:tcPr>
            <w:tcW w:w="4950" w:type="dxa"/>
          </w:tcPr>
          <w:p w14:paraId="002848FB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6D793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6D7938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E47C0E" w:rsidRPr="006D7938" w14:paraId="6014B5D4" w14:textId="77777777" w:rsidTr="006C4E18">
        <w:trPr>
          <w:tblCellSpacing w:w="0" w:type="dxa"/>
          <w:jc w:val="right"/>
        </w:trPr>
        <w:tc>
          <w:tcPr>
            <w:tcW w:w="4950" w:type="dxa"/>
          </w:tcPr>
          <w:p w14:paraId="074CB1A2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6D7938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24475857" w14:textId="77777777" w:rsidR="00E47C0E" w:rsidRPr="006D7938" w:rsidRDefault="00E47C0E" w:rsidP="006C4E1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3B2EA172" w14:textId="00F5D4C3" w:rsidR="00C25440" w:rsidRDefault="00C25440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71EFFC00" w14:textId="1EA390ED" w:rsidR="00302A33" w:rsidRDefault="00302A33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03FB9BF5" w14:textId="669AC0E5" w:rsidR="00302A33" w:rsidRDefault="00302A33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59E7088D" w14:textId="0F3FF0A1" w:rsidR="00302A33" w:rsidRDefault="00302A33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02814E6A" w14:textId="7D00730E" w:rsidR="00E47C0E" w:rsidRDefault="00E47C0E" w:rsidP="00E47C0E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6D7938">
        <w:rPr>
          <w:rFonts w:ascii="Times New Roman" w:hAnsi="Times New Roman"/>
          <w:b/>
          <w:sz w:val="20"/>
          <w:szCs w:val="20"/>
          <w:lang w:eastAsia="pl-PL"/>
        </w:rPr>
        <w:lastRenderedPageBreak/>
        <w:t>Załącznik nr 4</w:t>
      </w:r>
    </w:p>
    <w:p w14:paraId="71358F1D" w14:textId="77777777" w:rsidR="00A96F2B" w:rsidRPr="00A96F2B" w:rsidRDefault="00A96F2B" w:rsidP="00A96F2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2EC02F31" w14:textId="77777777" w:rsidR="00A96F2B" w:rsidRPr="00A96F2B" w:rsidRDefault="00A96F2B" w:rsidP="00A96F2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zawarta w dniu……………….  r.</w:t>
      </w:r>
    </w:p>
    <w:p w14:paraId="1DDF34C2" w14:textId="77777777" w:rsidR="00A96F2B" w:rsidRPr="00A96F2B" w:rsidRDefault="00A96F2B" w:rsidP="00A96F2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6F7B4AB" w14:textId="77777777" w:rsidR="00A96F2B" w:rsidRPr="00A96F2B" w:rsidRDefault="00A96F2B" w:rsidP="00A96F2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  <w:lang w:eastAsia="pl-PL"/>
        </w:rPr>
        <w:t>Pomiędzy</w:t>
      </w:r>
      <w:r w:rsidRPr="00A96F2B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A96F2B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37DAD4D2" w14:textId="77777777" w:rsidR="00A96F2B" w:rsidRPr="00A96F2B" w:rsidRDefault="00A96F2B" w:rsidP="00A96F2B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A96F2B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612347D1" w14:textId="77777777" w:rsidR="00A96F2B" w:rsidRPr="00A96F2B" w:rsidRDefault="00A96F2B" w:rsidP="00A96F2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96F2B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2186FA5D" w14:textId="77777777" w:rsidR="00A96F2B" w:rsidRPr="00A96F2B" w:rsidRDefault="00A96F2B" w:rsidP="00A96F2B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96F2B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523F88AB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a</w:t>
      </w:r>
    </w:p>
    <w:p w14:paraId="6A6ADB84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2074372A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reprezentowaną przez:</w:t>
      </w:r>
    </w:p>
    <w:p w14:paraId="2575026D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7" w:name="OLE_LINK2"/>
      <w:bookmarkStart w:id="8" w:name="OLE_LINK3"/>
      <w:r w:rsidRPr="00A96F2B">
        <w:rPr>
          <w:rFonts w:ascii="Times New Roman" w:hAnsi="Times New Roman"/>
          <w:sz w:val="20"/>
          <w:szCs w:val="20"/>
        </w:rPr>
        <w:t>………………………………………..…</w:t>
      </w:r>
    </w:p>
    <w:bookmarkEnd w:id="7"/>
    <w:bookmarkEnd w:id="8"/>
    <w:p w14:paraId="14EAE3F8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123868CE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191953CC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1.</w:t>
      </w:r>
    </w:p>
    <w:p w14:paraId="7BB06BFB" w14:textId="77777777" w:rsidR="00A96F2B" w:rsidRPr="00A96F2B" w:rsidRDefault="00A96F2B" w:rsidP="00A96F2B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A96F2B">
        <w:rPr>
          <w:rFonts w:ascii="Times New Roman" w:eastAsia="SimSun" w:hAnsi="Times New Roman" w:cs="Lucida Sans"/>
          <w:kern w:val="3"/>
          <w:sz w:val="18"/>
          <w:szCs w:val="18"/>
          <w:lang w:eastAsia="ar-SA" w:bidi="hi-IN"/>
        </w:rPr>
        <w:t xml:space="preserve"> </w:t>
      </w:r>
      <w:r w:rsidRPr="00A96F2B">
        <w:rPr>
          <w:rFonts w:ascii="Times New Roman" w:hAnsi="Times New Roman"/>
          <w:sz w:val="20"/>
          <w:szCs w:val="20"/>
        </w:rPr>
        <w:t>postępowania prowadzonego zgodnie z art. 2 ust. 1 pkt. 1 ustawy Prawo Zamówień Publicznych z dnia 11 września 2019 r. (</w:t>
      </w:r>
      <w:proofErr w:type="spellStart"/>
      <w:r w:rsidRPr="00A96F2B">
        <w:rPr>
          <w:rFonts w:ascii="Times New Roman" w:hAnsi="Times New Roman"/>
          <w:sz w:val="20"/>
          <w:szCs w:val="20"/>
        </w:rPr>
        <w:t>t.j</w:t>
      </w:r>
      <w:proofErr w:type="spellEnd"/>
      <w:r w:rsidRPr="00A96F2B">
        <w:rPr>
          <w:rFonts w:ascii="Times New Roman" w:hAnsi="Times New Roman"/>
          <w:sz w:val="20"/>
          <w:szCs w:val="20"/>
        </w:rPr>
        <w:t>. Dz. U. z 2019 poz. 2019 ze zm.), zgodnie z zawartymi warunkami w zapytaniu ofertowym oraz złożonej przez siebie ofercie w zakresie części I.</w:t>
      </w:r>
    </w:p>
    <w:p w14:paraId="3A2B8933" w14:textId="77777777" w:rsidR="00A96F2B" w:rsidRPr="00A96F2B" w:rsidRDefault="00A96F2B" w:rsidP="00A96F2B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33B3DAC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2.</w:t>
      </w:r>
    </w:p>
    <w:p w14:paraId="02B9C8A7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2C5367FD" w14:textId="18F69BDE" w:rsidR="00A96F2B" w:rsidRPr="001D0603" w:rsidRDefault="00A96F2B" w:rsidP="001D0603">
      <w:pPr>
        <w:pStyle w:val="Akapitzlist"/>
        <w:numPr>
          <w:ilvl w:val="3"/>
          <w:numId w:val="36"/>
        </w:numPr>
        <w:autoSpaceDN/>
        <w:spacing w:after="0" w:line="240" w:lineRule="auto"/>
        <w:ind w:left="709" w:hanging="142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D0603">
        <w:rPr>
          <w:rFonts w:ascii="Times New Roman" w:hAnsi="Times New Roman"/>
          <w:sz w:val="20"/>
          <w:szCs w:val="20"/>
        </w:rPr>
        <w:t xml:space="preserve">Strony zawierają Umowę, której przedmiotem jest: </w:t>
      </w:r>
      <w:r w:rsidRPr="001D06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i montaż  opon do pojazdów eksploatowanych przez PDR sp. z o.o.”</w:t>
      </w:r>
    </w:p>
    <w:p w14:paraId="16C92D08" w14:textId="4EC33AEC" w:rsidR="00A96F2B" w:rsidRPr="00A96F2B" w:rsidRDefault="001D0603" w:rsidP="001D0603">
      <w:pPr>
        <w:suppressAutoHyphens w:val="0"/>
        <w:autoSpaceDN/>
        <w:spacing w:line="259" w:lineRule="auto"/>
        <w:ind w:left="1440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a) </w:t>
      </w:r>
      <w:r w:rsidR="00A96F2B" w:rsidRPr="00A96F2B">
        <w:rPr>
          <w:rFonts w:ascii="Times New Roman" w:hAnsi="Times New Roman"/>
          <w:bCs/>
          <w:sz w:val="20"/>
          <w:szCs w:val="20"/>
        </w:rPr>
        <w:t>Część I: Dostawa i montaż opon do pojazdów ciężarowych zgodnie z zestawieniem stanowiącym  załącznik nr 1 do umowy.</w:t>
      </w:r>
    </w:p>
    <w:p w14:paraId="3ED14766" w14:textId="77777777" w:rsidR="00A96F2B" w:rsidRPr="00A96F2B" w:rsidRDefault="00A96F2B" w:rsidP="001D0603">
      <w:pPr>
        <w:widowControl w:val="0"/>
        <w:numPr>
          <w:ilvl w:val="0"/>
          <w:numId w:val="36"/>
        </w:numPr>
        <w:spacing w:after="0" w:line="240" w:lineRule="auto"/>
        <w:ind w:hanging="186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Ilości zamówionych opon mogą ulec zmianie w zależności od zapotrzebowania Zamawiającego.</w:t>
      </w:r>
    </w:p>
    <w:p w14:paraId="7DACF66F" w14:textId="77777777" w:rsidR="00A96F2B" w:rsidRPr="00A96F2B" w:rsidRDefault="00A96F2B" w:rsidP="001D0603">
      <w:pPr>
        <w:widowControl w:val="0"/>
        <w:numPr>
          <w:ilvl w:val="0"/>
          <w:numId w:val="36"/>
        </w:numPr>
        <w:spacing w:after="0" w:line="240" w:lineRule="auto"/>
        <w:ind w:hanging="186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Opony mają być fabrycznie nowe rok produkcji nie starsze niż 2019 r. </w:t>
      </w:r>
    </w:p>
    <w:p w14:paraId="6F76ED1E" w14:textId="77777777" w:rsidR="00A96F2B" w:rsidRPr="00A96F2B" w:rsidRDefault="00A96F2B" w:rsidP="001D0603">
      <w:pPr>
        <w:widowControl w:val="0"/>
        <w:numPr>
          <w:ilvl w:val="0"/>
          <w:numId w:val="36"/>
        </w:numPr>
        <w:spacing w:after="0" w:line="240" w:lineRule="auto"/>
        <w:ind w:hanging="186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bookmarkStart w:id="9" w:name="_Hlk78449221"/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Wykonawca udzieli 12 miesięcy gwarancji na wykonanie usługi, części i materiały liczonej od dnia montażu każdej z opon. Wystąpienie wad zgłaszane będzie przez Zamawiającego w formie pisemnej bądź elektronicznej na adres e-mail: …..………………… Wykonawca niezwłocznie nie później jednak niż w terminie 14 dni usunie zgłoszone wady. W przypadku nieusunięcia wad w terminie Zamawiający uprawniony będzie do ich usunięcia na koszt i ryzyko Wykonawcy. </w:t>
      </w:r>
    </w:p>
    <w:p w14:paraId="40738E36" w14:textId="77777777" w:rsidR="00A96F2B" w:rsidRPr="00A96F2B" w:rsidRDefault="00A96F2B" w:rsidP="001D0603">
      <w:pPr>
        <w:numPr>
          <w:ilvl w:val="0"/>
          <w:numId w:val="36"/>
        </w:numPr>
        <w:suppressAutoHyphens w:val="0"/>
        <w:autoSpaceDN/>
        <w:spacing w:line="259" w:lineRule="auto"/>
        <w:ind w:hanging="186"/>
        <w:contextualSpacing/>
        <w:jc w:val="both"/>
        <w:textAlignment w:val="auto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Dostawa i montaż opon na terenie miasta Polkowice na koszt i ryzyko Wykonawcy. </w:t>
      </w:r>
    </w:p>
    <w:bookmarkEnd w:id="9"/>
    <w:p w14:paraId="2C238044" w14:textId="77777777" w:rsidR="00A96F2B" w:rsidRPr="00A96F2B" w:rsidRDefault="00A96F2B" w:rsidP="001D0603">
      <w:pPr>
        <w:numPr>
          <w:ilvl w:val="0"/>
          <w:numId w:val="36"/>
        </w:numPr>
        <w:suppressAutoHyphens w:val="0"/>
        <w:autoSpaceDN/>
        <w:spacing w:line="259" w:lineRule="auto"/>
        <w:ind w:hanging="186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Materiały wymienne oraz eksploatacyjne niezbędne do realizacji przedmiotu zamówienia dostarcza Wykonawca</w:t>
      </w:r>
      <w:r w:rsidRPr="00A96F2B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68FC7197" w14:textId="77777777" w:rsidR="00A96F2B" w:rsidRPr="00A96F2B" w:rsidRDefault="00A96F2B" w:rsidP="001D0603">
      <w:pPr>
        <w:numPr>
          <w:ilvl w:val="0"/>
          <w:numId w:val="36"/>
        </w:numPr>
        <w:suppressAutoHyphens w:val="0"/>
        <w:autoSpaceDN/>
        <w:spacing w:after="0" w:line="259" w:lineRule="auto"/>
        <w:ind w:hanging="187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bCs/>
          <w:sz w:val="20"/>
          <w:szCs w:val="20"/>
          <w:lang w:eastAsia="pl-PL"/>
        </w:rPr>
        <w:t>Do obowiązków Wykonawcy należeć będzie:</w:t>
      </w:r>
    </w:p>
    <w:p w14:paraId="379E933C" w14:textId="6E88A8C7" w:rsidR="00A96F2B" w:rsidRPr="001D0603" w:rsidRDefault="00A96F2B" w:rsidP="001D0603">
      <w:pPr>
        <w:pStyle w:val="Akapitzlist"/>
        <w:numPr>
          <w:ilvl w:val="1"/>
          <w:numId w:val="36"/>
        </w:numPr>
        <w:suppressAutoHyphens w:val="0"/>
        <w:autoSpaceDN/>
        <w:spacing w:after="0" w:line="259" w:lineRule="auto"/>
        <w:ind w:hanging="187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wyważenie założonych opon;</w:t>
      </w:r>
    </w:p>
    <w:p w14:paraId="5983356B" w14:textId="0A829E68" w:rsidR="00A96F2B" w:rsidRPr="001D0603" w:rsidRDefault="00A96F2B" w:rsidP="001D0603">
      <w:pPr>
        <w:pStyle w:val="Akapitzlist"/>
        <w:numPr>
          <w:ilvl w:val="1"/>
          <w:numId w:val="36"/>
        </w:numPr>
        <w:suppressAutoHyphens w:val="0"/>
        <w:autoSpaceDN/>
        <w:spacing w:after="0" w:line="259" w:lineRule="auto"/>
        <w:ind w:hanging="187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utylizacja opon nie nadających się do dalszej eksploatacji.</w:t>
      </w:r>
    </w:p>
    <w:p w14:paraId="19A534CC" w14:textId="77777777" w:rsidR="00A96F2B" w:rsidRPr="00A96F2B" w:rsidRDefault="00A96F2B" w:rsidP="001D0603">
      <w:pPr>
        <w:numPr>
          <w:ilvl w:val="0"/>
          <w:numId w:val="36"/>
        </w:numPr>
        <w:suppressAutoHyphens w:val="0"/>
        <w:autoSpaceDN/>
        <w:spacing w:line="259" w:lineRule="auto"/>
        <w:ind w:hanging="186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A96F2B">
        <w:rPr>
          <w:rFonts w:ascii="Times New Roman" w:eastAsia="Times New Roman" w:hAnsi="Times New Roman"/>
          <w:bCs/>
          <w:sz w:val="20"/>
          <w:szCs w:val="20"/>
          <w:lang w:eastAsia="pl-PL"/>
        </w:rPr>
        <w:t>Opony będą zamawiane sukcesywnie, faktyczna liczba zleceń zależeć będzie od zapotrzebowania Zamawiającego.</w:t>
      </w:r>
    </w:p>
    <w:p w14:paraId="71E7314D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3.</w:t>
      </w:r>
    </w:p>
    <w:p w14:paraId="4D5B43D8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41468C76" w14:textId="77777777" w:rsidR="00A96F2B" w:rsidRPr="00A96F2B" w:rsidRDefault="00A96F2B" w:rsidP="00A96F2B">
      <w:pPr>
        <w:numPr>
          <w:ilvl w:val="0"/>
          <w:numId w:val="3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Strony ustalają następujący termin realizacji zamówienia: od dnia podpisania umowy do 31.12.2021 r.</w:t>
      </w:r>
    </w:p>
    <w:p w14:paraId="4A876049" w14:textId="77777777" w:rsidR="00A96F2B" w:rsidRPr="00A96F2B" w:rsidRDefault="00A96F2B" w:rsidP="00A96F2B">
      <w:pPr>
        <w:numPr>
          <w:ilvl w:val="0"/>
          <w:numId w:val="33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Termin realizacji poszczególnych zleceń wynosi: 4 dni od daty zgłoszenia telefonicznie lub drogą elektroniczną - e-mail przez Zamawiającego zapotrzebowania na dostawę i montaż opon.</w:t>
      </w:r>
    </w:p>
    <w:p w14:paraId="4685AD0E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14CD871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4.</w:t>
      </w:r>
    </w:p>
    <w:p w14:paraId="4C181F2C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b/>
          <w:sz w:val="20"/>
          <w:szCs w:val="20"/>
        </w:rPr>
        <w:t>Wynagrodzenie</w:t>
      </w:r>
    </w:p>
    <w:p w14:paraId="5470B6B2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96F2B">
        <w:rPr>
          <w:rFonts w:ascii="Times New Roman" w:hAnsi="Times New Roman"/>
          <w:sz w:val="20"/>
          <w:szCs w:val="20"/>
          <w:lang w:eastAsia="pl-PL"/>
        </w:rPr>
        <w:t xml:space="preserve">Maksymalna nominalna wartość niniejszej umowy wynosi: </w:t>
      </w:r>
    </w:p>
    <w:p w14:paraId="031DB118" w14:textId="77777777" w:rsidR="00A96F2B" w:rsidRPr="00A96F2B" w:rsidRDefault="00A96F2B" w:rsidP="00A96F2B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……………………………………………………………………….);</w:t>
      </w:r>
    </w:p>
    <w:p w14:paraId="251FA4CF" w14:textId="77777777" w:rsidR="00A96F2B" w:rsidRPr="00A96F2B" w:rsidRDefault="00A96F2B" w:rsidP="00A96F2B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sz w:val="20"/>
          <w:szCs w:val="20"/>
          <w:lang w:eastAsia="pl-PL"/>
        </w:rPr>
        <w:t>w tym podatek VAT…… ………      (słownie: ……………………………………………………….)</w:t>
      </w:r>
    </w:p>
    <w:p w14:paraId="4A0270CB" w14:textId="77777777" w:rsidR="00A96F2B" w:rsidRPr="00A96F2B" w:rsidRDefault="00A96F2B" w:rsidP="00A96F2B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oraz </w:t>
      </w:r>
    </w:p>
    <w:p w14:paraId="5AADF330" w14:textId="77777777" w:rsidR="00A96F2B" w:rsidRPr="00A96F2B" w:rsidRDefault="00A96F2B" w:rsidP="00A96F2B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sz w:val="20"/>
          <w:szCs w:val="20"/>
          <w:lang w:eastAsia="pl-PL"/>
        </w:rPr>
        <w:t>wartość brutto. ………………….. zł (słownie: …….………………………………………………….)</w:t>
      </w:r>
    </w:p>
    <w:p w14:paraId="5E57514D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sz w:val="20"/>
          <w:szCs w:val="20"/>
          <w:lang w:eastAsia="pl-PL"/>
        </w:rPr>
        <w:t>Faktura VAT będzie opiewać na kwotę określoną według ceny jednostkowej wskazanej w załączniku nr 1.</w:t>
      </w:r>
    </w:p>
    <w:p w14:paraId="56D6E125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96F2B">
        <w:rPr>
          <w:rFonts w:ascii="Times New Roman" w:eastAsia="Times New Roman" w:hAnsi="Times New Roman"/>
          <w:sz w:val="20"/>
          <w:szCs w:val="20"/>
          <w:lang w:eastAsia="pl-PL"/>
        </w:rPr>
        <w:t>Cena określona w załączniku nr 1 nie podlega zmianie i jest ceną stałą.</w:t>
      </w:r>
    </w:p>
    <w:p w14:paraId="0C88310B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Cena usługi jest ceną brutto zawierającą koszt zakupu, a następnie dostawy i montażu opon</w:t>
      </w:r>
    </w:p>
    <w:p w14:paraId="5FCE3C59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Strony ustalają, że rozliczenie za przedmiot umowy nastąpi fakturami częściowymi.</w:t>
      </w:r>
    </w:p>
    <w:p w14:paraId="05EE1BDF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Wynagrodzenie należne Wykonawcy obejmuje wszelkie koszty związane z realizacją przedmiotu umowy tj. dostawą i montażem opon na podstawie przedłożonego protokołu rozliczeń.</w:t>
      </w:r>
    </w:p>
    <w:p w14:paraId="1AAFDEF4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Wynagrodzenie zostanie zapłacone przez Zamawiającego w terminie 30 dni od daty dostarczenia do jego siedziby prawidłowo wystawionej faktury/rachunku* przelewem na rachunek bankowy  Wykonawcy o numerze …………………………...………………</w:t>
      </w:r>
    </w:p>
    <w:p w14:paraId="6808FF2B" w14:textId="77777777" w:rsidR="00A96F2B" w:rsidRPr="00A96F2B" w:rsidRDefault="00A96F2B" w:rsidP="00A96F2B">
      <w:pPr>
        <w:numPr>
          <w:ilvl w:val="0"/>
          <w:numId w:val="3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96F2B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3C320E3B" w14:textId="77777777" w:rsidR="00A96F2B" w:rsidRPr="00A96F2B" w:rsidRDefault="00A96F2B" w:rsidP="00A96F2B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360" w:firstLine="348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96F2B">
        <w:rPr>
          <w:rFonts w:ascii="Times New Roman" w:hAnsi="Times New Roman"/>
          <w:sz w:val="20"/>
          <w:szCs w:val="20"/>
          <w:lang w:eastAsia="ar-SA"/>
        </w:rPr>
        <w:t xml:space="preserve">a) wskazany rachunek bankowy jest/ nie jest * rachunkiem związanym z prowadzoną działalnością gospodarczą, </w:t>
      </w:r>
    </w:p>
    <w:p w14:paraId="6758BFB4" w14:textId="77777777" w:rsidR="00A96F2B" w:rsidRPr="00A96F2B" w:rsidRDefault="00A96F2B" w:rsidP="00A96F2B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96F2B">
        <w:rPr>
          <w:rFonts w:ascii="Times New Roman" w:hAnsi="Times New Roman"/>
          <w:sz w:val="20"/>
          <w:szCs w:val="20"/>
          <w:lang w:eastAsia="ar-SA"/>
        </w:rPr>
        <w:t>b) wskazany rachunek  jest/ nie jest rachunkiem zgłoszonym  do białej listy podatników</w:t>
      </w:r>
    </w:p>
    <w:p w14:paraId="52BF472A" w14:textId="77777777" w:rsidR="00A96F2B" w:rsidRPr="00A96F2B" w:rsidRDefault="00A96F2B" w:rsidP="00A96F2B">
      <w:pPr>
        <w:widowControl w:val="0"/>
        <w:suppressAutoHyphens w:val="0"/>
        <w:overflowPunct w:val="0"/>
        <w:autoSpaceDE w:val="0"/>
        <w:autoSpaceDN/>
        <w:spacing w:after="0" w:line="240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A96F2B">
        <w:rPr>
          <w:rFonts w:ascii="Times New Roman" w:hAnsi="Times New Roman"/>
          <w:sz w:val="20"/>
          <w:szCs w:val="20"/>
          <w:lang w:eastAsia="ar-SA"/>
        </w:rPr>
        <w:t xml:space="preserve">c) zobowiązuje się do dnia transakcji dokonać aktualizacji rachunków na białej liście podatników.  </w:t>
      </w:r>
    </w:p>
    <w:p w14:paraId="0F19E9E2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702E2B7C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Zamawiający oświadcza, iż jest czynnym płatnikiem podatku VAT.</w:t>
      </w:r>
    </w:p>
    <w:p w14:paraId="36473094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 xml:space="preserve">Wykonawca oświadcza, iż jest/nie jest* czynnym płatnikiem podatku VAT,  posiada NIP: ………………….. </w:t>
      </w:r>
      <w:r w:rsidRPr="00A96F2B">
        <w:rPr>
          <w:rFonts w:ascii="Times New Roman" w:eastAsia="Times New Roman" w:hAnsi="Times New Roman"/>
          <w:sz w:val="20"/>
          <w:szCs w:val="20"/>
        </w:rPr>
        <w:br/>
        <w:t>i zobowiązuje się utrzymać taki status do dnia wystawienia faktury za wykonanie przedmiotu niniejszej umowy.</w:t>
      </w:r>
    </w:p>
    <w:p w14:paraId="641F7368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259B4E3A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A96F2B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5214BAB2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004B1E47" w14:textId="77777777" w:rsidR="00A96F2B" w:rsidRPr="00A96F2B" w:rsidRDefault="00A96F2B" w:rsidP="00A96F2B">
      <w:pPr>
        <w:widowControl w:val="0"/>
        <w:numPr>
          <w:ilvl w:val="0"/>
          <w:numId w:val="32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Za zwłokę w płatności faktury Wykonawcy przysługują odsetki wysokości ustawowej.</w:t>
      </w:r>
    </w:p>
    <w:p w14:paraId="5CD53493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96F2B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7A4EE0BD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 xml:space="preserve">W przypadku gdy łączna wartość wynagrodzenia wypłaconego Wykonawcy w ramach niniejszej umowy osiągnie wartość wskazaną w ust. 1, umowa wygasa bez roszczeń odszkodowawczych stron. </w:t>
      </w:r>
    </w:p>
    <w:p w14:paraId="3F10AC1F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W przypadku, gdy wartość wskazana w ust. 1 nie zostanie wykorzystana w terminie obowiązywania umowy określonym w § 3, Wykonawcy nie przysługuje roszczenie odszkodowawcze lub też roszczenie wypłacania pozostałej kwoty do wartości wskazanej w ust. 1.</w:t>
      </w:r>
    </w:p>
    <w:p w14:paraId="7DA7E5AB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 xml:space="preserve">Ilości zamawianych opon są orientacyjne, w związku z czym Zamawiający zastrzega sobie możliwość niewykorzystania określonej ilości opon. </w:t>
      </w:r>
    </w:p>
    <w:p w14:paraId="2D22CB1B" w14:textId="77777777" w:rsidR="00A96F2B" w:rsidRPr="00A96F2B" w:rsidRDefault="00A96F2B" w:rsidP="00A96F2B">
      <w:pPr>
        <w:numPr>
          <w:ilvl w:val="0"/>
          <w:numId w:val="32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eastAsia="Times New Roman" w:hAnsi="Times New Roman"/>
          <w:sz w:val="20"/>
          <w:szCs w:val="20"/>
        </w:rPr>
        <w:t>Wykonawca będzie wystawiać faktury nie wcześniej niż w dacie odbioru usługi i pojazdu.</w:t>
      </w:r>
    </w:p>
    <w:p w14:paraId="2AD6998F" w14:textId="77777777" w:rsidR="00A96F2B" w:rsidRPr="00A96F2B" w:rsidRDefault="00A96F2B" w:rsidP="00A96F2B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5CDD91F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5.</w:t>
      </w:r>
    </w:p>
    <w:p w14:paraId="450F2964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b/>
          <w:sz w:val="20"/>
          <w:szCs w:val="20"/>
        </w:rPr>
        <w:t>Kary umowne</w:t>
      </w:r>
    </w:p>
    <w:p w14:paraId="71B3C4D5" w14:textId="77777777" w:rsidR="00A96F2B" w:rsidRPr="00A96F2B" w:rsidRDefault="00A96F2B" w:rsidP="00A96F2B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Pr="00A96F2B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1893019D" w14:textId="77777777" w:rsidR="00A96F2B" w:rsidRPr="00A96F2B" w:rsidRDefault="00A96F2B" w:rsidP="00A96F2B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5AB19C9B" w14:textId="77777777" w:rsidR="00A96F2B" w:rsidRPr="00A96F2B" w:rsidRDefault="00A96F2B" w:rsidP="00A96F2B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w wysokości 10% maksymalnej nominalnej wartości umownej brutto określonej w § 4 ust. 1, gdy Zamawiający odstąpi od umowy z powodu okoliczności, za które odpowiada Wykonawca,</w:t>
      </w:r>
    </w:p>
    <w:p w14:paraId="6AD1C577" w14:textId="77777777" w:rsidR="00A96F2B" w:rsidRPr="00A96F2B" w:rsidRDefault="00A96F2B" w:rsidP="00A96F2B">
      <w:pPr>
        <w:numPr>
          <w:ilvl w:val="0"/>
          <w:numId w:val="28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w wysokości 1% maksymalnej nominalnej wartości umowy brutto określonej w § 4 ust. 1  w przypadku nie wykonania dostawy w terminie, za każdy dzień opóźnienia.</w:t>
      </w:r>
    </w:p>
    <w:p w14:paraId="0C915A4C" w14:textId="77777777" w:rsidR="00A96F2B" w:rsidRPr="00A96F2B" w:rsidRDefault="00A96F2B" w:rsidP="00A96F2B">
      <w:pPr>
        <w:numPr>
          <w:ilvl w:val="0"/>
          <w:numId w:val="27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Zamawiający zapłaci Wykonawcy kary umowne w wysokości 10% maksymalnej nominalnej wartości umownej brutto określonej w § 4 ust. 1, gdy Wykonawca odstąpi od umowy z powodu okoliczności, za które odpowiada Zamawiający.</w:t>
      </w:r>
    </w:p>
    <w:p w14:paraId="3F41D706" w14:textId="77777777" w:rsidR="00A96F2B" w:rsidRPr="00A96F2B" w:rsidRDefault="00A96F2B" w:rsidP="00A96F2B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10 % maksymalnej nominalnej wartości umowy brutto o której mowa w ust. 1 </w:t>
      </w:r>
    </w:p>
    <w:p w14:paraId="5BE2CA9C" w14:textId="77777777" w:rsidR="00A96F2B" w:rsidRPr="00A96F2B" w:rsidRDefault="00A96F2B" w:rsidP="00A96F2B">
      <w:pPr>
        <w:numPr>
          <w:ilvl w:val="0"/>
          <w:numId w:val="26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lastRenderedPageBreak/>
        <w:t xml:space="preserve">Niezależnie od zastrzeżonych zgodnie ust. 1 kar umownych strony uprawnione będą do dochodzenia odszkodowania na zasadach ogólnych </w:t>
      </w:r>
    </w:p>
    <w:p w14:paraId="26839CD0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6.</w:t>
      </w:r>
    </w:p>
    <w:p w14:paraId="22239EBF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4B8DCE4B" w14:textId="77777777" w:rsidR="00A96F2B" w:rsidRPr="00A96F2B" w:rsidRDefault="00A96F2B" w:rsidP="00A96F2B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1A2FE2F9" w14:textId="77777777" w:rsidR="00A96F2B" w:rsidRPr="00A96F2B" w:rsidRDefault="00A96F2B" w:rsidP="00A96F2B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niewykonania zobowiązań w terminie,</w:t>
      </w:r>
    </w:p>
    <w:p w14:paraId="3A232820" w14:textId="77777777" w:rsidR="00A96F2B" w:rsidRPr="00A96F2B" w:rsidRDefault="00A96F2B" w:rsidP="00A96F2B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71C719E8" w14:textId="77777777" w:rsidR="00A96F2B" w:rsidRPr="00A96F2B" w:rsidRDefault="00A96F2B" w:rsidP="00A96F2B">
      <w:pPr>
        <w:numPr>
          <w:ilvl w:val="0"/>
          <w:numId w:val="3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7E39C1A7" w14:textId="77777777" w:rsidR="00A96F2B" w:rsidRPr="00A96F2B" w:rsidRDefault="00A96F2B" w:rsidP="00A96F2B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08C724EC" w14:textId="77777777" w:rsidR="00A96F2B" w:rsidRPr="00A96F2B" w:rsidRDefault="00A96F2B" w:rsidP="00A96F2B">
      <w:pPr>
        <w:numPr>
          <w:ilvl w:val="0"/>
          <w:numId w:val="29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Pr="00A96F2B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5AE031F2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5E9044D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7.</w:t>
      </w:r>
    </w:p>
    <w:p w14:paraId="3756F3B0" w14:textId="77777777" w:rsidR="00A96F2B" w:rsidRPr="00A96F2B" w:rsidRDefault="00A96F2B" w:rsidP="00A96F2B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1DCF6821" w14:textId="77777777" w:rsidR="00A96F2B" w:rsidRPr="00A96F2B" w:rsidRDefault="00A96F2B" w:rsidP="00A96F2B">
      <w:pPr>
        <w:numPr>
          <w:ilvl w:val="0"/>
          <w:numId w:val="31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38DA6E84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8.</w:t>
      </w:r>
    </w:p>
    <w:p w14:paraId="2ECE7E18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RODO</w:t>
      </w:r>
    </w:p>
    <w:p w14:paraId="42C824C7" w14:textId="679ABCE6" w:rsidR="00A96F2B" w:rsidRDefault="00A96F2B" w:rsidP="00A96F2B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  <w:r w:rsidRPr="00A96F2B">
        <w:rPr>
          <w:rFonts w:ascii="Times New Roman" w:eastAsia="Arial Unicode MS" w:hAnsi="Times New Roman" w:cs="Tahoma"/>
          <w:sz w:val="20"/>
          <w:szCs w:val="24"/>
          <w:lang w:eastAsia="pl-PL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364DA244" w14:textId="77777777" w:rsidR="001D0603" w:rsidRPr="00A96F2B" w:rsidRDefault="001D0603" w:rsidP="00A96F2B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</w:p>
    <w:p w14:paraId="1337B9C4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9.</w:t>
      </w:r>
    </w:p>
    <w:p w14:paraId="5BDE5504" w14:textId="77777777" w:rsidR="00A96F2B" w:rsidRPr="00A96F2B" w:rsidRDefault="00A96F2B" w:rsidP="00A96F2B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7B7058DC" w14:textId="77777777" w:rsidR="00A96F2B" w:rsidRPr="00A96F2B" w:rsidRDefault="00A96F2B" w:rsidP="00A96F2B">
      <w:pPr>
        <w:numPr>
          <w:ilvl w:val="0"/>
          <w:numId w:val="34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A96F2B">
        <w:rPr>
          <w:rFonts w:ascii="Times New Roman" w:hAnsi="Times New Roman"/>
          <w:sz w:val="20"/>
          <w:szCs w:val="20"/>
          <w:vertAlign w:val="superscript"/>
        </w:rPr>
        <w:t>2</w:t>
      </w:r>
      <w:r w:rsidRPr="00A96F2B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200DEB08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0FE562A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10.</w:t>
      </w:r>
    </w:p>
    <w:p w14:paraId="483C754E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Załącznikiem stanowiącym integralną część umowy jest oferta na podstawie, której dokonano wyboru Wykonawcy.</w:t>
      </w:r>
    </w:p>
    <w:p w14:paraId="526D0854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3BE553EF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11.</w:t>
      </w:r>
    </w:p>
    <w:p w14:paraId="67D1D45C" w14:textId="77777777" w:rsidR="00A96F2B" w:rsidRPr="00A96F2B" w:rsidRDefault="00A96F2B" w:rsidP="00A96F2B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77CCB3C5" w14:textId="77777777" w:rsidR="00A96F2B" w:rsidRPr="00A96F2B" w:rsidRDefault="00A96F2B" w:rsidP="00A96F2B">
      <w:pPr>
        <w:numPr>
          <w:ilvl w:val="3"/>
          <w:numId w:val="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0319916B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12.</w:t>
      </w:r>
    </w:p>
    <w:p w14:paraId="06EC6B4C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36DD09A5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</w:p>
    <w:p w14:paraId="58C7D0E7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ZAMAWIAJĄCY:</w:t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04A613E6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2561A32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C37E07B" w14:textId="56F6E8C3" w:rsid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94C5F66" w14:textId="61F4AEBC" w:rsid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2E0449B" w14:textId="70B4ADC5" w:rsid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E7B5900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6ABB350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40ADBCD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F9F3C36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AD5BD74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4D2032C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96F2B">
        <w:rPr>
          <w:rFonts w:ascii="Times New Roman" w:eastAsia="Times New Roman" w:hAnsi="Times New Roman"/>
          <w:b/>
          <w:sz w:val="20"/>
          <w:szCs w:val="20"/>
        </w:rPr>
        <w:t>Załącznik nr 1 do Umowy nr ………………..  z dnia ………………..</w:t>
      </w:r>
    </w:p>
    <w:p w14:paraId="37D0AEE3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BD216B3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96F2B">
        <w:rPr>
          <w:rFonts w:ascii="Times New Roman" w:eastAsia="Times New Roman" w:hAnsi="Times New Roman"/>
          <w:b/>
          <w:sz w:val="20"/>
          <w:szCs w:val="20"/>
        </w:rPr>
        <w:t>Część I: Dostawa i montaż opon do pojazdów ciężarowych</w:t>
      </w:r>
    </w:p>
    <w:p w14:paraId="25BDC1DF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BC3509D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96F2B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92"/>
        <w:gridCol w:w="1276"/>
        <w:gridCol w:w="1134"/>
        <w:gridCol w:w="1134"/>
        <w:gridCol w:w="1134"/>
      </w:tblGrid>
      <w:tr w:rsidR="00A96F2B" w:rsidRPr="00A96F2B" w14:paraId="2067FCFF" w14:textId="77777777" w:rsidTr="00E23AE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8979E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D302F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Rodzaj opony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E6639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Marka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468F4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Ilość [szt.]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716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Wartość netto [zł]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E6F1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Podatek VAT (23%)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7E1F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Wartość brutto [zł] za sztukę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B8C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Wartość brutto [zł] ogółem</w:t>
            </w:r>
          </w:p>
        </w:tc>
      </w:tr>
      <w:tr w:rsidR="00A96F2B" w:rsidRPr="00A96F2B" w14:paraId="46D18319" w14:textId="77777777" w:rsidTr="00E23AEC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92E2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D68C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315/80 R22,5 156/150l - ok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F88AA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 xml:space="preserve">Dębica </w:t>
            </w: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DRS2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A8008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511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16E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893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168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A96F2B" w:rsidRPr="00A96F2B" w14:paraId="00740DF4" w14:textId="77777777" w:rsidTr="00E23A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3AB5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C2FC8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315/80 R22,5 156/150l - 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1F994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 xml:space="preserve">Dębica </w:t>
            </w: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DMSD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06839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B29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4F50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B7A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91E0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A96F2B" w:rsidRPr="00A96F2B" w14:paraId="50DACC6F" w14:textId="77777777" w:rsidTr="00E23AEC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F95E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800B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14:paraId="74E19F21" w14:textId="77777777" w:rsidR="00A96F2B" w:rsidRPr="00A96F2B" w:rsidRDefault="00A96F2B" w:rsidP="00A96F2B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Oznaczenia:   ok- oś kierowana,</w:t>
      </w:r>
    </w:p>
    <w:p w14:paraId="0EA2A8E8" w14:textId="77777777" w:rsidR="00A96F2B" w:rsidRPr="00A96F2B" w:rsidRDefault="00A96F2B" w:rsidP="00A96F2B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  <w:t xml:space="preserve">        on – oś napędowa  </w:t>
      </w:r>
    </w:p>
    <w:p w14:paraId="11367FC3" w14:textId="77777777" w:rsidR="00A96F2B" w:rsidRPr="00A96F2B" w:rsidRDefault="00A96F2B" w:rsidP="00A96F2B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</w:p>
    <w:p w14:paraId="72D00725" w14:textId="77777777" w:rsidR="00A96F2B" w:rsidRPr="00A96F2B" w:rsidRDefault="00A96F2B" w:rsidP="00A96F2B">
      <w:pPr>
        <w:spacing w:line="251" w:lineRule="auto"/>
        <w:rPr>
          <w:rFonts w:ascii="Times New Roman" w:eastAsia="Times New Roman" w:hAnsi="Times New Roman"/>
          <w:sz w:val="20"/>
          <w:szCs w:val="20"/>
        </w:rPr>
      </w:pPr>
    </w:p>
    <w:p w14:paraId="31AF1632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ZAMAWIAJĄCY:</w:t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24F34A77" w14:textId="77777777" w:rsidR="00A96F2B" w:rsidRPr="00A96F2B" w:rsidRDefault="00A96F2B" w:rsidP="00A96F2B">
      <w:pPr>
        <w:spacing w:line="251" w:lineRule="auto"/>
        <w:rPr>
          <w:rFonts w:ascii="Times New Roman" w:eastAsia="Times New Roman" w:hAnsi="Times New Roman"/>
          <w:sz w:val="20"/>
          <w:szCs w:val="20"/>
        </w:rPr>
      </w:pPr>
    </w:p>
    <w:p w14:paraId="154ACA0A" w14:textId="77777777" w:rsidR="00A96F2B" w:rsidRPr="006D7938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p w14:paraId="546CE199" w14:textId="77777777" w:rsidR="00E47C0E" w:rsidRPr="006D7938" w:rsidRDefault="00E47C0E" w:rsidP="00F103B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</w:p>
    <w:bookmarkEnd w:id="5"/>
    <w:p w14:paraId="5DA854A1" w14:textId="3D123E46" w:rsidR="005B6A60" w:rsidRDefault="005B6A60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FEBE522" w14:textId="17C24429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2BDA7A6" w14:textId="10D53B1D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F4976AA" w14:textId="205A3B44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0A05B92" w14:textId="62E5CEE5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53F25BF" w14:textId="0297E236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7CDF295" w14:textId="52E0041D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70AB009" w14:textId="701051DC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D216A38" w14:textId="45F4C594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A4C936F" w14:textId="46C0ECE7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24D431D" w14:textId="1914B0A4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9C935DB" w14:textId="4723E7D4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7817E9E" w14:textId="4DE33BA1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1736D3A" w14:textId="64320676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E2EC624" w14:textId="137434CA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C19D776" w14:textId="366BBEE8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E8799A1" w14:textId="131D9D0B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21E6385" w14:textId="12DCCBD2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B83FD59" w14:textId="519B12CD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52D29A6" w14:textId="70A3A3B6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0CC7839" w14:textId="4F2D0D54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E653B91" w14:textId="5CAADA4E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2185B7C2" w14:textId="21E743A7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401B1DA8" w14:textId="6B4D9483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A4767AB" w14:textId="4060CB2F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C5FAF87" w14:textId="5DDDA5A2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B281EA8" w14:textId="6D2CCE99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6AFEACEE" w14:textId="473D0F49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0C8041DC" w14:textId="2F6B3C56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3FF6778C" w14:textId="6D551A90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74E8E4F2" w14:textId="25A401A4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FDFAF72" w14:textId="635A6B19" w:rsidR="00A96F2B" w:rsidRDefault="00A96F2B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1ECB9140" w14:textId="27AA4995" w:rsid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val="en-GB"/>
        </w:rPr>
        <w:t>Załącznik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 nr 5</w:t>
      </w:r>
    </w:p>
    <w:p w14:paraId="52BA1771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b/>
          <w:sz w:val="20"/>
          <w:szCs w:val="20"/>
        </w:rPr>
      </w:pPr>
    </w:p>
    <w:p w14:paraId="4822326D" w14:textId="77777777" w:rsidR="00A96F2B" w:rsidRPr="00A96F2B" w:rsidRDefault="00A96F2B" w:rsidP="00A96F2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b/>
          <w:sz w:val="20"/>
          <w:szCs w:val="20"/>
        </w:rPr>
        <w:t>UMOWA nr  ………………………..</w:t>
      </w:r>
    </w:p>
    <w:p w14:paraId="62F55A69" w14:textId="77777777" w:rsidR="00A96F2B" w:rsidRPr="00A96F2B" w:rsidRDefault="00A96F2B" w:rsidP="00A96F2B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zawarta w dniu……………….  r.</w:t>
      </w:r>
    </w:p>
    <w:p w14:paraId="799A4DAD" w14:textId="77777777" w:rsidR="00A96F2B" w:rsidRPr="00A96F2B" w:rsidRDefault="00A96F2B" w:rsidP="00A96F2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2FA2D664" w14:textId="77777777" w:rsidR="00A96F2B" w:rsidRPr="00A96F2B" w:rsidRDefault="00A96F2B" w:rsidP="00A96F2B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  <w:lang w:eastAsia="pl-PL"/>
        </w:rPr>
        <w:t>Pomiędzy</w:t>
      </w:r>
      <w:r w:rsidRPr="00A96F2B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A96F2B">
        <w:rPr>
          <w:rFonts w:ascii="Times New Roman" w:hAnsi="Times New Roman"/>
          <w:b/>
          <w:sz w:val="20"/>
          <w:szCs w:val="20"/>
        </w:rPr>
        <w:t>Polkowicką Doliną Recyklingu spółka z o.o., z siedzibą w Polkowicach przy ul. Dąbrowskiego 2, wpisaną do Rejestru Przedsiębiorców prowadzonego przez Sąd Rejonowy dla Wrocławia Fabrycznej - IX Wydział Gospodarczy Krajowego Rejestru Sądowego, pod numer KRS: 0000710587, kapitał zakładowy 21 123 700,00 zł, NIP: 5020116033, REGON: 368345060, numer BDO 000009405</w:t>
      </w:r>
    </w:p>
    <w:p w14:paraId="15078D94" w14:textId="77777777" w:rsidR="00A96F2B" w:rsidRPr="00A96F2B" w:rsidRDefault="00A96F2B" w:rsidP="00A96F2B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A96F2B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5DCF12AC" w14:textId="77777777" w:rsidR="00A96F2B" w:rsidRPr="00A96F2B" w:rsidRDefault="00A96F2B" w:rsidP="00A96F2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A96F2B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6C0C3B41" w14:textId="77777777" w:rsidR="00A96F2B" w:rsidRPr="00A96F2B" w:rsidRDefault="00A96F2B" w:rsidP="00A96F2B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96F2B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2C4A2699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a</w:t>
      </w:r>
    </w:p>
    <w:p w14:paraId="33B78A55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2342B50C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reprezentowaną przez:</w:t>
      </w:r>
    </w:p>
    <w:p w14:paraId="512862DA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156528B4" w14:textId="77777777" w:rsidR="00A96F2B" w:rsidRPr="00A96F2B" w:rsidRDefault="00A96F2B" w:rsidP="00A96F2B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 xml:space="preserve">zwanym w dalszej części WYKONAWCĄ. </w:t>
      </w:r>
    </w:p>
    <w:p w14:paraId="64D73D42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</w:p>
    <w:p w14:paraId="3055EBD6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1.</w:t>
      </w:r>
    </w:p>
    <w:p w14:paraId="6B4548EE" w14:textId="77777777" w:rsidR="00A96F2B" w:rsidRPr="00A96F2B" w:rsidRDefault="00A96F2B" w:rsidP="00A96F2B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Niniejsza umowa jest następstwem wyboru przez Zamawiającego oferty Wykonawcy na podstawie</w:t>
      </w:r>
      <w:r w:rsidRPr="00A96F2B">
        <w:rPr>
          <w:rFonts w:ascii="Times New Roman" w:eastAsia="SimSun" w:hAnsi="Times New Roman" w:cs="Lucida Sans"/>
          <w:kern w:val="3"/>
          <w:sz w:val="18"/>
          <w:szCs w:val="18"/>
          <w:lang w:eastAsia="ar-SA" w:bidi="hi-IN"/>
        </w:rPr>
        <w:t xml:space="preserve"> </w:t>
      </w:r>
      <w:r w:rsidRPr="00A96F2B">
        <w:rPr>
          <w:rFonts w:ascii="Times New Roman" w:hAnsi="Times New Roman"/>
          <w:sz w:val="20"/>
          <w:szCs w:val="20"/>
        </w:rPr>
        <w:t>postępowania prowadzonego zgodnie z art. 2 ust. 1 pkt. 1 ustawy Prawo Zamówień Publicznych z dnia 11 września 2019 r. (</w:t>
      </w:r>
      <w:proofErr w:type="spellStart"/>
      <w:r w:rsidRPr="00A96F2B">
        <w:rPr>
          <w:rFonts w:ascii="Times New Roman" w:hAnsi="Times New Roman"/>
          <w:sz w:val="20"/>
          <w:szCs w:val="20"/>
        </w:rPr>
        <w:t>t.j</w:t>
      </w:r>
      <w:proofErr w:type="spellEnd"/>
      <w:r w:rsidRPr="00A96F2B">
        <w:rPr>
          <w:rFonts w:ascii="Times New Roman" w:hAnsi="Times New Roman"/>
          <w:sz w:val="20"/>
          <w:szCs w:val="20"/>
        </w:rPr>
        <w:t>. Dz. U. z 2019 poz. 2019 ze zm.) oraz zgodnie z zawartymi warunkami w zapytaniu ofertowym, a także złożonej przez siebie ofercie w zakresie części II.</w:t>
      </w:r>
    </w:p>
    <w:p w14:paraId="5C0BCAA5" w14:textId="77777777" w:rsidR="00A96F2B" w:rsidRPr="00A96F2B" w:rsidRDefault="00A96F2B" w:rsidP="00A96F2B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B6A0344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2.</w:t>
      </w:r>
    </w:p>
    <w:p w14:paraId="3D0C340D" w14:textId="77777777" w:rsidR="00A96F2B" w:rsidRPr="00A96F2B" w:rsidRDefault="00A96F2B" w:rsidP="00A96F2B">
      <w:pPr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Przedmiot umowy</w:t>
      </w:r>
    </w:p>
    <w:p w14:paraId="1835A33A" w14:textId="0A5B841C" w:rsidR="00A96F2B" w:rsidRPr="001D0603" w:rsidRDefault="00A96F2B" w:rsidP="001D0603">
      <w:pPr>
        <w:pStyle w:val="Akapitzlist"/>
        <w:numPr>
          <w:ilvl w:val="3"/>
          <w:numId w:val="38"/>
        </w:numPr>
        <w:autoSpaceDN/>
        <w:spacing w:after="0" w:line="240" w:lineRule="auto"/>
        <w:ind w:left="709" w:hanging="283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1D0603">
        <w:rPr>
          <w:rFonts w:ascii="Times New Roman" w:hAnsi="Times New Roman"/>
          <w:sz w:val="20"/>
          <w:szCs w:val="20"/>
        </w:rPr>
        <w:t xml:space="preserve">Strony zawierają Umowę, której przedmiotem jest: </w:t>
      </w:r>
      <w:r w:rsidRPr="001D0603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„Dostawa i montaż  opon do pojazdów eksploatowanych przez PDR sp. z o.o.”</w:t>
      </w:r>
    </w:p>
    <w:p w14:paraId="5CC3AD01" w14:textId="7024632D" w:rsidR="00A96F2B" w:rsidRPr="001D0603" w:rsidRDefault="001D0603" w:rsidP="001D0603">
      <w:pPr>
        <w:pStyle w:val="Akapitzlist"/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a) </w:t>
      </w:r>
      <w:r w:rsidR="00A96F2B" w:rsidRPr="001D0603">
        <w:rPr>
          <w:rFonts w:ascii="Times New Roman" w:hAnsi="Times New Roman"/>
          <w:bCs/>
          <w:sz w:val="20"/>
          <w:szCs w:val="20"/>
        </w:rPr>
        <w:t>Część II: Dostawa i montaż opon do pojazdów dostawczych zgodnie z zestawieniem stanowiącym  załącznik nr 1 do umowy.</w:t>
      </w:r>
    </w:p>
    <w:p w14:paraId="59D0DD66" w14:textId="77777777" w:rsidR="00A96F2B" w:rsidRPr="001D0603" w:rsidRDefault="00A96F2B" w:rsidP="001D060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D060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Ilości zamówionych opon mogą ulec zmianie w zależności od zapotrzebowania Zamawiającego.</w:t>
      </w:r>
    </w:p>
    <w:p w14:paraId="3CCA6A52" w14:textId="77777777" w:rsidR="00A96F2B" w:rsidRPr="001D0603" w:rsidRDefault="00A96F2B" w:rsidP="001D060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D060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Opony mają być fabrycznie nowe rok produkcji nie starsze niż 2019 r. </w:t>
      </w:r>
    </w:p>
    <w:p w14:paraId="3C5DA494" w14:textId="77777777" w:rsidR="00A96F2B" w:rsidRPr="001D0603" w:rsidRDefault="00A96F2B" w:rsidP="001D060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D060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Wykonawca udzieli 12 miesięcy gwarancji na wykonanie usługi, części i materiały liczonej od dnia montażu każdej z opon. Wystąpienie wad zgłaszane będzie przez Zamawiającego w formie pisemnej bądź elektronicznej na adres e-mail: …..………………… Wykonawca niezwłocznie nie później jednak niż w terminie 14 dni usunie zgłoszone wady. W przypadku nieusunięcia wad w terminie Zamawiający uprawniony będzie do ich usunięcia na koszt i ryzyko Wykonawcy. </w:t>
      </w:r>
    </w:p>
    <w:p w14:paraId="6F7FA4F8" w14:textId="77777777" w:rsidR="00A96F2B" w:rsidRPr="001D0603" w:rsidRDefault="00A96F2B" w:rsidP="001D0603">
      <w:pPr>
        <w:pStyle w:val="Akapitzlist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1D060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Dostawa i montaż opon na terenie miasta Polkowice na koszt i ryzyko Wykonawcy.</w:t>
      </w:r>
    </w:p>
    <w:p w14:paraId="0EE8AAD1" w14:textId="77777777" w:rsidR="00A96F2B" w:rsidRPr="001D0603" w:rsidRDefault="00A96F2B" w:rsidP="001D0603">
      <w:pPr>
        <w:pStyle w:val="Akapitzlist"/>
        <w:numPr>
          <w:ilvl w:val="0"/>
          <w:numId w:val="3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Materiały wymienne oraz eksploatacyjne niezbędne do realizacji przedmiotu zamówienia dostarcza Wykonawca</w:t>
      </w: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0EEDDCFC" w14:textId="77777777" w:rsidR="00A96F2B" w:rsidRPr="001D0603" w:rsidRDefault="00A96F2B" w:rsidP="001D0603">
      <w:pPr>
        <w:pStyle w:val="Akapitzlist"/>
        <w:numPr>
          <w:ilvl w:val="0"/>
          <w:numId w:val="3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Do obowiązków Wykonawcy należeć będzie:</w:t>
      </w:r>
    </w:p>
    <w:p w14:paraId="564366D8" w14:textId="0E576A74" w:rsidR="00A96F2B" w:rsidRPr="001D0603" w:rsidRDefault="00A96F2B" w:rsidP="001D0603">
      <w:pPr>
        <w:pStyle w:val="Akapitzlist"/>
        <w:numPr>
          <w:ilvl w:val="0"/>
          <w:numId w:val="3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wyważenie założonych opon;</w:t>
      </w:r>
    </w:p>
    <w:p w14:paraId="72CD4841" w14:textId="22F994A4" w:rsidR="00A96F2B" w:rsidRPr="001D0603" w:rsidRDefault="00A96F2B" w:rsidP="001D0603">
      <w:pPr>
        <w:pStyle w:val="Akapitzlist"/>
        <w:numPr>
          <w:ilvl w:val="0"/>
          <w:numId w:val="3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utylizacja opon nie nadających się do dalszej eksploatacji.</w:t>
      </w:r>
    </w:p>
    <w:p w14:paraId="4859D302" w14:textId="77777777" w:rsidR="00A96F2B" w:rsidRPr="001D0603" w:rsidRDefault="00A96F2B" w:rsidP="001D0603">
      <w:pPr>
        <w:pStyle w:val="Akapitzlist"/>
        <w:numPr>
          <w:ilvl w:val="0"/>
          <w:numId w:val="38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bCs/>
          <w:sz w:val="20"/>
          <w:szCs w:val="20"/>
          <w:lang w:eastAsia="pl-PL"/>
        </w:rPr>
        <w:t>Opony będą zamawiane sukcesywnie, faktyczna liczba zleceń zależeć będzie od zapotrzebowania Zamawiającego.</w:t>
      </w:r>
    </w:p>
    <w:p w14:paraId="3900D50F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3.</w:t>
      </w:r>
    </w:p>
    <w:p w14:paraId="6FFA786A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Termin realizacji</w:t>
      </w:r>
    </w:p>
    <w:p w14:paraId="76EA5DC9" w14:textId="77777777" w:rsidR="00A96F2B" w:rsidRPr="00A96F2B" w:rsidRDefault="00A96F2B" w:rsidP="00A96F2B">
      <w:pPr>
        <w:numPr>
          <w:ilvl w:val="0"/>
          <w:numId w:val="2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Strony ustalają następujący termin realizacji zamówienia: od dnia podpisania umowy do 31.12.2021 r.</w:t>
      </w:r>
    </w:p>
    <w:p w14:paraId="181CDBC9" w14:textId="77777777" w:rsidR="00A96F2B" w:rsidRPr="00A96F2B" w:rsidRDefault="00A96F2B" w:rsidP="00A96F2B">
      <w:pPr>
        <w:numPr>
          <w:ilvl w:val="0"/>
          <w:numId w:val="2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Termin realizacji poszczególnych zleceń wynosi: 4 dni od daty zgłoszenia telefonicznie lub drogą elektroniczną - e-mail przez Zamawiającego zapotrzebowania na dostawę i montaż opon.</w:t>
      </w:r>
    </w:p>
    <w:p w14:paraId="262879EC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79DA2CA5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4.</w:t>
      </w:r>
    </w:p>
    <w:p w14:paraId="41EFB4F2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b/>
          <w:sz w:val="20"/>
          <w:szCs w:val="20"/>
        </w:rPr>
        <w:t>Wynagrodzenie</w:t>
      </w:r>
    </w:p>
    <w:p w14:paraId="23FD7D42" w14:textId="4B70E031" w:rsidR="00A96F2B" w:rsidRPr="001D0603" w:rsidRDefault="00A96F2B" w:rsidP="001D0603">
      <w:pPr>
        <w:pStyle w:val="Akapitzlist"/>
        <w:numPr>
          <w:ilvl w:val="3"/>
          <w:numId w:val="40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D0603">
        <w:rPr>
          <w:rFonts w:ascii="Times New Roman" w:hAnsi="Times New Roman"/>
          <w:sz w:val="20"/>
          <w:szCs w:val="20"/>
          <w:lang w:eastAsia="pl-PL"/>
        </w:rPr>
        <w:lastRenderedPageBreak/>
        <w:t xml:space="preserve">Maksymalna nominalna wartość niniejszej umowy wynosi: </w:t>
      </w:r>
    </w:p>
    <w:p w14:paraId="4EBB228B" w14:textId="7C2B4B38" w:rsidR="00A96F2B" w:rsidRPr="001D0603" w:rsidRDefault="00A96F2B" w:rsidP="001D0603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>…………….. zł netto (słownie: ………………………………………………………………….);</w:t>
      </w:r>
    </w:p>
    <w:p w14:paraId="718E7487" w14:textId="77777777" w:rsidR="001D0603" w:rsidRPr="001D0603" w:rsidRDefault="00A96F2B" w:rsidP="001D0603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>w tym</w:t>
      </w:r>
    </w:p>
    <w:p w14:paraId="7C2918F7" w14:textId="7032EF4C" w:rsidR="00A96F2B" w:rsidRPr="001D0603" w:rsidRDefault="00A96F2B" w:rsidP="001D0603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>podatek VAT…… ………      (słownie: ………………………………………………….)</w:t>
      </w:r>
    </w:p>
    <w:p w14:paraId="4FAFC034" w14:textId="77777777" w:rsidR="00A96F2B" w:rsidRPr="001D0603" w:rsidRDefault="00A96F2B" w:rsidP="001D0603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 xml:space="preserve">oraz </w:t>
      </w:r>
    </w:p>
    <w:p w14:paraId="246D6A20" w14:textId="1C27C934" w:rsidR="00A96F2B" w:rsidRPr="001D0603" w:rsidRDefault="00A96F2B" w:rsidP="001D0603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>wartość brutto. ………………….. zł (słownie: …….…………………………………………….)</w:t>
      </w:r>
    </w:p>
    <w:p w14:paraId="148D224C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>Faktura VAT będzie opiewać na kwotę określoną według ceny jednostkowej wskazanej w załączniku nr 1.</w:t>
      </w:r>
    </w:p>
    <w:p w14:paraId="05697AD4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E w:val="0"/>
        <w:autoSpaceDN/>
        <w:adjustRightInd w:val="0"/>
        <w:spacing w:after="0" w:line="240" w:lineRule="auto"/>
        <w:contextualSpacing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1D0603">
        <w:rPr>
          <w:rFonts w:ascii="Times New Roman" w:eastAsia="Times New Roman" w:hAnsi="Times New Roman"/>
          <w:sz w:val="20"/>
          <w:szCs w:val="20"/>
          <w:lang w:eastAsia="pl-PL"/>
        </w:rPr>
        <w:t>Cena określona w załączniku nr 1 nie podlega zmianie i jest ceną stałą.</w:t>
      </w:r>
    </w:p>
    <w:p w14:paraId="3A99D9DA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D0603">
        <w:rPr>
          <w:rFonts w:ascii="Times New Roman" w:hAnsi="Times New Roman"/>
          <w:sz w:val="20"/>
          <w:szCs w:val="20"/>
        </w:rPr>
        <w:t>Cena usługi jest ceną brutto zawierającą koszt zakupu, a następnie dostawy i montażu opon</w:t>
      </w:r>
    </w:p>
    <w:p w14:paraId="3B475AEF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D0603">
        <w:rPr>
          <w:rFonts w:ascii="Times New Roman" w:hAnsi="Times New Roman"/>
          <w:sz w:val="20"/>
          <w:szCs w:val="20"/>
        </w:rPr>
        <w:t>Strony ustalają, że rozliczenie za przedmiot umowy nastąpi fakturami częściowymi.</w:t>
      </w:r>
    </w:p>
    <w:p w14:paraId="3B785B64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D0603">
        <w:rPr>
          <w:rFonts w:ascii="Times New Roman" w:hAnsi="Times New Roman"/>
          <w:sz w:val="20"/>
          <w:szCs w:val="20"/>
        </w:rPr>
        <w:t>Wynagrodzenie należne Wykonawcy obejmuje wszelkie koszty związane z realizacją przedmiotu umowy tj. dostawą i montażem opon na podstawie przedłożonego protokołu rozliczeń.</w:t>
      </w:r>
    </w:p>
    <w:p w14:paraId="1356D9A2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Wynagrodzenie zostanie zapłacone przez Zamawiającego w terminie 30 dni od daty dostarczenia do jego siedziby prawidłowo wystawionej faktury/rachunku* przelewem na rachunek bankowy  Wykonawcy o numerze …………………………...………………</w:t>
      </w:r>
    </w:p>
    <w:p w14:paraId="05E7C837" w14:textId="77777777" w:rsidR="00A96F2B" w:rsidRPr="001D0603" w:rsidRDefault="00A96F2B" w:rsidP="001D0603">
      <w:pPr>
        <w:pStyle w:val="Akapitzlist"/>
        <w:numPr>
          <w:ilvl w:val="0"/>
          <w:numId w:val="40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 w:rsidRPr="001D0603">
        <w:rPr>
          <w:rFonts w:ascii="Times New Roman" w:hAnsi="Times New Roman"/>
          <w:sz w:val="20"/>
          <w:szCs w:val="20"/>
          <w:lang w:eastAsia="ar-SA"/>
        </w:rPr>
        <w:t xml:space="preserve">Jednocześnie Wykonawca oświadcza, że: </w:t>
      </w:r>
    </w:p>
    <w:p w14:paraId="27F8877A" w14:textId="27A8E376" w:rsidR="00A96F2B" w:rsidRPr="001D0603" w:rsidRDefault="001D0603" w:rsidP="001D0603">
      <w:pPr>
        <w:pStyle w:val="Akapitzlist"/>
        <w:widowControl w:val="0"/>
        <w:suppressAutoHyphens w:val="0"/>
        <w:overflowPunct w:val="0"/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a) </w:t>
      </w:r>
      <w:r w:rsidR="00A96F2B" w:rsidRPr="001D0603">
        <w:rPr>
          <w:rFonts w:ascii="Times New Roman" w:hAnsi="Times New Roman"/>
          <w:sz w:val="20"/>
          <w:szCs w:val="20"/>
          <w:lang w:eastAsia="ar-SA"/>
        </w:rPr>
        <w:t xml:space="preserve">wskazany rachunek bankowy jest/ nie jest * rachunkiem związanym z prowadzoną działalnością gospodarczą, </w:t>
      </w:r>
    </w:p>
    <w:p w14:paraId="04720E38" w14:textId="4BECDCF5" w:rsidR="00A96F2B" w:rsidRPr="001D0603" w:rsidRDefault="001D0603" w:rsidP="001D0603">
      <w:pPr>
        <w:pStyle w:val="Akapitzlist"/>
        <w:widowControl w:val="0"/>
        <w:suppressAutoHyphens w:val="0"/>
        <w:overflowPunct w:val="0"/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b) </w:t>
      </w:r>
      <w:r w:rsidR="00A96F2B" w:rsidRPr="001D0603">
        <w:rPr>
          <w:rFonts w:ascii="Times New Roman" w:hAnsi="Times New Roman"/>
          <w:sz w:val="20"/>
          <w:szCs w:val="20"/>
          <w:lang w:eastAsia="ar-SA"/>
        </w:rPr>
        <w:t>wskazany rachunek  jest/ nie jest rachunkiem zgłoszonym  do białej listy podatników</w:t>
      </w:r>
    </w:p>
    <w:p w14:paraId="269824FB" w14:textId="408D9F5A" w:rsidR="00A96F2B" w:rsidRPr="001D0603" w:rsidRDefault="001D0603" w:rsidP="001D0603">
      <w:pPr>
        <w:pStyle w:val="Akapitzlist"/>
        <w:widowControl w:val="0"/>
        <w:suppressAutoHyphens w:val="0"/>
        <w:overflowPunct w:val="0"/>
        <w:autoSpaceDE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c) </w:t>
      </w:r>
      <w:r w:rsidR="00A96F2B" w:rsidRPr="001D0603">
        <w:rPr>
          <w:rFonts w:ascii="Times New Roman" w:hAnsi="Times New Roman"/>
          <w:sz w:val="20"/>
          <w:szCs w:val="20"/>
          <w:lang w:eastAsia="ar-SA"/>
        </w:rPr>
        <w:t xml:space="preserve">zobowiązuje się do dnia transakcji dokonać aktualizacji rachunków na białej liście podatników.  </w:t>
      </w:r>
    </w:p>
    <w:p w14:paraId="35CF7239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hAnsi="Times New Roman"/>
          <w:sz w:val="20"/>
          <w:szCs w:val="20"/>
        </w:rPr>
        <w:t>W przypadkach określonych prawem Wykonawca zobowiązany jest na fakturze zawrzeć zapis „mechanizm podzielonej płatności”.</w:t>
      </w:r>
    </w:p>
    <w:p w14:paraId="725DC1A8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Zamawiający oświadcza, iż jest czynnym płatnikiem podatku VAT.</w:t>
      </w:r>
    </w:p>
    <w:p w14:paraId="11DB38C7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 xml:space="preserve">Wykonawca oświadcza, iż jest/nie jest* czynnym płatnikiem podatku VAT,  posiada NIP: ………………….. </w:t>
      </w:r>
      <w:r w:rsidRPr="001D0603">
        <w:rPr>
          <w:rFonts w:ascii="Times New Roman" w:eastAsia="Times New Roman" w:hAnsi="Times New Roman"/>
          <w:sz w:val="20"/>
          <w:szCs w:val="20"/>
        </w:rPr>
        <w:br/>
        <w:t>i zobowiązuje się utrzymać taki status do dnia wystawienia faktury za wykonanie przedmiotu niniejszej umowy.</w:t>
      </w:r>
    </w:p>
    <w:p w14:paraId="221DEFC1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Miejscem płatności jest Bank Zamawiającego.</w:t>
      </w:r>
    </w:p>
    <w:p w14:paraId="71838133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 w:rsidRPr="001D0603">
        <w:rPr>
          <w:rFonts w:ascii="Times New Roman" w:eastAsia="Times New Roman" w:hAnsi="Times New Roman"/>
          <w:sz w:val="20"/>
          <w:szCs w:val="20"/>
        </w:rPr>
        <w:br/>
        <w:t>o przekazanie środków finansowych dla Wykonawcy.</w:t>
      </w:r>
    </w:p>
    <w:p w14:paraId="5D00634F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Zamawiający może na pisemny wniosek Wykonawcy dokonać wcześniej zapłaty wynagrodzenia pod warunkiem jednak pomniejszenia do kwotę stanowiącą iloczyn aktualnych odsetek ustawowych i liczby dni, o które została przyspieszona  płatność.</w:t>
      </w:r>
    </w:p>
    <w:p w14:paraId="72EEA92F" w14:textId="77777777" w:rsidR="00A96F2B" w:rsidRPr="001D0603" w:rsidRDefault="00A96F2B" w:rsidP="001D0603">
      <w:pPr>
        <w:pStyle w:val="Akapitzlist"/>
        <w:widowControl w:val="0"/>
        <w:numPr>
          <w:ilvl w:val="0"/>
          <w:numId w:val="40"/>
        </w:numPr>
        <w:suppressAutoHyphens w:val="0"/>
        <w:overflowPunct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Za zwłokę w płatności faktury Wykonawcy przysługują odsetki wysokości ustawowej.</w:t>
      </w:r>
    </w:p>
    <w:p w14:paraId="48DD67F6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1D0603">
        <w:rPr>
          <w:rFonts w:ascii="Times New Roman" w:hAnsi="Times New Roman"/>
          <w:sz w:val="20"/>
          <w:szCs w:val="20"/>
          <w:lang w:eastAsia="pl-PL"/>
        </w:rPr>
        <w:t>Zamawiający ma prawo do wstrzymania zapłaty wynagrodzenia, jeżeli w terminie płatności wniesie zastrzeżenie do przedmiotu umowy.</w:t>
      </w:r>
    </w:p>
    <w:p w14:paraId="70EA13D1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 xml:space="preserve">W przypadku gdy łączna wartość wynagrodzenia wypłaconego Wykonawcy w ramach niniejszej umowy osiągnie wartość wskazaną w ust. 1, umowa wygasa bez roszczeń odszkodowawczych stron. </w:t>
      </w:r>
    </w:p>
    <w:p w14:paraId="5F0735C1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W przypadku, gdy wartość wskazana w ust. 1 nie zostanie wykorzystana w terminie obowiązywania umowy określonym w § 3, Wykonawcy nie przysługuje roszczenie odszkodowawcze lub też roszczenie wypłacania pozostałej kwoty do wartości wskazanej w ust. 1.</w:t>
      </w:r>
    </w:p>
    <w:p w14:paraId="32A61EA1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 xml:space="preserve">Ilości zamawianych opon są orientacyjne, w związku z czym Zamawiający zastrzega sobie możliwość niewykorzystania określonej ilości opon. </w:t>
      </w:r>
    </w:p>
    <w:p w14:paraId="29F1E772" w14:textId="77777777" w:rsidR="00A96F2B" w:rsidRPr="001D0603" w:rsidRDefault="00A96F2B" w:rsidP="001D0603">
      <w:pPr>
        <w:pStyle w:val="Akapitzlist"/>
        <w:numPr>
          <w:ilvl w:val="0"/>
          <w:numId w:val="40"/>
        </w:num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1D0603">
        <w:rPr>
          <w:rFonts w:ascii="Times New Roman" w:eastAsia="Times New Roman" w:hAnsi="Times New Roman"/>
          <w:sz w:val="20"/>
          <w:szCs w:val="20"/>
        </w:rPr>
        <w:t>Wykonawca będzie wystawiać faktury nie wcześniej niż w dacie odbioru usługi i pojazdu.</w:t>
      </w:r>
    </w:p>
    <w:p w14:paraId="4048DBE7" w14:textId="77777777" w:rsidR="00A96F2B" w:rsidRPr="00A96F2B" w:rsidRDefault="00A96F2B" w:rsidP="00A96F2B">
      <w:pPr>
        <w:suppressAutoHyphens w:val="0"/>
        <w:autoSpaceDN/>
        <w:spacing w:after="200"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4628FE71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5.</w:t>
      </w:r>
    </w:p>
    <w:p w14:paraId="2DB60081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  <w:r w:rsidRPr="00A96F2B">
        <w:rPr>
          <w:rFonts w:ascii="Times New Roman" w:hAnsi="Times New Roman"/>
          <w:b/>
          <w:sz w:val="20"/>
          <w:szCs w:val="20"/>
        </w:rPr>
        <w:t>Kary umowne</w:t>
      </w:r>
    </w:p>
    <w:p w14:paraId="3A3E2B55" w14:textId="75A663A9" w:rsidR="00A96F2B" w:rsidRPr="00A96F2B" w:rsidRDefault="001D0603" w:rsidP="001D0603">
      <w:pPr>
        <w:suppressAutoHyphens w:val="0"/>
        <w:autoSpaceDN/>
        <w:spacing w:after="200" w:line="259" w:lineRule="auto"/>
        <w:ind w:left="36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96F2B" w:rsidRPr="00A96F2B">
        <w:rPr>
          <w:rFonts w:ascii="Times New Roman" w:hAnsi="Times New Roman"/>
          <w:sz w:val="20"/>
          <w:szCs w:val="20"/>
        </w:rPr>
        <w:t xml:space="preserve">W razie niewykonania lub nienależytego wykonania umowy strony zobowiązują się zapłacić kary umowne </w:t>
      </w:r>
      <w:r w:rsidR="00A96F2B" w:rsidRPr="00A96F2B">
        <w:rPr>
          <w:rFonts w:ascii="Times New Roman" w:hAnsi="Times New Roman"/>
          <w:sz w:val="20"/>
          <w:szCs w:val="20"/>
        </w:rPr>
        <w:br/>
        <w:t>w następujących wypadkach i wysokościach:</w:t>
      </w:r>
    </w:p>
    <w:p w14:paraId="7E1126E1" w14:textId="693728C6" w:rsidR="00A96F2B" w:rsidRPr="00A96F2B" w:rsidRDefault="001D0603" w:rsidP="001D0603">
      <w:pPr>
        <w:suppressAutoHyphens w:val="0"/>
        <w:autoSpaceDN/>
        <w:spacing w:after="200" w:line="259" w:lineRule="auto"/>
        <w:ind w:left="786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A96F2B" w:rsidRPr="00A96F2B">
        <w:rPr>
          <w:rFonts w:ascii="Times New Roman" w:hAnsi="Times New Roman"/>
          <w:sz w:val="20"/>
          <w:szCs w:val="20"/>
        </w:rPr>
        <w:t>Wykonawca zapłaci Zamawiającemu kary umowne:</w:t>
      </w:r>
    </w:p>
    <w:p w14:paraId="37BF148F" w14:textId="77777777" w:rsidR="001D0603" w:rsidRDefault="001D0603" w:rsidP="001D0603">
      <w:pPr>
        <w:suppressAutoHyphens w:val="0"/>
        <w:autoSpaceDN/>
        <w:spacing w:after="200" w:line="259" w:lineRule="auto"/>
        <w:ind w:left="1211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A96F2B" w:rsidRPr="00A96F2B">
        <w:rPr>
          <w:rFonts w:ascii="Times New Roman" w:hAnsi="Times New Roman"/>
          <w:sz w:val="20"/>
          <w:szCs w:val="20"/>
        </w:rPr>
        <w:t>w wysokości 10% maksymalnej nominalnej wartości umownej brutto określonej w § 4 ust. 1, gdy Zamawiający odstąpi od umowy z powodu okoliczności, za które odpowiada Wykonawca,</w:t>
      </w:r>
    </w:p>
    <w:p w14:paraId="67D2ABFD" w14:textId="6A4AB51E" w:rsidR="00A96F2B" w:rsidRPr="00A96F2B" w:rsidRDefault="001D0603" w:rsidP="001D0603">
      <w:pPr>
        <w:suppressAutoHyphens w:val="0"/>
        <w:autoSpaceDN/>
        <w:spacing w:after="200" w:line="259" w:lineRule="auto"/>
        <w:ind w:left="1211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A96F2B" w:rsidRPr="00A96F2B">
        <w:rPr>
          <w:rFonts w:ascii="Times New Roman" w:hAnsi="Times New Roman"/>
          <w:sz w:val="20"/>
          <w:szCs w:val="20"/>
        </w:rPr>
        <w:t>w wysokości 1% maksymalnej nominalnej wartości umowy brutto określonej w § 4 ust. 1  w przypadku nie wykonania dostawy w terminie, za każdy dzień opóźnienia.</w:t>
      </w:r>
    </w:p>
    <w:p w14:paraId="085B1A90" w14:textId="77777777" w:rsidR="001D0603" w:rsidRDefault="001D0603" w:rsidP="001D0603">
      <w:pPr>
        <w:suppressAutoHyphens w:val="0"/>
        <w:autoSpaceDN/>
        <w:spacing w:after="200" w:line="259" w:lineRule="auto"/>
        <w:ind w:left="786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2) </w:t>
      </w:r>
      <w:r w:rsidR="00A96F2B" w:rsidRPr="00A96F2B">
        <w:rPr>
          <w:rFonts w:ascii="Times New Roman" w:hAnsi="Times New Roman"/>
          <w:sz w:val="20"/>
          <w:szCs w:val="20"/>
        </w:rPr>
        <w:t>Zamawiający zapłaci Wykonawcy kary umowne w wysokości 10% maksymalnej nominalnej wartości umownej brutto określonej w § 4 ust. 1, gdy Wykonawca odstąpi od umowy z powodu okoliczności, za które odpowiada Zamawiający.</w:t>
      </w:r>
    </w:p>
    <w:p w14:paraId="2B9A7EBA" w14:textId="2EDC723E" w:rsidR="00A96F2B" w:rsidRPr="00A96F2B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A96F2B" w:rsidRPr="00A96F2B">
        <w:rPr>
          <w:rFonts w:ascii="Times New Roman" w:hAnsi="Times New Roman"/>
          <w:sz w:val="20"/>
          <w:szCs w:val="20"/>
        </w:rPr>
        <w:t xml:space="preserve">Łączna maksymalna wysokość kar umownych, których dochodzić może Zamawiający od Wykonawcy wynosi 10 % maksymalnej nominalnej wartości umowy brutto o której mowa w ust. 1 </w:t>
      </w:r>
    </w:p>
    <w:p w14:paraId="60FC7AC3" w14:textId="306E314F" w:rsidR="00A96F2B" w:rsidRPr="00A96F2B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A96F2B" w:rsidRPr="00A96F2B">
        <w:rPr>
          <w:rFonts w:ascii="Times New Roman" w:hAnsi="Times New Roman"/>
          <w:sz w:val="20"/>
          <w:szCs w:val="20"/>
        </w:rPr>
        <w:t xml:space="preserve">Niezależnie od zastrzeżonych zgodnie ust. 1 kar umownych strony uprawnione będą do dochodzenia odszkodowania na zasadach ogólnych </w:t>
      </w:r>
    </w:p>
    <w:p w14:paraId="50FE78D5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sz w:val="20"/>
          <w:szCs w:val="20"/>
        </w:rPr>
      </w:pPr>
    </w:p>
    <w:p w14:paraId="4D6E7618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6.</w:t>
      </w:r>
    </w:p>
    <w:p w14:paraId="21B55415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Odstąpienie od umowy</w:t>
      </w:r>
    </w:p>
    <w:p w14:paraId="1B16BB57" w14:textId="77777777" w:rsidR="001D0603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96F2B" w:rsidRPr="001D0603">
        <w:rPr>
          <w:rFonts w:ascii="Times New Roman" w:hAnsi="Times New Roman"/>
          <w:sz w:val="20"/>
          <w:szCs w:val="20"/>
        </w:rPr>
        <w:t>Zamawiający ma prawo odstąpić od umowy z winy Wykonawcy w przypadku:</w:t>
      </w:r>
    </w:p>
    <w:p w14:paraId="570614FD" w14:textId="77777777" w:rsidR="001D0603" w:rsidRDefault="001D0603" w:rsidP="001D0603">
      <w:pPr>
        <w:suppressAutoHyphens w:val="0"/>
        <w:autoSpaceDN/>
        <w:spacing w:after="200" w:line="259" w:lineRule="auto"/>
        <w:ind w:left="70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A96F2B" w:rsidRPr="001D0603">
        <w:rPr>
          <w:rFonts w:ascii="Times New Roman" w:hAnsi="Times New Roman"/>
          <w:sz w:val="20"/>
          <w:szCs w:val="20"/>
        </w:rPr>
        <w:t>niewykonania zobowiązań w terminie,</w:t>
      </w:r>
    </w:p>
    <w:p w14:paraId="3798C2BF" w14:textId="77777777" w:rsidR="001D0603" w:rsidRDefault="001D0603" w:rsidP="001D0603">
      <w:pPr>
        <w:suppressAutoHyphens w:val="0"/>
        <w:autoSpaceDN/>
        <w:spacing w:after="200" w:line="259" w:lineRule="auto"/>
        <w:ind w:left="70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A96F2B" w:rsidRPr="001D0603">
        <w:rPr>
          <w:rFonts w:ascii="Times New Roman" w:hAnsi="Times New Roman"/>
          <w:sz w:val="20"/>
          <w:szCs w:val="20"/>
        </w:rPr>
        <w:t>ogłoszenia likwidacji lub złożenia wniosku o ogłoszenie upadłości  firmy Wykonawcy,</w:t>
      </w:r>
    </w:p>
    <w:p w14:paraId="11AC26CA" w14:textId="25D68BDA" w:rsidR="00A96F2B" w:rsidRPr="001D0603" w:rsidRDefault="001D0603" w:rsidP="001D0603">
      <w:pPr>
        <w:suppressAutoHyphens w:val="0"/>
        <w:autoSpaceDN/>
        <w:spacing w:after="200" w:line="259" w:lineRule="auto"/>
        <w:ind w:left="708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c) </w:t>
      </w:r>
      <w:r w:rsidR="00A96F2B" w:rsidRPr="001D0603">
        <w:rPr>
          <w:rFonts w:ascii="Times New Roman" w:hAnsi="Times New Roman"/>
          <w:sz w:val="20"/>
          <w:szCs w:val="20"/>
        </w:rPr>
        <w:t>nie wywiązywania się z warunków zawartych w niniejszej umowie.</w:t>
      </w:r>
    </w:p>
    <w:p w14:paraId="1458D5FF" w14:textId="6AE13883" w:rsidR="00A96F2B" w:rsidRPr="001D0603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A96F2B" w:rsidRPr="001D0603">
        <w:rPr>
          <w:rFonts w:ascii="Times New Roman" w:hAnsi="Times New Roman"/>
          <w:sz w:val="20"/>
          <w:szCs w:val="20"/>
        </w:rPr>
        <w:t>Zamawiający może odstąpić od umowy w terminie 30 dni od powzięcia wiadomości o okolicznościach skutkujących odstąpieniem od umowy.</w:t>
      </w:r>
    </w:p>
    <w:p w14:paraId="2F165D79" w14:textId="51674EFB" w:rsidR="00A96F2B" w:rsidRPr="001D0603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A96F2B" w:rsidRPr="001D0603">
        <w:rPr>
          <w:rFonts w:ascii="Times New Roman" w:hAnsi="Times New Roman"/>
          <w:sz w:val="20"/>
          <w:szCs w:val="20"/>
        </w:rPr>
        <w:t xml:space="preserve">Odstąpienie od umowy powinno nastąpić w formie pisemnej pod rygorem nieważności takiego oświadczenia </w:t>
      </w:r>
      <w:r w:rsidR="00A96F2B" w:rsidRPr="001D0603">
        <w:rPr>
          <w:rFonts w:ascii="Times New Roman" w:hAnsi="Times New Roman"/>
          <w:sz w:val="20"/>
          <w:szCs w:val="20"/>
        </w:rPr>
        <w:br/>
        <w:t>i powinno zawierać uzasadnienie.</w:t>
      </w:r>
    </w:p>
    <w:p w14:paraId="080CA987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8D046DB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7.</w:t>
      </w:r>
    </w:p>
    <w:p w14:paraId="193B1CD9" w14:textId="4630C284" w:rsidR="00A96F2B" w:rsidRPr="00A96F2B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96F2B" w:rsidRPr="00A96F2B">
        <w:rPr>
          <w:rFonts w:ascii="Times New Roman" w:hAnsi="Times New Roman"/>
          <w:sz w:val="20"/>
          <w:szCs w:val="20"/>
        </w:rPr>
        <w:t>Koordynatorem całości spraw związanych z realizacją niniejszej umowy ze strony Zamawiającego będzie: …………………………….</w:t>
      </w:r>
    </w:p>
    <w:p w14:paraId="0BCE69C8" w14:textId="4030933D" w:rsidR="00A96F2B" w:rsidRPr="00A96F2B" w:rsidRDefault="001D0603" w:rsidP="001D0603">
      <w:pPr>
        <w:suppressAutoHyphens w:val="0"/>
        <w:autoSpaceDN/>
        <w:spacing w:after="200"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A96F2B" w:rsidRPr="00A96F2B">
        <w:rPr>
          <w:rFonts w:ascii="Times New Roman" w:hAnsi="Times New Roman"/>
          <w:sz w:val="20"/>
          <w:szCs w:val="20"/>
        </w:rPr>
        <w:t>Koordynatorem całości spraw związanych z realizacją niniejszej umowy ze strony Wykonawcy będzie: …………………………..</w:t>
      </w:r>
    </w:p>
    <w:p w14:paraId="08BCD2EF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8.</w:t>
      </w:r>
    </w:p>
    <w:p w14:paraId="4EF4D3EB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RODO</w:t>
      </w:r>
    </w:p>
    <w:p w14:paraId="2172C7F2" w14:textId="77777777" w:rsidR="00A96F2B" w:rsidRPr="00A96F2B" w:rsidRDefault="00A96F2B" w:rsidP="00A96F2B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 w:cs="Tahoma"/>
          <w:sz w:val="20"/>
          <w:szCs w:val="24"/>
          <w:lang w:eastAsia="pl-PL"/>
        </w:rPr>
      </w:pPr>
      <w:r w:rsidRPr="00A96F2B">
        <w:rPr>
          <w:rFonts w:ascii="Times New Roman" w:eastAsia="Arial Unicode MS" w:hAnsi="Times New Roman" w:cs="Tahoma"/>
          <w:sz w:val="20"/>
          <w:szCs w:val="24"/>
          <w:lang w:eastAsia="pl-PL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4B6D6621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9.</w:t>
      </w:r>
    </w:p>
    <w:p w14:paraId="3EF3EA50" w14:textId="77777777" w:rsidR="00A96F2B" w:rsidRPr="00A96F2B" w:rsidRDefault="00A96F2B" w:rsidP="00A96F2B">
      <w:pPr>
        <w:numPr>
          <w:ilvl w:val="0"/>
          <w:numId w:val="3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Każda zmiana postanowień niniejszej umowy wymaga formy pisemnej pod rygorem nieważności.</w:t>
      </w:r>
    </w:p>
    <w:p w14:paraId="2E70CF3D" w14:textId="77777777" w:rsidR="00A96F2B" w:rsidRPr="00A96F2B" w:rsidRDefault="00A96F2B" w:rsidP="00A96F2B">
      <w:pPr>
        <w:numPr>
          <w:ilvl w:val="0"/>
          <w:numId w:val="35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Strony wyłączają formę dokumentową o której mowa w art. 77</w:t>
      </w:r>
      <w:r w:rsidRPr="00A96F2B">
        <w:rPr>
          <w:rFonts w:ascii="Times New Roman" w:hAnsi="Times New Roman"/>
          <w:sz w:val="20"/>
          <w:szCs w:val="20"/>
          <w:vertAlign w:val="superscript"/>
        </w:rPr>
        <w:t>2</w:t>
      </w:r>
      <w:r w:rsidRPr="00A96F2B">
        <w:rPr>
          <w:rFonts w:ascii="Times New Roman" w:hAnsi="Times New Roman"/>
          <w:sz w:val="20"/>
          <w:szCs w:val="20"/>
        </w:rPr>
        <w:t xml:space="preserve"> k.c. czyniąc formę pisemną pod rygorem nieważności formą wyłączną. </w:t>
      </w:r>
    </w:p>
    <w:p w14:paraId="38CB1846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626F0959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10.</w:t>
      </w:r>
    </w:p>
    <w:p w14:paraId="58C685F4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Załącznikiem stanowiącym integralną część umowy jest oferta na podstawie, której dokonano wyboru Wykonawcy</w:t>
      </w:r>
    </w:p>
    <w:p w14:paraId="530DCDB0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5398AFEE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bookmarkStart w:id="10" w:name="_Hlk78449514"/>
      <w:r w:rsidRPr="00A96F2B">
        <w:rPr>
          <w:rFonts w:ascii="Times New Roman" w:hAnsi="Times New Roman"/>
          <w:sz w:val="20"/>
          <w:szCs w:val="20"/>
        </w:rPr>
        <w:t>§ 11.</w:t>
      </w:r>
    </w:p>
    <w:bookmarkEnd w:id="10"/>
    <w:p w14:paraId="23A212E2" w14:textId="7805F5C1" w:rsidR="00A96F2B" w:rsidRPr="00A96F2B" w:rsidRDefault="001D0603" w:rsidP="001D0603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A96F2B" w:rsidRPr="00A96F2B">
        <w:rPr>
          <w:rFonts w:ascii="Times New Roman" w:hAnsi="Times New Roman"/>
          <w:sz w:val="20"/>
          <w:szCs w:val="20"/>
        </w:rPr>
        <w:t>Ewentualne kwestie sporne wynikłe w trakcie realizacji niniejszej umowy strony rozstrzygać będą polubowne. W przypadku nie dojścia do porozumienia spory rozstrzygane będą przez sąd powszechny właściwy ze względu na siedzibę Zamawiającego.</w:t>
      </w:r>
    </w:p>
    <w:p w14:paraId="1BBB1E47" w14:textId="5FEE8CCA" w:rsidR="00A96F2B" w:rsidRPr="00A96F2B" w:rsidRDefault="001D0603" w:rsidP="001D0603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A96F2B" w:rsidRPr="00A96F2B">
        <w:rPr>
          <w:rFonts w:ascii="Times New Roman" w:hAnsi="Times New Roman"/>
          <w:sz w:val="20"/>
          <w:szCs w:val="20"/>
        </w:rPr>
        <w:t>W sprawach nie uregulowanych postanowieniami umowy zastosowanie będą miały przepisy Kodeksu Cywilnego.</w:t>
      </w:r>
    </w:p>
    <w:p w14:paraId="748549C7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§ 12.</w:t>
      </w:r>
    </w:p>
    <w:p w14:paraId="386C5C24" w14:textId="77777777" w:rsidR="00A96F2B" w:rsidRPr="00A96F2B" w:rsidRDefault="00A96F2B" w:rsidP="00A96F2B">
      <w:pPr>
        <w:suppressAutoHyphens w:val="0"/>
        <w:autoSpaceDN/>
        <w:spacing w:line="259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  <w:r w:rsidRPr="00A96F2B">
        <w:rPr>
          <w:rFonts w:ascii="Times New Roman" w:hAnsi="Times New Roman"/>
          <w:sz w:val="20"/>
          <w:szCs w:val="20"/>
        </w:rPr>
        <w:t>Umowa została sporządzona w trzech jednobrzmiących egzemplarzach, w tym dwa dla Zamawiającego i jeden dla Wykonawcy.</w:t>
      </w:r>
    </w:p>
    <w:p w14:paraId="3017ACDE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both"/>
        <w:textAlignment w:val="auto"/>
        <w:rPr>
          <w:rFonts w:ascii="Times New Roman" w:hAnsi="Times New Roman"/>
          <w:sz w:val="20"/>
          <w:szCs w:val="20"/>
        </w:rPr>
      </w:pPr>
    </w:p>
    <w:p w14:paraId="174F87AF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ZAMAWIAJĄCY:</w:t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6114FF8B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D9C4F75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0A14525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5E69034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9370D28" w14:textId="5F867582" w:rsid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0DB7AEC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96F2B">
        <w:rPr>
          <w:rFonts w:ascii="Times New Roman" w:eastAsia="Times New Roman" w:hAnsi="Times New Roman"/>
          <w:b/>
          <w:sz w:val="20"/>
          <w:szCs w:val="20"/>
        </w:rPr>
        <w:lastRenderedPageBreak/>
        <w:t>Załącznik nr 1 do Umowy nr ………………..  z dnia ………………..</w:t>
      </w:r>
    </w:p>
    <w:p w14:paraId="2F07A73F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3A7EAEF" w14:textId="77777777" w:rsidR="00A96F2B" w:rsidRPr="00A96F2B" w:rsidRDefault="00A96F2B" w:rsidP="00A96F2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96F2B">
        <w:rPr>
          <w:rFonts w:ascii="Times New Roman" w:eastAsia="Times New Roman" w:hAnsi="Times New Roman"/>
          <w:b/>
          <w:sz w:val="20"/>
          <w:szCs w:val="20"/>
        </w:rPr>
        <w:t>Część II: Dostawa i montaż opon do pojazdów dostawczych</w:t>
      </w:r>
    </w:p>
    <w:p w14:paraId="6BECC4DD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5493DA8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A96F2B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4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418"/>
        <w:gridCol w:w="2693"/>
        <w:gridCol w:w="709"/>
        <w:gridCol w:w="1134"/>
        <w:gridCol w:w="850"/>
        <w:gridCol w:w="993"/>
        <w:gridCol w:w="992"/>
      </w:tblGrid>
      <w:tr w:rsidR="00A96F2B" w:rsidRPr="00A96F2B" w14:paraId="10B0D1AD" w14:textId="77777777" w:rsidTr="00E23AEC">
        <w:trPr>
          <w:tblHeader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F3B1D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Lp.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B7C5C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Rodzaj opony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B170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Marka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9CB42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Ilość</w:t>
            </w:r>
          </w:p>
          <w:p w14:paraId="03A79E50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5CA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Wartość netto [zł] za sztukę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F1A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Podatek VAT (23%)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FE52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Wartość brutto [zł] za sztukę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A45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Wartość brutto [zł] ogółem</w:t>
            </w:r>
          </w:p>
        </w:tc>
      </w:tr>
      <w:tr w:rsidR="00A96F2B" w:rsidRPr="00A96F2B" w14:paraId="39B52AB0" w14:textId="77777777" w:rsidTr="00E23AEC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88DB2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0DA2D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195/70 R15C - </w:t>
            </w:r>
            <w:proofErr w:type="spellStart"/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ol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EDB7F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Matador Maxilla</w:t>
            </w: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195/70R15C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7673D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94E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D61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61F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2D4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A96F2B" w:rsidRPr="00A96F2B" w14:paraId="2C6358EA" w14:textId="77777777" w:rsidTr="00E23AEC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7C73" w14:textId="44F8C042" w:rsidR="00A96F2B" w:rsidRPr="00A96F2B" w:rsidRDefault="001D0603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A31CD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225/75 R16C - </w:t>
            </w:r>
            <w:proofErr w:type="spellStart"/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ol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56036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 xml:space="preserve">KORMORAN </w:t>
            </w: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225/75R16C VANPRO B2 118R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8D02E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6961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A98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770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4F2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A96F2B" w:rsidRPr="00A96F2B" w14:paraId="0E18FC58" w14:textId="77777777" w:rsidTr="00E23AE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6CA0B" w14:textId="5E1B9D26" w:rsidR="00A96F2B" w:rsidRPr="00A96F2B" w:rsidRDefault="001D0603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FB4F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225/75 R16C - 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F484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 xml:space="preserve">KORMORAN </w:t>
            </w: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225/75R16C VANPRO WINTER 118/116R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B5EAA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38E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BE9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DB8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EE7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A96F2B" w:rsidRPr="00A96F2B" w14:paraId="1BDCA608" w14:textId="77777777" w:rsidTr="00E23AEC"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566D3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right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96F2B"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RAZEM</w:t>
            </w:r>
            <w:r w:rsidRPr="00A96F2B">
              <w:rPr>
                <w:rFonts w:ascii="Times New Roman" w:eastAsia="SimSun" w:hAnsi="Times New Roman" w:cs="Arial"/>
                <w:kern w:val="3"/>
                <w:lang w:eastAsia="zh-CN" w:bidi="hi-IN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A8F5" w14:textId="77777777" w:rsidR="00A96F2B" w:rsidRPr="00A96F2B" w:rsidRDefault="00A96F2B" w:rsidP="00A96F2B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14:paraId="7ADA5160" w14:textId="77777777" w:rsidR="00A96F2B" w:rsidRPr="00A96F2B" w:rsidRDefault="00A96F2B" w:rsidP="00A96F2B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Oznaczenia:  </w:t>
      </w:r>
      <w:proofErr w:type="spellStart"/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ol</w:t>
      </w:r>
      <w:proofErr w:type="spellEnd"/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 xml:space="preserve"> - opona letnia,</w:t>
      </w:r>
    </w:p>
    <w:p w14:paraId="2470D33A" w14:textId="77777777" w:rsidR="00A96F2B" w:rsidRPr="00A96F2B" w:rsidRDefault="00A96F2B" w:rsidP="00A96F2B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A96F2B"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ab/>
        <w:t xml:space="preserve">       oz – opona  zimowa</w:t>
      </w:r>
    </w:p>
    <w:p w14:paraId="17641B95" w14:textId="77777777" w:rsidR="00A96F2B" w:rsidRPr="00A96F2B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682EFDA" w14:textId="77777777" w:rsidR="00A96F2B" w:rsidRPr="00A96F2B" w:rsidRDefault="00A96F2B" w:rsidP="00A96F2B">
      <w:pPr>
        <w:spacing w:line="251" w:lineRule="auto"/>
        <w:rPr>
          <w:rFonts w:ascii="Times New Roman" w:eastAsia="Times New Roman" w:hAnsi="Times New Roman"/>
          <w:sz w:val="20"/>
          <w:szCs w:val="20"/>
        </w:rPr>
      </w:pPr>
    </w:p>
    <w:p w14:paraId="18387E66" w14:textId="77777777" w:rsidR="00A96F2B" w:rsidRPr="00A96F2B" w:rsidRDefault="00A96F2B" w:rsidP="00A96F2B">
      <w:pPr>
        <w:suppressAutoHyphens w:val="0"/>
        <w:autoSpaceDN/>
        <w:spacing w:line="259" w:lineRule="auto"/>
        <w:ind w:left="720"/>
        <w:contextualSpacing/>
        <w:jc w:val="center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A96F2B">
        <w:rPr>
          <w:rFonts w:ascii="Times New Roman" w:hAnsi="Times New Roman"/>
          <w:b/>
          <w:bCs/>
          <w:sz w:val="20"/>
          <w:szCs w:val="20"/>
        </w:rPr>
        <w:t>ZAMAWIAJĄCY:</w:t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</w:r>
      <w:r w:rsidRPr="00A96F2B">
        <w:rPr>
          <w:rFonts w:ascii="Times New Roman" w:hAnsi="Times New Roman"/>
          <w:b/>
          <w:bCs/>
          <w:sz w:val="20"/>
          <w:szCs w:val="20"/>
        </w:rPr>
        <w:tab/>
        <w:t>WYKONAWCA:</w:t>
      </w:r>
    </w:p>
    <w:p w14:paraId="4A55E0CD" w14:textId="77777777" w:rsidR="00A96F2B" w:rsidRPr="00A96F2B" w:rsidRDefault="00A96F2B" w:rsidP="00A96F2B">
      <w:pPr>
        <w:spacing w:line="251" w:lineRule="auto"/>
        <w:rPr>
          <w:rFonts w:ascii="Times New Roman" w:eastAsia="Times New Roman" w:hAnsi="Times New Roman"/>
          <w:sz w:val="20"/>
          <w:szCs w:val="20"/>
        </w:rPr>
      </w:pPr>
    </w:p>
    <w:p w14:paraId="4AD5AE79" w14:textId="77777777" w:rsidR="00A96F2B" w:rsidRPr="006D7938" w:rsidRDefault="00A96F2B" w:rsidP="00A96F2B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sectPr w:rsidR="00A96F2B" w:rsidRPr="006D7938">
      <w:headerReference w:type="default" r:id="rId14"/>
      <w:footerReference w:type="default" r:id="rId15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F780" w14:textId="77777777" w:rsidR="004C0B80" w:rsidRDefault="004C0B80">
      <w:pPr>
        <w:spacing w:after="0" w:line="240" w:lineRule="auto"/>
      </w:pPr>
      <w:r>
        <w:separator/>
      </w:r>
    </w:p>
  </w:endnote>
  <w:endnote w:type="continuationSeparator" w:id="0">
    <w:p w14:paraId="3FE68072" w14:textId="77777777" w:rsidR="004C0B80" w:rsidRDefault="004C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0EF6" w14:textId="77777777" w:rsidR="004C0B80" w:rsidRDefault="004C0B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AB4654" w14:textId="77777777" w:rsidR="004C0B80" w:rsidRDefault="004C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15E2927"/>
    <w:multiLevelType w:val="hybridMultilevel"/>
    <w:tmpl w:val="5B38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416E45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61E"/>
    <w:multiLevelType w:val="hybridMultilevel"/>
    <w:tmpl w:val="07EE7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E0DEB"/>
    <w:multiLevelType w:val="hybridMultilevel"/>
    <w:tmpl w:val="383A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B6830"/>
    <w:multiLevelType w:val="hybridMultilevel"/>
    <w:tmpl w:val="6E1A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1A8B"/>
    <w:multiLevelType w:val="multilevel"/>
    <w:tmpl w:val="E9A4C47E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9" w15:restartNumberingAfterBreak="0">
    <w:nsid w:val="174B5EED"/>
    <w:multiLevelType w:val="hybridMultilevel"/>
    <w:tmpl w:val="C9B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82814"/>
    <w:multiLevelType w:val="hybridMultilevel"/>
    <w:tmpl w:val="998AD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0819"/>
    <w:multiLevelType w:val="hybridMultilevel"/>
    <w:tmpl w:val="32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E7ABF"/>
    <w:multiLevelType w:val="hybridMultilevel"/>
    <w:tmpl w:val="6BD41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C596D"/>
    <w:multiLevelType w:val="hybridMultilevel"/>
    <w:tmpl w:val="D0D8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31298"/>
    <w:multiLevelType w:val="hybridMultilevel"/>
    <w:tmpl w:val="E7065740"/>
    <w:lvl w:ilvl="0" w:tplc="B2C024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3675D"/>
    <w:multiLevelType w:val="hybridMultilevel"/>
    <w:tmpl w:val="DB748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EBCC15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38FD7836"/>
    <w:multiLevelType w:val="hybridMultilevel"/>
    <w:tmpl w:val="877A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27C64"/>
    <w:multiLevelType w:val="hybridMultilevel"/>
    <w:tmpl w:val="5344CEEA"/>
    <w:lvl w:ilvl="0" w:tplc="60AC1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F22499"/>
    <w:multiLevelType w:val="hybridMultilevel"/>
    <w:tmpl w:val="5CD2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24662"/>
    <w:multiLevelType w:val="hybridMultilevel"/>
    <w:tmpl w:val="7C16D8AC"/>
    <w:lvl w:ilvl="0" w:tplc="14C4F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C26EDB"/>
    <w:multiLevelType w:val="hybridMultilevel"/>
    <w:tmpl w:val="08EC9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175B0"/>
    <w:multiLevelType w:val="hybridMultilevel"/>
    <w:tmpl w:val="455C6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B4739"/>
    <w:multiLevelType w:val="hybridMultilevel"/>
    <w:tmpl w:val="016E23A2"/>
    <w:lvl w:ilvl="0" w:tplc="7272DE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CB0B10"/>
    <w:multiLevelType w:val="hybridMultilevel"/>
    <w:tmpl w:val="2786C336"/>
    <w:lvl w:ilvl="0" w:tplc="5F663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DE856B7"/>
    <w:multiLevelType w:val="hybridMultilevel"/>
    <w:tmpl w:val="1C1EFFC4"/>
    <w:lvl w:ilvl="0" w:tplc="9654A0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3D51FAB"/>
    <w:multiLevelType w:val="hybridMultilevel"/>
    <w:tmpl w:val="9808E0BE"/>
    <w:lvl w:ilvl="0" w:tplc="E29C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543EE4"/>
    <w:multiLevelType w:val="hybridMultilevel"/>
    <w:tmpl w:val="54C0DE18"/>
    <w:lvl w:ilvl="0" w:tplc="513E46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A062C76"/>
    <w:multiLevelType w:val="hybridMultilevel"/>
    <w:tmpl w:val="C764DE66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81A62"/>
    <w:multiLevelType w:val="hybridMultilevel"/>
    <w:tmpl w:val="90FA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301EE"/>
    <w:multiLevelType w:val="hybridMultilevel"/>
    <w:tmpl w:val="890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776B1"/>
    <w:multiLevelType w:val="hybridMultilevel"/>
    <w:tmpl w:val="C4EAB904"/>
    <w:lvl w:ilvl="0" w:tplc="87B0D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455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10"/>
  </w:num>
  <w:num w:numId="3">
    <w:abstractNumId w:val="38"/>
  </w:num>
  <w:num w:numId="4">
    <w:abstractNumId w:val="44"/>
  </w:num>
  <w:num w:numId="5">
    <w:abstractNumId w:val="18"/>
  </w:num>
  <w:num w:numId="6">
    <w:abstractNumId w:val="27"/>
  </w:num>
  <w:num w:numId="7">
    <w:abstractNumId w:val="23"/>
  </w:num>
  <w:num w:numId="8">
    <w:abstractNumId w:val="20"/>
  </w:num>
  <w:num w:numId="9">
    <w:abstractNumId w:val="25"/>
  </w:num>
  <w:num w:numId="10">
    <w:abstractNumId w:val="31"/>
  </w:num>
  <w:num w:numId="11">
    <w:abstractNumId w:val="6"/>
  </w:num>
  <w:num w:numId="12">
    <w:abstractNumId w:val="11"/>
  </w:num>
  <w:num w:numId="13">
    <w:abstractNumId w:val="24"/>
    <w:lvlOverride w:ilvl="0">
      <w:startOverride w:val="1"/>
    </w:lvlOverride>
  </w:num>
  <w:num w:numId="14">
    <w:abstractNumId w:val="7"/>
  </w:num>
  <w:num w:numId="15">
    <w:abstractNumId w:val="16"/>
  </w:num>
  <w:num w:numId="16">
    <w:abstractNumId w:val="33"/>
  </w:num>
  <w:num w:numId="17">
    <w:abstractNumId w:val="34"/>
    <w:lvlOverride w:ilvl="0">
      <w:startOverride w:val="1"/>
    </w:lvlOverride>
  </w:num>
  <w:num w:numId="18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41"/>
  </w:num>
  <w:num w:numId="21">
    <w:abstractNumId w:val="9"/>
  </w:num>
  <w:num w:numId="22">
    <w:abstractNumId w:val="43"/>
  </w:num>
  <w:num w:numId="23">
    <w:abstractNumId w:val="39"/>
  </w:num>
  <w:num w:numId="24">
    <w:abstractNumId w:val="8"/>
  </w:num>
  <w:num w:numId="25">
    <w:abstractNumId w:val="21"/>
  </w:num>
  <w:num w:numId="26">
    <w:abstractNumId w:val="32"/>
  </w:num>
  <w:num w:numId="27">
    <w:abstractNumId w:val="37"/>
  </w:num>
  <w:num w:numId="28">
    <w:abstractNumId w:val="35"/>
  </w:num>
  <w:num w:numId="29">
    <w:abstractNumId w:val="22"/>
  </w:num>
  <w:num w:numId="30">
    <w:abstractNumId w:val="28"/>
  </w:num>
  <w:num w:numId="31">
    <w:abstractNumId w:val="36"/>
  </w:num>
  <w:num w:numId="32">
    <w:abstractNumId w:val="5"/>
  </w:num>
  <w:num w:numId="33">
    <w:abstractNumId w:val="13"/>
  </w:num>
  <w:num w:numId="34">
    <w:abstractNumId w:val="4"/>
  </w:num>
  <w:num w:numId="35">
    <w:abstractNumId w:val="40"/>
  </w:num>
  <w:num w:numId="36">
    <w:abstractNumId w:val="19"/>
  </w:num>
  <w:num w:numId="37">
    <w:abstractNumId w:val="30"/>
  </w:num>
  <w:num w:numId="38">
    <w:abstractNumId w:val="3"/>
  </w:num>
  <w:num w:numId="39">
    <w:abstractNumId w:val="15"/>
  </w:num>
  <w:num w:numId="40">
    <w:abstractNumId w:val="26"/>
  </w:num>
  <w:num w:numId="41">
    <w:abstractNumId w:val="14"/>
  </w:num>
  <w:num w:numId="42">
    <w:abstractNumId w:val="12"/>
  </w:num>
  <w:num w:numId="4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6458"/>
    <w:rsid w:val="0003290A"/>
    <w:rsid w:val="00037BF5"/>
    <w:rsid w:val="0004004B"/>
    <w:rsid w:val="00050AAB"/>
    <w:rsid w:val="00056AE0"/>
    <w:rsid w:val="00057954"/>
    <w:rsid w:val="00060130"/>
    <w:rsid w:val="00062153"/>
    <w:rsid w:val="00063CE3"/>
    <w:rsid w:val="00082626"/>
    <w:rsid w:val="00083C3E"/>
    <w:rsid w:val="000854B9"/>
    <w:rsid w:val="000A1A64"/>
    <w:rsid w:val="000B0E76"/>
    <w:rsid w:val="000E1ABB"/>
    <w:rsid w:val="000E3AA6"/>
    <w:rsid w:val="000E40B0"/>
    <w:rsid w:val="000E6F3F"/>
    <w:rsid w:val="000F58CA"/>
    <w:rsid w:val="001032DE"/>
    <w:rsid w:val="00103CB6"/>
    <w:rsid w:val="001106AB"/>
    <w:rsid w:val="00120B5C"/>
    <w:rsid w:val="00121072"/>
    <w:rsid w:val="00131FF8"/>
    <w:rsid w:val="001518BB"/>
    <w:rsid w:val="00151F0A"/>
    <w:rsid w:val="00177ED9"/>
    <w:rsid w:val="001C167B"/>
    <w:rsid w:val="001C1893"/>
    <w:rsid w:val="001C1B27"/>
    <w:rsid w:val="001D0603"/>
    <w:rsid w:val="001D46FB"/>
    <w:rsid w:val="001E0A86"/>
    <w:rsid w:val="001E1C85"/>
    <w:rsid w:val="0020444F"/>
    <w:rsid w:val="00204545"/>
    <w:rsid w:val="00206F31"/>
    <w:rsid w:val="0021232A"/>
    <w:rsid w:val="00215D50"/>
    <w:rsid w:val="0021609D"/>
    <w:rsid w:val="002370B8"/>
    <w:rsid w:val="0024054E"/>
    <w:rsid w:val="00247BF0"/>
    <w:rsid w:val="0025061A"/>
    <w:rsid w:val="00251A88"/>
    <w:rsid w:val="002520C9"/>
    <w:rsid w:val="00253392"/>
    <w:rsid w:val="002577AD"/>
    <w:rsid w:val="0026131D"/>
    <w:rsid w:val="00265976"/>
    <w:rsid w:val="002742A3"/>
    <w:rsid w:val="0028190D"/>
    <w:rsid w:val="00282B9B"/>
    <w:rsid w:val="00287C58"/>
    <w:rsid w:val="002A07F2"/>
    <w:rsid w:val="002A0CF1"/>
    <w:rsid w:val="002A0F3F"/>
    <w:rsid w:val="002A7EFD"/>
    <w:rsid w:val="002C2A6B"/>
    <w:rsid w:val="002D26F7"/>
    <w:rsid w:val="002D63B6"/>
    <w:rsid w:val="002D7625"/>
    <w:rsid w:val="002E0AB9"/>
    <w:rsid w:val="00302A33"/>
    <w:rsid w:val="00306A61"/>
    <w:rsid w:val="00306CA1"/>
    <w:rsid w:val="003171DF"/>
    <w:rsid w:val="00325E7B"/>
    <w:rsid w:val="0033138E"/>
    <w:rsid w:val="00334745"/>
    <w:rsid w:val="0034074D"/>
    <w:rsid w:val="00341EAF"/>
    <w:rsid w:val="00351256"/>
    <w:rsid w:val="00357B72"/>
    <w:rsid w:val="00364157"/>
    <w:rsid w:val="0038601D"/>
    <w:rsid w:val="003930EE"/>
    <w:rsid w:val="003A02CC"/>
    <w:rsid w:val="003A249E"/>
    <w:rsid w:val="003A4322"/>
    <w:rsid w:val="003A5B19"/>
    <w:rsid w:val="003B1FA1"/>
    <w:rsid w:val="003B3CA4"/>
    <w:rsid w:val="003C085E"/>
    <w:rsid w:val="003C4F52"/>
    <w:rsid w:val="003C7CBD"/>
    <w:rsid w:val="003D0A43"/>
    <w:rsid w:val="003E5400"/>
    <w:rsid w:val="003E7382"/>
    <w:rsid w:val="003F364B"/>
    <w:rsid w:val="00414FF3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979AD"/>
    <w:rsid w:val="004B72C6"/>
    <w:rsid w:val="004C0137"/>
    <w:rsid w:val="004C0B80"/>
    <w:rsid w:val="004C58C1"/>
    <w:rsid w:val="004C675D"/>
    <w:rsid w:val="004D21A5"/>
    <w:rsid w:val="004D5167"/>
    <w:rsid w:val="004D5D3B"/>
    <w:rsid w:val="004F44D9"/>
    <w:rsid w:val="004F7C80"/>
    <w:rsid w:val="00511D9E"/>
    <w:rsid w:val="005156B8"/>
    <w:rsid w:val="00516329"/>
    <w:rsid w:val="00517C9B"/>
    <w:rsid w:val="00530187"/>
    <w:rsid w:val="00546ED1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3D9B"/>
    <w:rsid w:val="005D6BE9"/>
    <w:rsid w:val="005D73AA"/>
    <w:rsid w:val="005E2AF9"/>
    <w:rsid w:val="005E46D0"/>
    <w:rsid w:val="005E5548"/>
    <w:rsid w:val="005F1A1C"/>
    <w:rsid w:val="00603F26"/>
    <w:rsid w:val="00604975"/>
    <w:rsid w:val="00622720"/>
    <w:rsid w:val="006263F3"/>
    <w:rsid w:val="00630F4A"/>
    <w:rsid w:val="00631979"/>
    <w:rsid w:val="006345D3"/>
    <w:rsid w:val="00637B26"/>
    <w:rsid w:val="00643AF9"/>
    <w:rsid w:val="00643B9A"/>
    <w:rsid w:val="00645DC5"/>
    <w:rsid w:val="00657F5D"/>
    <w:rsid w:val="00661F4F"/>
    <w:rsid w:val="00670224"/>
    <w:rsid w:val="00672722"/>
    <w:rsid w:val="006809DD"/>
    <w:rsid w:val="00685D87"/>
    <w:rsid w:val="00692FEF"/>
    <w:rsid w:val="006A1B76"/>
    <w:rsid w:val="006A34AE"/>
    <w:rsid w:val="006B024D"/>
    <w:rsid w:val="006B2854"/>
    <w:rsid w:val="006B36EE"/>
    <w:rsid w:val="006B7B8B"/>
    <w:rsid w:val="006C1EC9"/>
    <w:rsid w:val="006C79A7"/>
    <w:rsid w:val="006D5495"/>
    <w:rsid w:val="006D59DB"/>
    <w:rsid w:val="006D7938"/>
    <w:rsid w:val="006E0873"/>
    <w:rsid w:val="006E2982"/>
    <w:rsid w:val="00700B9E"/>
    <w:rsid w:val="00721336"/>
    <w:rsid w:val="00731785"/>
    <w:rsid w:val="00732C7F"/>
    <w:rsid w:val="00735A42"/>
    <w:rsid w:val="007400EC"/>
    <w:rsid w:val="007458D2"/>
    <w:rsid w:val="00746956"/>
    <w:rsid w:val="00777FB3"/>
    <w:rsid w:val="00783ACC"/>
    <w:rsid w:val="00784BE3"/>
    <w:rsid w:val="007A0BDF"/>
    <w:rsid w:val="007A2D3E"/>
    <w:rsid w:val="007A6922"/>
    <w:rsid w:val="007B1682"/>
    <w:rsid w:val="007B19E7"/>
    <w:rsid w:val="007B3CED"/>
    <w:rsid w:val="007B770F"/>
    <w:rsid w:val="007C1CE0"/>
    <w:rsid w:val="007D6FE7"/>
    <w:rsid w:val="007E0F26"/>
    <w:rsid w:val="007F55C3"/>
    <w:rsid w:val="007F5B2E"/>
    <w:rsid w:val="00817AD3"/>
    <w:rsid w:val="008232B2"/>
    <w:rsid w:val="008364DC"/>
    <w:rsid w:val="0084790E"/>
    <w:rsid w:val="00854B6E"/>
    <w:rsid w:val="0086011E"/>
    <w:rsid w:val="0086788A"/>
    <w:rsid w:val="00893488"/>
    <w:rsid w:val="00896FA3"/>
    <w:rsid w:val="008B5EB2"/>
    <w:rsid w:val="008B6258"/>
    <w:rsid w:val="008B6E60"/>
    <w:rsid w:val="008C2BF5"/>
    <w:rsid w:val="008D2BFD"/>
    <w:rsid w:val="008E182C"/>
    <w:rsid w:val="008E2339"/>
    <w:rsid w:val="00903F40"/>
    <w:rsid w:val="0092019B"/>
    <w:rsid w:val="00924FA6"/>
    <w:rsid w:val="00926617"/>
    <w:rsid w:val="00932A93"/>
    <w:rsid w:val="0094200A"/>
    <w:rsid w:val="00942B4A"/>
    <w:rsid w:val="009648AE"/>
    <w:rsid w:val="00964F13"/>
    <w:rsid w:val="00970CCF"/>
    <w:rsid w:val="00980073"/>
    <w:rsid w:val="0099531B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2966"/>
    <w:rsid w:val="00A02C1F"/>
    <w:rsid w:val="00A02E4F"/>
    <w:rsid w:val="00A05386"/>
    <w:rsid w:val="00A053AF"/>
    <w:rsid w:val="00A12AC4"/>
    <w:rsid w:val="00A23A25"/>
    <w:rsid w:val="00A4277D"/>
    <w:rsid w:val="00A472F2"/>
    <w:rsid w:val="00A53ED6"/>
    <w:rsid w:val="00A60FC6"/>
    <w:rsid w:val="00A655F8"/>
    <w:rsid w:val="00A71E92"/>
    <w:rsid w:val="00A77BEE"/>
    <w:rsid w:val="00A77E13"/>
    <w:rsid w:val="00A8278E"/>
    <w:rsid w:val="00A91564"/>
    <w:rsid w:val="00A9233E"/>
    <w:rsid w:val="00A9417E"/>
    <w:rsid w:val="00A947B4"/>
    <w:rsid w:val="00A96F2B"/>
    <w:rsid w:val="00AA66FF"/>
    <w:rsid w:val="00AC17F1"/>
    <w:rsid w:val="00B209F3"/>
    <w:rsid w:val="00B3287E"/>
    <w:rsid w:val="00B3373B"/>
    <w:rsid w:val="00B341E0"/>
    <w:rsid w:val="00B35A75"/>
    <w:rsid w:val="00B46399"/>
    <w:rsid w:val="00B5236F"/>
    <w:rsid w:val="00B555D6"/>
    <w:rsid w:val="00B640D0"/>
    <w:rsid w:val="00B715B9"/>
    <w:rsid w:val="00B72722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6966"/>
    <w:rsid w:val="00C06D90"/>
    <w:rsid w:val="00C11413"/>
    <w:rsid w:val="00C117A0"/>
    <w:rsid w:val="00C20FD0"/>
    <w:rsid w:val="00C25440"/>
    <w:rsid w:val="00C26D92"/>
    <w:rsid w:val="00C2711B"/>
    <w:rsid w:val="00C33563"/>
    <w:rsid w:val="00C4297C"/>
    <w:rsid w:val="00C46D07"/>
    <w:rsid w:val="00C51BA9"/>
    <w:rsid w:val="00C56752"/>
    <w:rsid w:val="00C576BB"/>
    <w:rsid w:val="00C715DD"/>
    <w:rsid w:val="00C71C1A"/>
    <w:rsid w:val="00C7527A"/>
    <w:rsid w:val="00C75397"/>
    <w:rsid w:val="00C80D69"/>
    <w:rsid w:val="00C938CB"/>
    <w:rsid w:val="00C9450A"/>
    <w:rsid w:val="00CA24D9"/>
    <w:rsid w:val="00CB0766"/>
    <w:rsid w:val="00CB6D72"/>
    <w:rsid w:val="00CB7690"/>
    <w:rsid w:val="00CC2553"/>
    <w:rsid w:val="00CD5799"/>
    <w:rsid w:val="00CE7C16"/>
    <w:rsid w:val="00CF263B"/>
    <w:rsid w:val="00CF2A0F"/>
    <w:rsid w:val="00CF7D8D"/>
    <w:rsid w:val="00D232AE"/>
    <w:rsid w:val="00D25461"/>
    <w:rsid w:val="00D32762"/>
    <w:rsid w:val="00D328A6"/>
    <w:rsid w:val="00D33598"/>
    <w:rsid w:val="00D369BA"/>
    <w:rsid w:val="00D42BD0"/>
    <w:rsid w:val="00D46EAD"/>
    <w:rsid w:val="00D50637"/>
    <w:rsid w:val="00D56DB1"/>
    <w:rsid w:val="00D66188"/>
    <w:rsid w:val="00D71CBD"/>
    <w:rsid w:val="00D807FC"/>
    <w:rsid w:val="00D81402"/>
    <w:rsid w:val="00D908DF"/>
    <w:rsid w:val="00D92127"/>
    <w:rsid w:val="00DA1E71"/>
    <w:rsid w:val="00DA2D9D"/>
    <w:rsid w:val="00DA5832"/>
    <w:rsid w:val="00DA73C4"/>
    <w:rsid w:val="00DB2B2E"/>
    <w:rsid w:val="00DD0B52"/>
    <w:rsid w:val="00DF2D1B"/>
    <w:rsid w:val="00E06AB2"/>
    <w:rsid w:val="00E13941"/>
    <w:rsid w:val="00E17910"/>
    <w:rsid w:val="00E20ED7"/>
    <w:rsid w:val="00E265A6"/>
    <w:rsid w:val="00E41485"/>
    <w:rsid w:val="00E43AC4"/>
    <w:rsid w:val="00E47C0E"/>
    <w:rsid w:val="00E505D5"/>
    <w:rsid w:val="00E510D0"/>
    <w:rsid w:val="00E5459F"/>
    <w:rsid w:val="00E61C70"/>
    <w:rsid w:val="00E62619"/>
    <w:rsid w:val="00E62D86"/>
    <w:rsid w:val="00E85F42"/>
    <w:rsid w:val="00E92181"/>
    <w:rsid w:val="00E94E0D"/>
    <w:rsid w:val="00EB596D"/>
    <w:rsid w:val="00EB6871"/>
    <w:rsid w:val="00EC53A5"/>
    <w:rsid w:val="00ED39C4"/>
    <w:rsid w:val="00EF117C"/>
    <w:rsid w:val="00EF5C38"/>
    <w:rsid w:val="00F00F80"/>
    <w:rsid w:val="00F0127C"/>
    <w:rsid w:val="00F0351D"/>
    <w:rsid w:val="00F06990"/>
    <w:rsid w:val="00F103B2"/>
    <w:rsid w:val="00F10C8B"/>
    <w:rsid w:val="00F11097"/>
    <w:rsid w:val="00F114D1"/>
    <w:rsid w:val="00F34B0A"/>
    <w:rsid w:val="00F37CCB"/>
    <w:rsid w:val="00F456AF"/>
    <w:rsid w:val="00F72838"/>
    <w:rsid w:val="00F81AF6"/>
    <w:rsid w:val="00F848F8"/>
    <w:rsid w:val="00F95A00"/>
    <w:rsid w:val="00FB63EE"/>
    <w:rsid w:val="00FC4578"/>
    <w:rsid w:val="00FC685F"/>
    <w:rsid w:val="00FD1EDB"/>
    <w:rsid w:val="00FD4306"/>
    <w:rsid w:val="00FD5A9D"/>
    <w:rsid w:val="00FE3D0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yperlink" Target="mailto:iod@pdr-ek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r@pdr-e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chniewicz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5691</Words>
  <Characters>34151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39763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105</cp:revision>
  <cp:lastPrinted>2021-07-30T05:08:00Z</cp:lastPrinted>
  <dcterms:created xsi:type="dcterms:W3CDTF">2021-03-30T06:10:00Z</dcterms:created>
  <dcterms:modified xsi:type="dcterms:W3CDTF">2021-07-30T05:43:00Z</dcterms:modified>
</cp:coreProperties>
</file>