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FC2" w14:textId="0312888A" w:rsidR="005517A5" w:rsidRPr="005517A5" w:rsidRDefault="005517A5" w:rsidP="005517A5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5517A5">
        <w:rPr>
          <w:rFonts w:ascii="Arial" w:hAnsi="Arial" w:cs="Arial"/>
          <w:bCs/>
          <w:sz w:val="20"/>
          <w:szCs w:val="20"/>
        </w:rPr>
        <w:t xml:space="preserve">Polkowice, dnia </w:t>
      </w:r>
      <w:r w:rsidR="00D42AC7">
        <w:rPr>
          <w:rFonts w:ascii="Arial" w:hAnsi="Arial" w:cs="Arial"/>
          <w:bCs/>
          <w:sz w:val="20"/>
          <w:szCs w:val="20"/>
        </w:rPr>
        <w:t>12.09.</w:t>
      </w:r>
      <w:r w:rsidRPr="005517A5">
        <w:rPr>
          <w:rFonts w:ascii="Arial" w:hAnsi="Arial" w:cs="Arial"/>
          <w:bCs/>
          <w:sz w:val="20"/>
          <w:szCs w:val="20"/>
        </w:rPr>
        <w:t>2022 r.</w:t>
      </w:r>
    </w:p>
    <w:p w14:paraId="6D2EC54D" w14:textId="77777777" w:rsidR="005517A5" w:rsidRDefault="005517A5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87DA2B" w14:textId="3CFB115A" w:rsidR="00B9162E" w:rsidRPr="00D81BD9" w:rsidRDefault="00B9162E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OGŁOSZENIE O SPRZEDAŻY </w:t>
      </w:r>
    </w:p>
    <w:p w14:paraId="45C772E7" w14:textId="1286BB63" w:rsidR="00136B7A" w:rsidRPr="00D81BD9" w:rsidRDefault="008F7E28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używanego </w:t>
      </w:r>
      <w:r w:rsidR="000B5508">
        <w:rPr>
          <w:rFonts w:ascii="Arial" w:hAnsi="Arial" w:cs="Arial"/>
          <w:b/>
          <w:sz w:val="20"/>
          <w:szCs w:val="20"/>
        </w:rPr>
        <w:t>samochodu ciężarowego</w:t>
      </w:r>
      <w:r w:rsidR="00497023">
        <w:rPr>
          <w:rFonts w:ascii="Arial" w:hAnsi="Arial" w:cs="Arial"/>
          <w:b/>
          <w:sz w:val="20"/>
          <w:szCs w:val="20"/>
        </w:rPr>
        <w:t xml:space="preserve"> </w:t>
      </w:r>
      <w:r w:rsidR="00A57DE8">
        <w:rPr>
          <w:rFonts w:ascii="Arial" w:hAnsi="Arial" w:cs="Arial"/>
          <w:b/>
          <w:sz w:val="20"/>
          <w:szCs w:val="20"/>
        </w:rPr>
        <w:t xml:space="preserve">Renault </w:t>
      </w:r>
      <w:proofErr w:type="spellStart"/>
      <w:r w:rsidR="00A57DE8">
        <w:rPr>
          <w:rFonts w:ascii="Arial" w:hAnsi="Arial" w:cs="Arial"/>
          <w:b/>
          <w:sz w:val="20"/>
          <w:szCs w:val="20"/>
        </w:rPr>
        <w:t>Midlum</w:t>
      </w:r>
      <w:proofErr w:type="spellEnd"/>
    </w:p>
    <w:p w14:paraId="270546F8" w14:textId="77777777" w:rsidR="00136B7A" w:rsidRPr="00D81BD9" w:rsidRDefault="00136B7A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2B65A7" w14:textId="547416B9" w:rsidR="00136B7A" w:rsidRPr="00D81BD9" w:rsidRDefault="00136B7A" w:rsidP="00136B7A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SPRZEDAJĄCY:</w:t>
      </w:r>
    </w:p>
    <w:p w14:paraId="77ADD0B4" w14:textId="2C374C96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Polkowicka Dolina Recyklingu sp. z o.o.</w:t>
      </w:r>
    </w:p>
    <w:p w14:paraId="5E82822D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ul. Dąbrowskiego 2</w:t>
      </w:r>
    </w:p>
    <w:p w14:paraId="4FC8DBB4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59 – 100 Polkowice</w:t>
      </w:r>
    </w:p>
    <w:p w14:paraId="67A15CAF" w14:textId="5F883DC0" w:rsidR="00136B7A" w:rsidRPr="00D81BD9" w:rsidRDefault="008C51BB" w:rsidP="00136B7A">
      <w:pPr>
        <w:suppressAutoHyphens w:val="0"/>
        <w:autoSpaceDN/>
        <w:spacing w:after="0" w:line="240" w:lineRule="auto"/>
        <w:ind w:left="1080"/>
        <w:textAlignment w:val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e</w:t>
      </w:r>
      <w:r w:rsidR="00136B7A" w:rsidRPr="00D81BD9">
        <w:rPr>
          <w:rFonts w:ascii="Arial" w:eastAsia="Times New Roman" w:hAnsi="Arial" w:cs="Arial"/>
          <w:bCs/>
          <w:sz w:val="20"/>
          <w:szCs w:val="20"/>
        </w:rPr>
        <w:t xml:space="preserve"> – mail: pdr@pdr-eko.pl</w:t>
      </w:r>
    </w:p>
    <w:p w14:paraId="770A58DC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NIP: 5020116033</w:t>
      </w:r>
    </w:p>
    <w:p w14:paraId="44EF1B9C" w14:textId="08844733" w:rsidR="008C51BB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REGON:</w:t>
      </w:r>
      <w:r w:rsidR="0049702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81BD9">
        <w:rPr>
          <w:rFonts w:ascii="Arial" w:eastAsia="Times New Roman" w:hAnsi="Arial" w:cs="Arial"/>
          <w:bCs/>
          <w:sz w:val="20"/>
          <w:szCs w:val="20"/>
        </w:rPr>
        <w:t>368345060</w:t>
      </w:r>
    </w:p>
    <w:p w14:paraId="04988F1A" w14:textId="5C6FFE98" w:rsidR="00136B7A" w:rsidRPr="00D81BD9" w:rsidRDefault="008C51BB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 xml:space="preserve">Telefon: </w:t>
      </w:r>
      <w:r w:rsidR="007F75F7" w:rsidRPr="00D81BD9">
        <w:rPr>
          <w:rFonts w:ascii="Arial" w:eastAsia="Times New Roman" w:hAnsi="Arial" w:cs="Arial"/>
          <w:bCs/>
          <w:sz w:val="20"/>
          <w:szCs w:val="20"/>
        </w:rPr>
        <w:t>76 84 79 129</w:t>
      </w:r>
    </w:p>
    <w:p w14:paraId="7197D973" w14:textId="4E3D0636" w:rsidR="00136B7A" w:rsidRPr="00D81BD9" w:rsidRDefault="00136B7A" w:rsidP="00136B7A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</w:rPr>
      </w:pPr>
    </w:p>
    <w:p w14:paraId="1624192A" w14:textId="17EC3805" w:rsidR="00136B7A" w:rsidRPr="00D81BD9" w:rsidRDefault="00136B7A" w:rsidP="00136B7A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D81BD9">
        <w:rPr>
          <w:rFonts w:ascii="Arial" w:eastAsia="Times New Roman" w:hAnsi="Arial" w:cs="Arial"/>
          <w:b/>
          <w:sz w:val="20"/>
          <w:szCs w:val="20"/>
        </w:rPr>
        <w:t xml:space="preserve">OPIS PRZEDMIOTU </w:t>
      </w:r>
      <w:r w:rsidR="00A01E63">
        <w:rPr>
          <w:rFonts w:ascii="Arial" w:eastAsia="Times New Roman" w:hAnsi="Arial" w:cs="Arial"/>
          <w:b/>
          <w:sz w:val="20"/>
          <w:szCs w:val="20"/>
        </w:rPr>
        <w:t>SPRZEDAŻY</w:t>
      </w:r>
      <w:r w:rsidRPr="00D81BD9">
        <w:rPr>
          <w:rFonts w:ascii="Arial" w:eastAsia="Times New Roman" w:hAnsi="Arial" w:cs="Arial"/>
          <w:b/>
          <w:sz w:val="20"/>
          <w:szCs w:val="20"/>
        </w:rPr>
        <w:t>:</w:t>
      </w:r>
    </w:p>
    <w:p w14:paraId="65792A86" w14:textId="0BC6BDE4" w:rsidR="00BA1562" w:rsidRDefault="00B9162E" w:rsidP="00DD225B">
      <w:pPr>
        <w:spacing w:after="0"/>
        <w:ind w:left="708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Polkowicka Dolina Recyklingu sp. z o.o. w Polkowicach z siedzibą przy </w:t>
      </w:r>
      <w:r w:rsidRPr="00D81BD9">
        <w:rPr>
          <w:rFonts w:ascii="Arial" w:hAnsi="Arial" w:cs="Arial"/>
          <w:sz w:val="20"/>
          <w:szCs w:val="20"/>
        </w:rPr>
        <w:br/>
        <w:t>ul. Dąbrowskiego 2  ogłasza sprzedaż</w:t>
      </w:r>
      <w:r w:rsidR="00FD15B1">
        <w:rPr>
          <w:rFonts w:ascii="Arial" w:hAnsi="Arial" w:cs="Arial"/>
          <w:sz w:val="20"/>
          <w:szCs w:val="20"/>
        </w:rPr>
        <w:t xml:space="preserve"> </w:t>
      </w:r>
      <w:r w:rsidR="00FD15B1" w:rsidRPr="00A57DE8">
        <w:rPr>
          <w:rFonts w:ascii="Arial" w:hAnsi="Arial" w:cs="Arial"/>
          <w:b/>
          <w:bCs/>
          <w:sz w:val="20"/>
          <w:szCs w:val="20"/>
        </w:rPr>
        <w:t>używane</w:t>
      </w:r>
      <w:r w:rsidR="00A57DE8" w:rsidRPr="00A57DE8">
        <w:rPr>
          <w:rFonts w:ascii="Arial" w:hAnsi="Arial" w:cs="Arial"/>
          <w:b/>
          <w:bCs/>
          <w:sz w:val="20"/>
          <w:szCs w:val="20"/>
        </w:rPr>
        <w:t xml:space="preserve">go </w:t>
      </w:r>
      <w:r w:rsidR="00ED1A7E">
        <w:rPr>
          <w:rFonts w:ascii="Arial" w:hAnsi="Arial" w:cs="Arial"/>
          <w:b/>
          <w:bCs/>
          <w:sz w:val="20"/>
          <w:szCs w:val="20"/>
        </w:rPr>
        <w:t>samochodu ciężarowego</w:t>
      </w:r>
      <w:r w:rsidRPr="00A57DE8">
        <w:rPr>
          <w:rFonts w:ascii="Arial" w:hAnsi="Arial" w:cs="Arial"/>
          <w:b/>
          <w:bCs/>
          <w:sz w:val="20"/>
          <w:szCs w:val="20"/>
        </w:rPr>
        <w:t xml:space="preserve"> </w:t>
      </w:r>
      <w:r w:rsidR="00A57DE8" w:rsidRPr="00A57DE8">
        <w:rPr>
          <w:rFonts w:ascii="Arial" w:hAnsi="Arial" w:cs="Arial"/>
          <w:b/>
          <w:bCs/>
          <w:sz w:val="20"/>
          <w:szCs w:val="20"/>
        </w:rPr>
        <w:t xml:space="preserve">Renault </w:t>
      </w:r>
      <w:proofErr w:type="spellStart"/>
      <w:r w:rsidR="00A57DE8" w:rsidRPr="00A57DE8">
        <w:rPr>
          <w:rFonts w:ascii="Arial" w:hAnsi="Arial" w:cs="Arial"/>
          <w:b/>
          <w:bCs/>
          <w:sz w:val="20"/>
          <w:szCs w:val="20"/>
        </w:rPr>
        <w:t>Midlum</w:t>
      </w:r>
      <w:proofErr w:type="spellEnd"/>
      <w:r w:rsidR="00DD225B" w:rsidRPr="00A57DE8">
        <w:rPr>
          <w:rFonts w:ascii="Arial" w:hAnsi="Arial" w:cs="Arial"/>
          <w:b/>
          <w:bCs/>
          <w:sz w:val="20"/>
          <w:szCs w:val="20"/>
        </w:rPr>
        <w:t>:</w:t>
      </w:r>
    </w:p>
    <w:p w14:paraId="36F41C96" w14:textId="7F44F094" w:rsid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Marka: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DE7F31">
        <w:rPr>
          <w:rFonts w:ascii="Arial" w:hAnsi="Arial" w:cs="Arial"/>
          <w:sz w:val="20"/>
          <w:szCs w:val="20"/>
        </w:rPr>
        <w:t>RENAULT</w:t>
      </w:r>
    </w:p>
    <w:p w14:paraId="12CE6AC9" w14:textId="4FCB7F63" w:rsidR="00DE7F31" w:rsidRDefault="00DE7F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</w:t>
      </w:r>
      <w:r w:rsidR="000B7DE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Midlum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AA3AF77" w14:textId="25E7FD22" w:rsidR="00ED1A7E" w:rsidRDefault="00555E2D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budowy: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</w:t>
      </w:r>
    </w:p>
    <w:p w14:paraId="50DA38CE" w14:textId="626F87E7" w:rsidR="00ED1A7E" w:rsidRDefault="00ED1A7E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Samochód ciężarowy</w:t>
      </w:r>
    </w:p>
    <w:p w14:paraId="6BBD8BF9" w14:textId="05F50D1F" w:rsidR="00ED1A7E" w:rsidRDefault="00ED1A7E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drogomierza: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417290 km</w:t>
      </w:r>
    </w:p>
    <w:p w14:paraId="39CA93E7" w14:textId="18613FA5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Dop</w:t>
      </w:r>
      <w:proofErr w:type="spellEnd"/>
      <w:r>
        <w:rPr>
          <w:rFonts w:ascii="Arial" w:hAnsi="Arial" w:cs="Arial"/>
          <w:sz w:val="20"/>
          <w:szCs w:val="20"/>
        </w:rPr>
        <w:t xml:space="preserve">. Masa </w:t>
      </w:r>
      <w:proofErr w:type="spellStart"/>
      <w:r>
        <w:rPr>
          <w:rFonts w:ascii="Arial" w:hAnsi="Arial" w:cs="Arial"/>
          <w:sz w:val="20"/>
          <w:szCs w:val="20"/>
        </w:rPr>
        <w:t>całk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5E2D">
        <w:rPr>
          <w:rFonts w:ascii="Arial" w:hAnsi="Arial" w:cs="Arial"/>
          <w:sz w:val="20"/>
          <w:szCs w:val="20"/>
        </w:rPr>
        <w:t>18 t</w:t>
      </w:r>
    </w:p>
    <w:p w14:paraId="41A76C73" w14:textId="4BCDD8D5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zabudowy: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hakowiec</w:t>
      </w:r>
      <w:proofErr w:type="spellEnd"/>
    </w:p>
    <w:p w14:paraId="33045040" w14:textId="18BB846B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kabiny: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5E2D">
        <w:rPr>
          <w:rFonts w:ascii="Arial" w:hAnsi="Arial" w:cs="Arial"/>
          <w:sz w:val="20"/>
          <w:szCs w:val="20"/>
        </w:rPr>
        <w:t>średnia</w:t>
      </w:r>
      <w:r>
        <w:rPr>
          <w:rFonts w:ascii="Arial" w:hAnsi="Arial" w:cs="Arial"/>
          <w:sz w:val="20"/>
          <w:szCs w:val="20"/>
        </w:rPr>
        <w:t xml:space="preserve"> (odchylna)</w:t>
      </w:r>
    </w:p>
    <w:p w14:paraId="4A3AD7F0" w14:textId="01606BB9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osi / Rodzaj napędu/ skrzynia biegów:</w:t>
      </w:r>
      <w:r>
        <w:rPr>
          <w:rFonts w:ascii="Arial" w:hAnsi="Arial" w:cs="Arial"/>
          <w:sz w:val="20"/>
          <w:szCs w:val="20"/>
        </w:rPr>
        <w:tab/>
        <w:t>2/ 4x2 / manualna</w:t>
      </w:r>
    </w:p>
    <w:p w14:paraId="6B114BAE" w14:textId="71F2CE78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Zawieszenie osi przedniej</w:t>
      </w:r>
      <w:r w:rsidR="00555E2D">
        <w:rPr>
          <w:rFonts w:ascii="Arial" w:hAnsi="Arial" w:cs="Arial"/>
          <w:sz w:val="20"/>
          <w:szCs w:val="20"/>
        </w:rPr>
        <w:t>:</w:t>
      </w:r>
      <w:r w:rsidR="00555E2D">
        <w:rPr>
          <w:rFonts w:ascii="Arial" w:hAnsi="Arial" w:cs="Arial"/>
          <w:sz w:val="20"/>
          <w:szCs w:val="20"/>
        </w:rPr>
        <w:tab/>
      </w:r>
      <w:r w:rsidR="00555E2D">
        <w:rPr>
          <w:rFonts w:ascii="Arial" w:hAnsi="Arial" w:cs="Arial"/>
          <w:sz w:val="20"/>
          <w:szCs w:val="20"/>
        </w:rPr>
        <w:tab/>
      </w:r>
      <w:r w:rsidR="00555E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resory </w:t>
      </w:r>
    </w:p>
    <w:p w14:paraId="0AE7C3F0" w14:textId="4978EEE8" w:rsidR="00555E2D" w:rsidRDefault="00555E2D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Tylna oś: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zawieszenie pneumatyczne</w:t>
      </w:r>
    </w:p>
    <w:p w14:paraId="54A62DC1" w14:textId="3D729820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napędowa: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zapłonem samoczynnym</w:t>
      </w:r>
    </w:p>
    <w:p w14:paraId="7042CF26" w14:textId="73BE4463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/ Moc silnika: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 w:rsidR="00497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142 ccm/ 206</w:t>
      </w:r>
      <w:r w:rsidR="00497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 (280KM)</w:t>
      </w:r>
    </w:p>
    <w:p w14:paraId="5B6857CD" w14:textId="0D729A91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Doładowanie: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Turbosp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chłodn</w:t>
      </w:r>
      <w:proofErr w:type="spellEnd"/>
      <w:r>
        <w:rPr>
          <w:rFonts w:ascii="Arial" w:hAnsi="Arial" w:cs="Arial"/>
          <w:sz w:val="20"/>
          <w:szCs w:val="20"/>
        </w:rPr>
        <w:t>. powietrza</w:t>
      </w:r>
    </w:p>
    <w:p w14:paraId="00A06FD1" w14:textId="45384C85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cylindrów/ układ cylindrów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="00497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rzędowy</w:t>
      </w:r>
    </w:p>
    <w:p w14:paraId="544C4595" w14:textId="7ABB2A9B" w:rsidR="00377D31" w:rsidRDefault="00377D31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spalin: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E4</w:t>
      </w:r>
    </w:p>
    <w:p w14:paraId="795E88A5" w14:textId="3AAD2A63" w:rsidR="00C72318" w:rsidRDefault="00C72318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</w:p>
    <w:p w14:paraId="203FE8F7" w14:textId="09C617B8" w:rsidR="00C72318" w:rsidRDefault="00C72318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bookmarkStart w:id="0" w:name="_Hlk110326922"/>
      <w:r>
        <w:rPr>
          <w:rFonts w:ascii="Arial" w:hAnsi="Arial" w:cs="Arial"/>
          <w:sz w:val="20"/>
          <w:szCs w:val="20"/>
        </w:rPr>
        <w:t>Ze względu na pęknięcie zaworu uszkodzeniu uległa głowica i blok silnika. Silnik kwalifikuje się do wymiany.</w:t>
      </w:r>
    </w:p>
    <w:p w14:paraId="0F88AA2A" w14:textId="74C924A8" w:rsidR="00C72318" w:rsidRDefault="00C72318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Urządzenie hakowe zamontowane na pojeździe posiada okres badania UDT, </w:t>
      </w:r>
      <w:r w:rsidR="00717FEA">
        <w:rPr>
          <w:rFonts w:ascii="Arial" w:hAnsi="Arial" w:cs="Arial"/>
          <w:sz w:val="20"/>
          <w:szCs w:val="20"/>
        </w:rPr>
        <w:t xml:space="preserve">który </w:t>
      </w:r>
      <w:r>
        <w:rPr>
          <w:rFonts w:ascii="Arial" w:hAnsi="Arial" w:cs="Arial"/>
          <w:sz w:val="20"/>
          <w:szCs w:val="20"/>
        </w:rPr>
        <w:t>kończy się w 10.2022 r.</w:t>
      </w:r>
    </w:p>
    <w:bookmarkEnd w:id="0"/>
    <w:p w14:paraId="06D80A17" w14:textId="77777777" w:rsidR="00C72318" w:rsidRDefault="00C72318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</w:p>
    <w:p w14:paraId="469EFD3D" w14:textId="77777777" w:rsidR="00FF2C2A" w:rsidRPr="00D81BD9" w:rsidRDefault="00FF2C2A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</w:p>
    <w:p w14:paraId="5E5A0EFF" w14:textId="5433280C" w:rsidR="00060617" w:rsidRPr="00D81BD9" w:rsidRDefault="00DC170A" w:rsidP="0006061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WIZJA</w:t>
      </w:r>
      <w:r w:rsidR="00060617" w:rsidRPr="00D81B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F66638" w14:textId="3C23ED80" w:rsidR="00B9162E" w:rsidRPr="00D81BD9" w:rsidRDefault="00C72318" w:rsidP="00356353">
      <w:pPr>
        <w:spacing w:after="0"/>
        <w:ind w:left="36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Samochód ciężarowy Renault </w:t>
      </w:r>
      <w:proofErr w:type="spellStart"/>
      <w:r>
        <w:rPr>
          <w:rFonts w:ascii="Arial" w:hAnsi="Arial" w:cs="Arial"/>
          <w:sz w:val="20"/>
          <w:szCs w:val="20"/>
        </w:rPr>
        <w:t>Midlum</w:t>
      </w:r>
      <w:proofErr w:type="spellEnd"/>
      <w:r w:rsidR="00B9162E" w:rsidRPr="00D81BD9">
        <w:rPr>
          <w:rFonts w:ascii="Arial" w:hAnsi="Arial" w:cs="Arial"/>
          <w:sz w:val="20"/>
          <w:szCs w:val="20"/>
        </w:rPr>
        <w:t xml:space="preserve"> można oglądać po</w:t>
      </w:r>
      <w:r w:rsidR="00BA1562" w:rsidRPr="00D81BD9">
        <w:rPr>
          <w:rFonts w:ascii="Arial" w:hAnsi="Arial" w:cs="Arial"/>
          <w:sz w:val="20"/>
          <w:szCs w:val="20"/>
        </w:rPr>
        <w:t xml:space="preserve"> </w:t>
      </w:r>
      <w:r w:rsidR="00B9162E" w:rsidRPr="00D81BD9">
        <w:rPr>
          <w:rFonts w:ascii="Arial" w:hAnsi="Arial" w:cs="Arial"/>
          <w:sz w:val="20"/>
          <w:szCs w:val="20"/>
        </w:rPr>
        <w:t xml:space="preserve">uprzednim kontakcie telefonicznym pod numerem tel.: </w:t>
      </w:r>
      <w:r w:rsidR="00B9162E" w:rsidRPr="00D81BD9">
        <w:rPr>
          <w:rFonts w:ascii="Arial" w:hAnsi="Arial" w:cs="Arial"/>
          <w:b/>
          <w:bCs/>
          <w:sz w:val="20"/>
          <w:szCs w:val="20"/>
        </w:rPr>
        <w:t>606 897 483,</w:t>
      </w:r>
      <w:r w:rsidR="00B9162E" w:rsidRPr="00D81BD9">
        <w:rPr>
          <w:rFonts w:ascii="Arial" w:hAnsi="Arial" w:cs="Arial"/>
          <w:sz w:val="20"/>
          <w:szCs w:val="20"/>
        </w:rPr>
        <w:t xml:space="preserve"> na terenie</w:t>
      </w:r>
      <w:r w:rsidR="00DC170A">
        <w:rPr>
          <w:rFonts w:ascii="Arial" w:hAnsi="Arial" w:cs="Arial"/>
          <w:sz w:val="20"/>
          <w:szCs w:val="20"/>
        </w:rPr>
        <w:t>: Centralnego Punktu Selektywnego Zbierania Odpadów Komunalnych, ul</w:t>
      </w:r>
      <w:r w:rsidR="00B9162E" w:rsidRPr="00D81BD9">
        <w:rPr>
          <w:rFonts w:ascii="Arial" w:hAnsi="Arial" w:cs="Arial"/>
          <w:sz w:val="20"/>
          <w:szCs w:val="20"/>
        </w:rPr>
        <w:t xml:space="preserve">. Działkowa </w:t>
      </w:r>
      <w:r w:rsidR="00DC170A">
        <w:rPr>
          <w:rFonts w:ascii="Arial" w:hAnsi="Arial" w:cs="Arial"/>
          <w:sz w:val="20"/>
          <w:szCs w:val="20"/>
        </w:rPr>
        <w:t>18</w:t>
      </w:r>
      <w:r w:rsidR="00B9162E" w:rsidRPr="00D81BD9">
        <w:rPr>
          <w:rFonts w:ascii="Arial" w:hAnsi="Arial" w:cs="Arial"/>
          <w:sz w:val="20"/>
          <w:szCs w:val="20"/>
        </w:rPr>
        <w:t>, 59-100 Polkowice od poniedziałku do piątku w godzinach 1</w:t>
      </w:r>
      <w:r w:rsidR="00DC170A">
        <w:rPr>
          <w:rFonts w:ascii="Arial" w:hAnsi="Arial" w:cs="Arial"/>
          <w:sz w:val="20"/>
          <w:szCs w:val="20"/>
        </w:rPr>
        <w:t>0</w:t>
      </w:r>
      <w:r w:rsidR="00B9162E" w:rsidRPr="00D81BD9">
        <w:rPr>
          <w:rFonts w:ascii="Arial" w:hAnsi="Arial" w:cs="Arial"/>
          <w:sz w:val="20"/>
          <w:szCs w:val="20"/>
        </w:rPr>
        <w:t>:00 - 13:00,</w:t>
      </w:r>
      <w:r w:rsidR="00F5536F">
        <w:rPr>
          <w:rFonts w:ascii="Arial" w:hAnsi="Arial" w:cs="Arial"/>
          <w:sz w:val="20"/>
          <w:szCs w:val="20"/>
        </w:rPr>
        <w:t xml:space="preserve"> w dniach</w:t>
      </w:r>
      <w:r w:rsidR="00B9162E" w:rsidRPr="00D81BD9">
        <w:rPr>
          <w:rFonts w:ascii="Arial" w:hAnsi="Arial" w:cs="Arial"/>
          <w:sz w:val="20"/>
          <w:szCs w:val="20"/>
          <w:u w:val="single"/>
        </w:rPr>
        <w:t xml:space="preserve"> od </w:t>
      </w:r>
      <w:r w:rsidR="00D42AC7">
        <w:rPr>
          <w:rFonts w:ascii="Arial" w:hAnsi="Arial" w:cs="Arial"/>
          <w:sz w:val="20"/>
          <w:szCs w:val="20"/>
          <w:u w:val="single"/>
        </w:rPr>
        <w:t>1</w:t>
      </w:r>
      <w:r w:rsidR="00A036EC">
        <w:rPr>
          <w:rFonts w:ascii="Arial" w:hAnsi="Arial" w:cs="Arial"/>
          <w:sz w:val="20"/>
          <w:szCs w:val="20"/>
          <w:u w:val="single"/>
        </w:rPr>
        <w:t>3</w:t>
      </w:r>
      <w:r w:rsidR="00D42AC7">
        <w:rPr>
          <w:rFonts w:ascii="Arial" w:hAnsi="Arial" w:cs="Arial"/>
          <w:sz w:val="20"/>
          <w:szCs w:val="20"/>
          <w:u w:val="single"/>
        </w:rPr>
        <w:t>.09.</w:t>
      </w:r>
      <w:r w:rsidR="00B9162E" w:rsidRPr="00D81BD9">
        <w:rPr>
          <w:rFonts w:ascii="Arial" w:hAnsi="Arial" w:cs="Arial"/>
          <w:sz w:val="20"/>
          <w:szCs w:val="20"/>
          <w:u w:val="single"/>
        </w:rPr>
        <w:t xml:space="preserve">2022 r. do </w:t>
      </w:r>
      <w:r w:rsidR="00D42AC7">
        <w:rPr>
          <w:rFonts w:ascii="Arial" w:hAnsi="Arial" w:cs="Arial"/>
          <w:sz w:val="20"/>
          <w:szCs w:val="20"/>
          <w:u w:val="single"/>
        </w:rPr>
        <w:t>12.10.2</w:t>
      </w:r>
      <w:r w:rsidR="00B9162E" w:rsidRPr="00D81BD9">
        <w:rPr>
          <w:rFonts w:ascii="Arial" w:hAnsi="Arial" w:cs="Arial"/>
          <w:sz w:val="20"/>
          <w:szCs w:val="20"/>
          <w:u w:val="single"/>
        </w:rPr>
        <w:t>022r.</w:t>
      </w:r>
      <w:r w:rsidR="00B9162E" w:rsidRPr="00D81BD9">
        <w:rPr>
          <w:rFonts w:ascii="Arial" w:hAnsi="Arial" w:cs="Arial"/>
          <w:sz w:val="20"/>
          <w:szCs w:val="20"/>
        </w:rPr>
        <w:t xml:space="preserve"> </w:t>
      </w:r>
    </w:p>
    <w:p w14:paraId="0EB0BB70" w14:textId="77777777" w:rsidR="00070CB3" w:rsidRPr="00D81BD9" w:rsidRDefault="00070CB3" w:rsidP="00070C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C1DF0B" w14:textId="53A658BE" w:rsidR="00070CB3" w:rsidRPr="00D81BD9" w:rsidRDefault="00DC170A" w:rsidP="00070CB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CENA WYWOŁAWCZA:</w:t>
      </w:r>
    </w:p>
    <w:p w14:paraId="6F969FC1" w14:textId="34F494AA" w:rsidR="00070CB3" w:rsidRPr="00D81BD9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Sprzedaż</w:t>
      </w:r>
      <w:r w:rsidR="000B5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508">
        <w:rPr>
          <w:rFonts w:ascii="Arial" w:hAnsi="Arial" w:cs="Arial"/>
          <w:sz w:val="20"/>
          <w:szCs w:val="20"/>
        </w:rPr>
        <w:t>ww</w:t>
      </w:r>
      <w:proofErr w:type="spellEnd"/>
      <w:r w:rsidR="000B5508">
        <w:rPr>
          <w:rFonts w:ascii="Arial" w:hAnsi="Arial" w:cs="Arial"/>
          <w:sz w:val="20"/>
          <w:szCs w:val="20"/>
        </w:rPr>
        <w:t xml:space="preserve"> </w:t>
      </w:r>
      <w:r w:rsidR="008F7E28">
        <w:rPr>
          <w:rFonts w:ascii="Arial" w:hAnsi="Arial" w:cs="Arial"/>
          <w:sz w:val="20"/>
          <w:szCs w:val="20"/>
        </w:rPr>
        <w:t>samochodu</w:t>
      </w:r>
      <w:r w:rsidRPr="00D81BD9">
        <w:rPr>
          <w:rFonts w:ascii="Arial" w:hAnsi="Arial" w:cs="Arial"/>
          <w:sz w:val="20"/>
          <w:szCs w:val="20"/>
        </w:rPr>
        <w:t xml:space="preserve"> nastąpi za cenę zaproponowaną przez Oferenta, który złoży najkorzystniejszą ofertę.</w:t>
      </w:r>
    </w:p>
    <w:p w14:paraId="007BAB93" w14:textId="38D41E32" w:rsidR="00070CB3" w:rsidRPr="00D81BD9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Cena wywoławcza została wyznaczona na wartość:  </w:t>
      </w:r>
      <w:r w:rsidR="00C72318" w:rsidRPr="00C72318">
        <w:rPr>
          <w:rFonts w:ascii="Arial" w:hAnsi="Arial" w:cs="Arial"/>
          <w:b/>
          <w:bCs/>
          <w:color w:val="FF0000"/>
          <w:sz w:val="20"/>
          <w:szCs w:val="20"/>
        </w:rPr>
        <w:t>25 200</w:t>
      </w:r>
      <w:r w:rsidR="00DD225B">
        <w:rPr>
          <w:rFonts w:ascii="Arial" w:hAnsi="Arial" w:cs="Arial"/>
          <w:b/>
          <w:bCs/>
          <w:color w:val="FF0000"/>
          <w:sz w:val="20"/>
          <w:szCs w:val="20"/>
        </w:rPr>
        <w:t>,00</w:t>
      </w:r>
      <w:r w:rsidRPr="00DC170A">
        <w:rPr>
          <w:rFonts w:ascii="Arial" w:hAnsi="Arial" w:cs="Arial"/>
          <w:b/>
          <w:bCs/>
          <w:color w:val="FF0000"/>
          <w:sz w:val="20"/>
          <w:szCs w:val="20"/>
        </w:rPr>
        <w:t xml:space="preserve"> zł </w:t>
      </w:r>
      <w:r w:rsidR="00DD225B">
        <w:rPr>
          <w:rFonts w:ascii="Arial" w:hAnsi="Arial" w:cs="Arial"/>
          <w:b/>
          <w:bCs/>
          <w:color w:val="FF0000"/>
          <w:sz w:val="20"/>
          <w:szCs w:val="20"/>
        </w:rPr>
        <w:t>brutto ( w tym 23% VAT</w:t>
      </w:r>
      <w:r w:rsidR="00762A96">
        <w:rPr>
          <w:rFonts w:ascii="Arial" w:hAnsi="Arial" w:cs="Arial"/>
          <w:b/>
          <w:bCs/>
          <w:color w:val="FF0000"/>
          <w:sz w:val="20"/>
          <w:szCs w:val="20"/>
        </w:rPr>
        <w:t xml:space="preserve"> – </w:t>
      </w:r>
      <w:r w:rsidR="00C72318">
        <w:rPr>
          <w:rFonts w:ascii="Arial" w:hAnsi="Arial" w:cs="Arial"/>
          <w:b/>
          <w:bCs/>
          <w:color w:val="FF0000"/>
          <w:sz w:val="20"/>
          <w:szCs w:val="20"/>
        </w:rPr>
        <w:t>4 712,20</w:t>
      </w:r>
      <w:r w:rsidR="00762A96">
        <w:rPr>
          <w:rFonts w:ascii="Arial" w:hAnsi="Arial" w:cs="Arial"/>
          <w:b/>
          <w:bCs/>
          <w:color w:val="FF0000"/>
          <w:sz w:val="20"/>
          <w:szCs w:val="20"/>
        </w:rPr>
        <w:t xml:space="preserve"> zł)</w:t>
      </w:r>
    </w:p>
    <w:p w14:paraId="2371CEA4" w14:textId="45B7F3D1" w:rsidR="00070CB3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Oferty cenowe poniżej ceny wywoławczej nie będą rozpatrywane.</w:t>
      </w:r>
    </w:p>
    <w:p w14:paraId="3D116714" w14:textId="77777777" w:rsidR="00D81BD9" w:rsidRPr="00D81BD9" w:rsidRDefault="00D81BD9" w:rsidP="00D81BD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91E41" w14:textId="187F301C" w:rsidR="00D81BD9" w:rsidRDefault="00DC170A" w:rsidP="00D81BD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DOTYCZĄCE WYBORU NAJKORZYSTNIEJSZEJ OFERTY:</w:t>
      </w:r>
    </w:p>
    <w:p w14:paraId="2F8C5CE7" w14:textId="1A5F963E" w:rsidR="00A81D6E" w:rsidRDefault="00A81D6E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6353">
        <w:rPr>
          <w:rFonts w:ascii="Arial" w:hAnsi="Arial" w:cs="Arial"/>
          <w:sz w:val="20"/>
          <w:szCs w:val="20"/>
        </w:rPr>
        <w:lastRenderedPageBreak/>
        <w:t>Za najkorzystniejszą zostanie uznana oferta z najw</w:t>
      </w:r>
      <w:r w:rsidR="00356353">
        <w:rPr>
          <w:rFonts w:ascii="Arial" w:hAnsi="Arial" w:cs="Arial"/>
          <w:sz w:val="20"/>
          <w:szCs w:val="20"/>
        </w:rPr>
        <w:t>yższą ceną.</w:t>
      </w:r>
    </w:p>
    <w:p w14:paraId="64378AD8" w14:textId="77777777" w:rsidR="000B5508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wyborze najkorzystniejszej oferty Sprzedający zawiadomi Oferentów za pośrednictwem strony internetowej znajdującej się pod adresem: </w:t>
      </w:r>
      <w:hyperlink r:id="rId8" w:history="1">
        <w:r w:rsidRPr="000B5508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www.pdr-eko.pl</w:t>
        </w:r>
      </w:hyperlink>
      <w:r w:rsidR="000B5508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/bip/</w:t>
      </w:r>
      <w:r w:rsidRPr="000B55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zakładce zamówienia publiczne -&gt; ogłoszenia o sprzedaży. </w:t>
      </w:r>
    </w:p>
    <w:p w14:paraId="12592EFF" w14:textId="57D7946C" w:rsidR="00356353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po wyborze najkorzystniejszej oferty, Sprzedający zawiadomi </w:t>
      </w:r>
      <w:r w:rsidR="002D4072">
        <w:rPr>
          <w:rFonts w:ascii="Arial" w:hAnsi="Arial" w:cs="Arial"/>
          <w:sz w:val="20"/>
          <w:szCs w:val="20"/>
        </w:rPr>
        <w:t xml:space="preserve">drogą elektroniczną </w:t>
      </w:r>
      <w:r>
        <w:rPr>
          <w:rFonts w:ascii="Arial" w:hAnsi="Arial" w:cs="Arial"/>
          <w:sz w:val="20"/>
          <w:szCs w:val="20"/>
        </w:rPr>
        <w:t>wszystkich oferentów, którzy brali udział w post</w:t>
      </w:r>
      <w:r w:rsidR="000B550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powaniu.</w:t>
      </w:r>
    </w:p>
    <w:p w14:paraId="39BEF57C" w14:textId="5A76D1E5" w:rsidR="00356353" w:rsidRPr="00356353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toku badania i oceny ofert Sprzedający może żądać od oferentów wyjaśnień dotyczących </w:t>
      </w:r>
      <w:r w:rsidR="00A21DEC">
        <w:rPr>
          <w:rFonts w:ascii="Arial" w:hAnsi="Arial" w:cs="Arial"/>
          <w:sz w:val="20"/>
          <w:szCs w:val="20"/>
        </w:rPr>
        <w:t>złożonych</w:t>
      </w:r>
      <w:r>
        <w:rPr>
          <w:rFonts w:ascii="Arial" w:hAnsi="Arial" w:cs="Arial"/>
          <w:sz w:val="20"/>
          <w:szCs w:val="20"/>
        </w:rPr>
        <w:t xml:space="preserve"> dokumentów, a także treści złożonych ofert.</w:t>
      </w:r>
    </w:p>
    <w:p w14:paraId="756DE047" w14:textId="77777777" w:rsidR="00070CB3" w:rsidRPr="00D81BD9" w:rsidRDefault="00070CB3" w:rsidP="00B9162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A3F6D40" w14:textId="65F802F0" w:rsidR="00060617" w:rsidRPr="00D81BD9" w:rsidRDefault="00DC170A" w:rsidP="0006061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WARUNKI UDZIAŁU W POSTĘPOWANIU:</w:t>
      </w:r>
    </w:p>
    <w:p w14:paraId="6FA13E6D" w14:textId="50BE2078" w:rsidR="00B93D84" w:rsidRPr="00D81BD9" w:rsidRDefault="00B93D84" w:rsidP="00B93D8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 post</w:t>
      </w:r>
      <w:r w:rsidR="000B5508">
        <w:rPr>
          <w:rFonts w:ascii="Arial" w:hAnsi="Arial" w:cs="Arial"/>
          <w:sz w:val="20"/>
          <w:szCs w:val="20"/>
        </w:rPr>
        <w:t>ę</w:t>
      </w:r>
      <w:r w:rsidRPr="00D81BD9">
        <w:rPr>
          <w:rFonts w:ascii="Arial" w:hAnsi="Arial" w:cs="Arial"/>
          <w:sz w:val="20"/>
          <w:szCs w:val="20"/>
        </w:rPr>
        <w:t>powaniu ofertę mogą złożyć osoby fizyczne i osoby prawne, a także jednostki organizacyjne nie posiadające osobowości prawnej.</w:t>
      </w:r>
    </w:p>
    <w:p w14:paraId="17E4DA3B" w14:textId="7E52894D" w:rsidR="00B93D84" w:rsidRPr="00D81BD9" w:rsidRDefault="00B93D84" w:rsidP="00B93D8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Warunkiem przystąpienia do post</w:t>
      </w:r>
      <w:r w:rsidR="000B5508">
        <w:rPr>
          <w:rFonts w:ascii="Arial" w:hAnsi="Arial" w:cs="Arial"/>
          <w:sz w:val="20"/>
          <w:szCs w:val="20"/>
        </w:rPr>
        <w:t>ę</w:t>
      </w:r>
      <w:r w:rsidRPr="00D81BD9">
        <w:rPr>
          <w:rFonts w:ascii="Arial" w:hAnsi="Arial" w:cs="Arial"/>
          <w:sz w:val="20"/>
          <w:szCs w:val="20"/>
        </w:rPr>
        <w:t>powania jest złożeni</w:t>
      </w:r>
      <w:r w:rsidR="002D4072">
        <w:rPr>
          <w:rFonts w:ascii="Arial" w:hAnsi="Arial" w:cs="Arial"/>
          <w:sz w:val="20"/>
          <w:szCs w:val="20"/>
        </w:rPr>
        <w:t>e</w:t>
      </w:r>
      <w:r w:rsidRPr="00D81BD9">
        <w:rPr>
          <w:rFonts w:ascii="Arial" w:hAnsi="Arial" w:cs="Arial"/>
          <w:sz w:val="20"/>
          <w:szCs w:val="20"/>
        </w:rPr>
        <w:t xml:space="preserve"> oferty w terminie i na warunkach określonych w niniejszym ogłoszeniu.</w:t>
      </w:r>
    </w:p>
    <w:p w14:paraId="0847EC35" w14:textId="73ECA780" w:rsidR="00B93D84" w:rsidRPr="00D81BD9" w:rsidRDefault="00B93D84" w:rsidP="00B93D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E2D5F4" w14:textId="65DA70FC" w:rsidR="001F3DCF" w:rsidRPr="006D1F3C" w:rsidRDefault="00DC170A" w:rsidP="001F3DC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F221D">
        <w:rPr>
          <w:rFonts w:ascii="Arial" w:hAnsi="Arial" w:cs="Arial"/>
          <w:b/>
          <w:bCs/>
          <w:sz w:val="20"/>
          <w:szCs w:val="20"/>
        </w:rPr>
        <w:t>OPIS SPOSOBU PRZYGOTOWANIA OFERTY.</w:t>
      </w:r>
    </w:p>
    <w:p w14:paraId="70F8DD40" w14:textId="3E41DA8C" w:rsidR="00ED399D" w:rsidRPr="00D81BD9" w:rsidRDefault="00ED399D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Prawidłowo wypełniony formularz oferty wg wzoru stanowi</w:t>
      </w:r>
      <w:r w:rsidR="00D663D6" w:rsidRPr="00D81BD9">
        <w:rPr>
          <w:rFonts w:ascii="Arial" w:hAnsi="Arial" w:cs="Arial"/>
          <w:sz w:val="20"/>
          <w:szCs w:val="20"/>
        </w:rPr>
        <w:t>ącego załącznik nr 1 do ogłoszenia.</w:t>
      </w:r>
    </w:p>
    <w:p w14:paraId="03DFC5B2" w14:textId="6E7058DC" w:rsidR="00D663D6" w:rsidRPr="00D81BD9" w:rsidRDefault="00D663D6" w:rsidP="00D663D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 przypadku gdy Oferentem jest osoba fizyczna nie prowadzącą działalności gospodarczej – przy zawarciu umowy, celem zweryfikowania danych osobowych, okazanie (do wglądu) dowodu osobistego bądź innego dokumentu potwierdzającego jego tożsamość.</w:t>
      </w:r>
      <w:r w:rsidR="00B74E30">
        <w:rPr>
          <w:rFonts w:ascii="Arial" w:hAnsi="Arial" w:cs="Arial"/>
          <w:sz w:val="20"/>
          <w:szCs w:val="20"/>
        </w:rPr>
        <w:t xml:space="preserve"> </w:t>
      </w:r>
      <w:bookmarkStart w:id="1" w:name="_Hlk108682920"/>
      <w:r w:rsidR="00B74E30">
        <w:rPr>
          <w:rFonts w:ascii="Arial" w:hAnsi="Arial" w:cs="Arial"/>
          <w:sz w:val="20"/>
          <w:szCs w:val="20"/>
        </w:rPr>
        <w:t>Przed podpisaniem umowy oferent otrzyma do zaakceptowania informacje o przetwarzaniu danych osobowych zgodną z załącznikiem nr 3 do niniejszego ogłoszenia.</w:t>
      </w:r>
    </w:p>
    <w:bookmarkEnd w:id="1"/>
    <w:p w14:paraId="7103E113" w14:textId="0428A032" w:rsidR="00D663D6" w:rsidRPr="00D81BD9" w:rsidRDefault="00D663D6" w:rsidP="00D663D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W pozostałych przypadkach (tj. Oferentem jest osoba fizyczna </w:t>
      </w:r>
      <w:r w:rsidR="00B9486F" w:rsidRPr="00D81BD9">
        <w:rPr>
          <w:rFonts w:ascii="Arial" w:hAnsi="Arial" w:cs="Arial"/>
          <w:sz w:val="20"/>
          <w:szCs w:val="20"/>
        </w:rPr>
        <w:t>prowadzącą</w:t>
      </w:r>
      <w:r w:rsidRPr="00D81BD9">
        <w:rPr>
          <w:rFonts w:ascii="Arial" w:hAnsi="Arial" w:cs="Arial"/>
          <w:sz w:val="20"/>
          <w:szCs w:val="20"/>
        </w:rPr>
        <w:t xml:space="preserve"> działalność gospodarczą, osoba prawna lub jednostka organizacyjna nieposiadająca osobowości prawnej] – aktualny odpis z właściwego rejestru lub z centralnej ewidencji i informacji o działalności gospodarczej (np. wydruk </w:t>
      </w:r>
      <w:r w:rsidR="00596BB9">
        <w:rPr>
          <w:rFonts w:ascii="Arial" w:hAnsi="Arial" w:cs="Arial"/>
          <w:sz w:val="20"/>
          <w:szCs w:val="20"/>
        </w:rPr>
        <w:t xml:space="preserve">lub skan </w:t>
      </w:r>
      <w:r w:rsidRPr="00D81BD9">
        <w:rPr>
          <w:rFonts w:ascii="Arial" w:hAnsi="Arial" w:cs="Arial"/>
          <w:sz w:val="20"/>
          <w:szCs w:val="20"/>
        </w:rPr>
        <w:t>komputerowy).</w:t>
      </w:r>
    </w:p>
    <w:p w14:paraId="50EAEEC3" w14:textId="792A4422" w:rsidR="00D663D6" w:rsidRPr="00D81BD9" w:rsidRDefault="00D663D6" w:rsidP="00D663D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W przypadku reprezentowania Oferenta przez Pełnomocnika – oryginał pełnomocnictwa podpisanego przez umocowane osoby, zgodnie z obowiązującymi przepisami. </w:t>
      </w:r>
      <w:r w:rsidR="00B9486F" w:rsidRPr="00D81BD9">
        <w:rPr>
          <w:rFonts w:ascii="Arial" w:hAnsi="Arial" w:cs="Arial"/>
          <w:sz w:val="20"/>
          <w:szCs w:val="20"/>
        </w:rPr>
        <w:t>Treść pełnomocnictwa powinna dokładnie określać zakres umocowania pełnomocnictwa.</w:t>
      </w:r>
    </w:p>
    <w:p w14:paraId="0B9B3CE1" w14:textId="5655EB44" w:rsidR="00214612" w:rsidRPr="00D81BD9" w:rsidRDefault="00214612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Oferent składający ofertę w postępowaniu </w:t>
      </w:r>
      <w:r w:rsidR="00B9486F" w:rsidRPr="00D81BD9">
        <w:rPr>
          <w:rFonts w:ascii="Arial" w:hAnsi="Arial" w:cs="Arial"/>
          <w:sz w:val="20"/>
          <w:szCs w:val="20"/>
        </w:rPr>
        <w:t>potwierdza</w:t>
      </w:r>
      <w:r w:rsidRPr="00D81BD9">
        <w:rPr>
          <w:rFonts w:ascii="Arial" w:hAnsi="Arial" w:cs="Arial"/>
          <w:sz w:val="20"/>
          <w:szCs w:val="20"/>
        </w:rPr>
        <w:t>, że zapoznał się z opisem przedmiotu sprzedaży, zawartym w</w:t>
      </w:r>
      <w:r w:rsidR="00596BB9">
        <w:rPr>
          <w:rFonts w:ascii="Arial" w:hAnsi="Arial" w:cs="Arial"/>
          <w:sz w:val="20"/>
          <w:szCs w:val="20"/>
        </w:rPr>
        <w:t xml:space="preserve"> pkt. II </w:t>
      </w:r>
      <w:r w:rsidRPr="00D81BD9">
        <w:rPr>
          <w:rFonts w:ascii="Arial" w:hAnsi="Arial" w:cs="Arial"/>
          <w:sz w:val="20"/>
          <w:szCs w:val="20"/>
        </w:rPr>
        <w:t xml:space="preserve">ogłoszenia oraz ze stanem technicznym </w:t>
      </w:r>
      <w:r w:rsidR="0007776A">
        <w:rPr>
          <w:rFonts w:ascii="Arial" w:hAnsi="Arial" w:cs="Arial"/>
          <w:sz w:val="20"/>
          <w:szCs w:val="20"/>
        </w:rPr>
        <w:t>przedmiotu sprzedaży</w:t>
      </w:r>
      <w:r w:rsidRPr="00D81BD9">
        <w:rPr>
          <w:rFonts w:ascii="Arial" w:hAnsi="Arial" w:cs="Arial"/>
          <w:sz w:val="20"/>
          <w:szCs w:val="20"/>
        </w:rPr>
        <w:t xml:space="preserve"> i oświadcza, że nie wnosi zastrzeżeń co do stanu technicznego, jego własności, wyposażenia, parametrów i wyglądu.</w:t>
      </w:r>
    </w:p>
    <w:p w14:paraId="58FE70BC" w14:textId="3DC8CE5A" w:rsidR="00214612" w:rsidRPr="00D81BD9" w:rsidRDefault="00214612" w:rsidP="00B9486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Oferta winna być </w:t>
      </w:r>
      <w:r w:rsidR="00B9486F" w:rsidRPr="00D81BD9">
        <w:rPr>
          <w:rFonts w:ascii="Arial" w:hAnsi="Arial" w:cs="Arial"/>
          <w:sz w:val="20"/>
          <w:szCs w:val="20"/>
        </w:rPr>
        <w:t>złożona</w:t>
      </w:r>
      <w:r w:rsidRPr="00D81BD9">
        <w:rPr>
          <w:rFonts w:ascii="Arial" w:hAnsi="Arial" w:cs="Arial"/>
          <w:sz w:val="20"/>
          <w:szCs w:val="20"/>
        </w:rPr>
        <w:t xml:space="preserve"> przed upływem terminu składania ofert.</w:t>
      </w:r>
    </w:p>
    <w:p w14:paraId="5DE3AC8D" w14:textId="66A48213" w:rsidR="001F3DCF" w:rsidRPr="00D81BD9" w:rsidRDefault="001F3DCF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Ofertę sporządza się w języku polskim, przy użyciu formularza stanowiącego załącznik nr </w:t>
      </w:r>
      <w:r w:rsidR="00C52460">
        <w:rPr>
          <w:rFonts w:ascii="Arial" w:hAnsi="Arial" w:cs="Arial"/>
          <w:sz w:val="20"/>
          <w:szCs w:val="20"/>
        </w:rPr>
        <w:t>1</w:t>
      </w:r>
      <w:r w:rsidRPr="00D81BD9">
        <w:rPr>
          <w:rFonts w:ascii="Arial" w:hAnsi="Arial" w:cs="Arial"/>
          <w:sz w:val="20"/>
          <w:szCs w:val="20"/>
        </w:rPr>
        <w:t xml:space="preserve"> do niniejszego ogłoszenia.</w:t>
      </w:r>
    </w:p>
    <w:p w14:paraId="44B2AD4E" w14:textId="2B9A4592" w:rsidR="00070CB3" w:rsidRPr="00D81BD9" w:rsidRDefault="00070CB3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Na ofertę składają się wszystkie dokumenty i załączniki wymagane zapisami niniejszego ogłoszenia.</w:t>
      </w:r>
    </w:p>
    <w:p w14:paraId="586BB33A" w14:textId="383273D7" w:rsidR="00070CB3" w:rsidRPr="00D81BD9" w:rsidRDefault="00070CB3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Zaleca się, aby oferta oraz wszystkie załączniki</w:t>
      </w:r>
      <w:r w:rsidR="00597B22" w:rsidRPr="00D81BD9">
        <w:rPr>
          <w:rFonts w:ascii="Arial" w:hAnsi="Arial" w:cs="Arial"/>
          <w:sz w:val="20"/>
          <w:szCs w:val="20"/>
        </w:rPr>
        <w:t xml:space="preserve"> do niej były kolejno ponumerowane, załączone w sposób uniemożliwiający ich dekompletację i podpisane przez Oferenta lub osoby upoważnione do składania oświadczeń woli w imieniu Oferenta. Upoważnienie do ich podpisania musi być dołączone do oferty, o ile nie wynika z innych załączonych dokumentów załączonych przez Oferenta.</w:t>
      </w:r>
    </w:p>
    <w:p w14:paraId="0292CB9D" w14:textId="450C7FDF" w:rsidR="00597B22" w:rsidRPr="00D81BD9" w:rsidRDefault="00597B22" w:rsidP="00B9486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D41B06F" w14:textId="7646307C" w:rsidR="00821D8C" w:rsidRPr="00D81BD9" w:rsidRDefault="00DC170A" w:rsidP="00D81BD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FORMA, MIEJSCE ORAZ TERMIN SKŁADANIA OFERT:</w:t>
      </w:r>
    </w:p>
    <w:p w14:paraId="341AA53C" w14:textId="3D0FD210" w:rsidR="00821D8C" w:rsidRPr="00D81BD9" w:rsidRDefault="00B9486F" w:rsidP="00BA0450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Ofertę należy złożyć w terminie do dnia </w:t>
      </w:r>
      <w:r w:rsidR="00D42AC7">
        <w:rPr>
          <w:rFonts w:ascii="Arial" w:hAnsi="Arial" w:cs="Arial"/>
          <w:b/>
          <w:bCs/>
          <w:sz w:val="20"/>
          <w:szCs w:val="20"/>
        </w:rPr>
        <w:t>17.10.</w:t>
      </w:r>
      <w:r w:rsidRPr="00D81BD9">
        <w:rPr>
          <w:rFonts w:ascii="Arial" w:hAnsi="Arial" w:cs="Arial"/>
          <w:b/>
          <w:bCs/>
          <w:sz w:val="20"/>
          <w:szCs w:val="20"/>
        </w:rPr>
        <w:t>2022 r. do godz. 1</w:t>
      </w:r>
      <w:r w:rsidR="006D5C2B" w:rsidRPr="00D81BD9">
        <w:rPr>
          <w:rFonts w:ascii="Arial" w:hAnsi="Arial" w:cs="Arial"/>
          <w:b/>
          <w:bCs/>
          <w:sz w:val="20"/>
          <w:szCs w:val="20"/>
        </w:rPr>
        <w:t>0</w:t>
      </w:r>
      <w:r w:rsidRPr="00D81BD9">
        <w:rPr>
          <w:rFonts w:ascii="Arial" w:hAnsi="Arial" w:cs="Arial"/>
          <w:b/>
          <w:bCs/>
          <w:sz w:val="20"/>
          <w:szCs w:val="20"/>
        </w:rPr>
        <w:t>.00</w:t>
      </w:r>
      <w:r w:rsidRPr="00D81BD9">
        <w:rPr>
          <w:rFonts w:ascii="Arial" w:hAnsi="Arial" w:cs="Arial"/>
          <w:sz w:val="20"/>
          <w:szCs w:val="20"/>
        </w:rPr>
        <w:t xml:space="preserve">, w sekretariacie Polkowickiej Doliny Recyklingu sp. z o.o., I piętro. Dopuszcza się przesłanie ofert, pocztą, w tym przypadku liczy się data i godzina wpływu oferty do sekretariatu. </w:t>
      </w:r>
    </w:p>
    <w:p w14:paraId="321F2CE3" w14:textId="66B08736" w:rsidR="006D5C2B" w:rsidRPr="00D81BD9" w:rsidRDefault="00B9486F" w:rsidP="00BA0450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Ofertę należy złożyć w wersji papierowej w nieprze</w:t>
      </w:r>
      <w:r w:rsidR="006D5C2B" w:rsidRPr="00D81BD9">
        <w:rPr>
          <w:rFonts w:ascii="Arial" w:hAnsi="Arial" w:cs="Arial"/>
          <w:sz w:val="20"/>
          <w:szCs w:val="20"/>
        </w:rPr>
        <w:t xml:space="preserve">jrzystym, zamkniętym opakowaniu zaadresowanym na: Polkowicką Dolinę Recyklingu sp. z o.o. ul. Dąbrowskiego 2, 59-100 Polkowice z napisem: </w:t>
      </w:r>
      <w:r w:rsidR="006D5C2B" w:rsidRPr="00D81BD9">
        <w:rPr>
          <w:rFonts w:ascii="Arial" w:hAnsi="Arial" w:cs="Arial"/>
          <w:b/>
          <w:bCs/>
          <w:sz w:val="20"/>
          <w:szCs w:val="20"/>
        </w:rPr>
        <w:t xml:space="preserve">„Oferta na </w:t>
      </w:r>
      <w:r w:rsidR="000B7DE2">
        <w:rPr>
          <w:rFonts w:ascii="Arial" w:hAnsi="Arial" w:cs="Arial"/>
          <w:b/>
          <w:bCs/>
          <w:sz w:val="20"/>
          <w:szCs w:val="20"/>
        </w:rPr>
        <w:t xml:space="preserve">zakup </w:t>
      </w:r>
      <w:r w:rsidR="00C72318">
        <w:rPr>
          <w:rFonts w:ascii="Arial" w:hAnsi="Arial" w:cs="Arial"/>
          <w:b/>
          <w:bCs/>
          <w:sz w:val="20"/>
          <w:szCs w:val="20"/>
        </w:rPr>
        <w:t xml:space="preserve">samochodu ciężarowego </w:t>
      </w:r>
      <w:r w:rsidR="00707D59">
        <w:rPr>
          <w:rFonts w:ascii="Arial" w:hAnsi="Arial" w:cs="Arial"/>
          <w:b/>
          <w:bCs/>
          <w:sz w:val="20"/>
          <w:szCs w:val="20"/>
        </w:rPr>
        <w:t xml:space="preserve">używanego </w:t>
      </w:r>
      <w:r w:rsidR="00C72318">
        <w:rPr>
          <w:rFonts w:ascii="Arial" w:hAnsi="Arial" w:cs="Arial"/>
          <w:b/>
          <w:bCs/>
          <w:sz w:val="20"/>
          <w:szCs w:val="20"/>
        </w:rPr>
        <w:t xml:space="preserve">Renault </w:t>
      </w:r>
      <w:proofErr w:type="spellStart"/>
      <w:r w:rsidR="00C72318">
        <w:rPr>
          <w:rFonts w:ascii="Arial" w:hAnsi="Arial" w:cs="Arial"/>
          <w:b/>
          <w:bCs/>
          <w:sz w:val="20"/>
          <w:szCs w:val="20"/>
        </w:rPr>
        <w:t>Midlum</w:t>
      </w:r>
      <w:proofErr w:type="spellEnd"/>
      <w:r w:rsidR="006D5C2B" w:rsidRPr="00D81BD9">
        <w:rPr>
          <w:rFonts w:ascii="Arial" w:hAnsi="Arial" w:cs="Arial"/>
          <w:b/>
          <w:bCs/>
          <w:sz w:val="20"/>
          <w:szCs w:val="20"/>
        </w:rPr>
        <w:t xml:space="preserve"> – nie otwierać przed </w:t>
      </w:r>
      <w:r w:rsidR="00D42AC7">
        <w:rPr>
          <w:rFonts w:ascii="Arial" w:hAnsi="Arial" w:cs="Arial"/>
          <w:b/>
          <w:bCs/>
          <w:sz w:val="20"/>
          <w:szCs w:val="20"/>
        </w:rPr>
        <w:t>17.10.</w:t>
      </w:r>
      <w:r w:rsidR="006D5C2B" w:rsidRPr="00D81BD9">
        <w:rPr>
          <w:rFonts w:ascii="Arial" w:hAnsi="Arial" w:cs="Arial"/>
          <w:b/>
          <w:bCs/>
          <w:sz w:val="20"/>
          <w:szCs w:val="20"/>
        </w:rPr>
        <w:t>2022 godz. 1</w:t>
      </w:r>
      <w:r w:rsidR="00A463C0">
        <w:rPr>
          <w:rFonts w:ascii="Arial" w:hAnsi="Arial" w:cs="Arial"/>
          <w:b/>
          <w:bCs/>
          <w:sz w:val="20"/>
          <w:szCs w:val="20"/>
        </w:rPr>
        <w:t>2</w:t>
      </w:r>
      <w:r w:rsidR="006D5C2B" w:rsidRPr="00D81BD9">
        <w:rPr>
          <w:rFonts w:ascii="Arial" w:hAnsi="Arial" w:cs="Arial"/>
          <w:b/>
          <w:bCs/>
          <w:sz w:val="20"/>
          <w:szCs w:val="20"/>
        </w:rPr>
        <w:t>.</w:t>
      </w:r>
      <w:r w:rsidR="00A463C0">
        <w:rPr>
          <w:rFonts w:ascii="Arial" w:hAnsi="Arial" w:cs="Arial"/>
          <w:b/>
          <w:bCs/>
          <w:sz w:val="20"/>
          <w:szCs w:val="20"/>
        </w:rPr>
        <w:t>0</w:t>
      </w:r>
      <w:r w:rsidR="006D5C2B" w:rsidRPr="00D81BD9">
        <w:rPr>
          <w:rFonts w:ascii="Arial" w:hAnsi="Arial" w:cs="Arial"/>
          <w:b/>
          <w:bCs/>
          <w:sz w:val="20"/>
          <w:szCs w:val="20"/>
        </w:rPr>
        <w:t xml:space="preserve">0”. </w:t>
      </w:r>
    </w:p>
    <w:p w14:paraId="0C418C5E" w14:textId="77777777" w:rsidR="00BA0450" w:rsidRDefault="00BA0450" w:rsidP="00BA0450">
      <w:pPr>
        <w:pStyle w:val="Akapitzlist"/>
        <w:numPr>
          <w:ilvl w:val="0"/>
          <w:numId w:val="49"/>
        </w:numPr>
        <w:spacing w:after="0" w:line="252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można również złożyć za pośrednictwem poczty elektronicznej o ile oferta wraz z wszystkimi załącznikami zostanie opatrzona podpisem kwalifikowanym oraz przesłana na e-</w:t>
      </w:r>
      <w:r>
        <w:rPr>
          <w:rFonts w:ascii="Arial" w:hAnsi="Arial" w:cs="Arial"/>
          <w:sz w:val="20"/>
          <w:szCs w:val="20"/>
        </w:rPr>
        <w:lastRenderedPageBreak/>
        <w:t xml:space="preserve">mail: </w:t>
      </w:r>
      <w:hyperlink r:id="rId9" w:history="1">
        <w:r w:rsidRPr="00707D59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pdr@pdr-eko.pl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 upływem terminu składania ofert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Zaleca się zabezpieczenie oferty hasłem, następnie przesłanie hasła po terminie składania ofert na adres e-mail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pdr@pdr-eko.pl</w:t>
      </w:r>
    </w:p>
    <w:p w14:paraId="58925117" w14:textId="018EE837" w:rsidR="006D5C2B" w:rsidRPr="00D81BD9" w:rsidRDefault="006D5C2B" w:rsidP="00BA0450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77954927" w14:textId="5898B3C0" w:rsidR="00B74E30" w:rsidRDefault="00D81BD9" w:rsidP="002E3E29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325A">
        <w:rPr>
          <w:rFonts w:ascii="Arial" w:hAnsi="Arial" w:cs="Arial"/>
          <w:sz w:val="20"/>
          <w:szCs w:val="20"/>
        </w:rPr>
        <w:t xml:space="preserve">Otwarcie ofert nastąpi w dniu </w:t>
      </w:r>
      <w:r w:rsidR="00D42AC7">
        <w:rPr>
          <w:rFonts w:ascii="Arial" w:hAnsi="Arial" w:cs="Arial"/>
          <w:b/>
          <w:bCs/>
          <w:sz w:val="20"/>
          <w:szCs w:val="20"/>
        </w:rPr>
        <w:t>17.10.</w:t>
      </w:r>
      <w:r w:rsidRPr="00D1325A">
        <w:rPr>
          <w:rFonts w:ascii="Arial" w:hAnsi="Arial" w:cs="Arial"/>
          <w:b/>
          <w:bCs/>
          <w:sz w:val="20"/>
          <w:szCs w:val="20"/>
        </w:rPr>
        <w:t>2022 r. o godz. 12.00</w:t>
      </w:r>
      <w:r w:rsidRPr="00D1325A">
        <w:rPr>
          <w:rFonts w:ascii="Arial" w:hAnsi="Arial" w:cs="Arial"/>
          <w:sz w:val="20"/>
          <w:szCs w:val="20"/>
        </w:rPr>
        <w:t xml:space="preserve"> w siedzibie Polkowickiej Doliny Recyklingu sp. z o.o. ul. Dąbrowskiego 2, 59-100 Polkowice I piętro pok. 7a</w:t>
      </w:r>
      <w:r w:rsidR="00D1325A">
        <w:rPr>
          <w:rFonts w:ascii="Arial" w:hAnsi="Arial" w:cs="Arial"/>
          <w:sz w:val="20"/>
          <w:szCs w:val="20"/>
        </w:rPr>
        <w:t>.</w:t>
      </w:r>
    </w:p>
    <w:p w14:paraId="7C6206A5" w14:textId="77777777" w:rsidR="00D1325A" w:rsidRPr="00D1325A" w:rsidRDefault="00D1325A" w:rsidP="00D1325A">
      <w:pPr>
        <w:pStyle w:val="Akapitzlist"/>
        <w:spacing w:after="0"/>
        <w:ind w:left="1068"/>
        <w:jc w:val="both"/>
        <w:rPr>
          <w:rFonts w:ascii="Arial" w:hAnsi="Arial" w:cs="Arial"/>
          <w:sz w:val="20"/>
          <w:szCs w:val="20"/>
        </w:rPr>
      </w:pPr>
    </w:p>
    <w:p w14:paraId="3218D12B" w14:textId="47D68698" w:rsidR="00BA1562" w:rsidRDefault="00DC170A" w:rsidP="0035635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KOŃCOWE:</w:t>
      </w:r>
    </w:p>
    <w:p w14:paraId="6B7BE623" w14:textId="4E31895B" w:rsidR="00356353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Sprzedający zawrze umowę sprzedaży, której wzór stanowi załącznik nr </w:t>
      </w:r>
      <w:r w:rsidR="00415D90">
        <w:rPr>
          <w:rFonts w:ascii="Arial" w:hAnsi="Arial" w:cs="Arial"/>
          <w:bCs/>
          <w:sz w:val="20"/>
          <w:szCs w:val="20"/>
        </w:rPr>
        <w:t>2</w:t>
      </w:r>
      <w:r w:rsidRPr="00FA583F">
        <w:rPr>
          <w:rFonts w:ascii="Arial" w:hAnsi="Arial" w:cs="Arial"/>
          <w:bCs/>
          <w:sz w:val="20"/>
          <w:szCs w:val="20"/>
        </w:rPr>
        <w:t xml:space="preserve"> do ogłoszenia, z wybranym Oferentem po przekazaniu zawiadomienia o wyborze oferty.</w:t>
      </w:r>
    </w:p>
    <w:p w14:paraId="1533599D" w14:textId="15E31E11" w:rsidR="00FA583F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Oferent ponosi wszelkie koszty związane z zakupem </w:t>
      </w:r>
      <w:proofErr w:type="spellStart"/>
      <w:r w:rsidR="00707D59">
        <w:rPr>
          <w:rFonts w:ascii="Arial" w:hAnsi="Arial" w:cs="Arial"/>
          <w:bCs/>
          <w:sz w:val="20"/>
          <w:szCs w:val="20"/>
        </w:rPr>
        <w:t>ww</w:t>
      </w:r>
      <w:proofErr w:type="spellEnd"/>
      <w:r w:rsidR="00707D59">
        <w:rPr>
          <w:rFonts w:ascii="Arial" w:hAnsi="Arial" w:cs="Arial"/>
          <w:bCs/>
          <w:sz w:val="20"/>
          <w:szCs w:val="20"/>
        </w:rPr>
        <w:t xml:space="preserve"> samochodu ciężarowego</w:t>
      </w:r>
      <w:r w:rsidRPr="00FA583F">
        <w:rPr>
          <w:rFonts w:ascii="Arial" w:hAnsi="Arial" w:cs="Arial"/>
          <w:bCs/>
          <w:sz w:val="20"/>
          <w:szCs w:val="20"/>
        </w:rPr>
        <w:t xml:space="preserve"> w tym koszty zawarcia umowy oraz odbioru zakupionego </w:t>
      </w:r>
      <w:r w:rsidR="00707D59">
        <w:rPr>
          <w:rFonts w:ascii="Arial" w:hAnsi="Arial" w:cs="Arial"/>
          <w:bCs/>
          <w:sz w:val="20"/>
          <w:szCs w:val="20"/>
        </w:rPr>
        <w:t>przedmiotu sprzedaży.</w:t>
      </w:r>
    </w:p>
    <w:p w14:paraId="382043C7" w14:textId="20F007A9" w:rsidR="00FA583F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>Jeżeli Oferent, którego oferta został wybrana uchyli się od zawarcia umowy, Sprzedający wybierze kolejna ofertę najkorzystniejszą spośród złożonych ofert, bez przeprowadzania ich ponownej oceny.</w:t>
      </w:r>
    </w:p>
    <w:p w14:paraId="14A2A1ED" w14:textId="2505937E" w:rsidR="00881356" w:rsidRDefault="00FA583F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Wydanie Oferentowi przedmiotu sprzedaży nastąpi na terenie </w:t>
      </w:r>
      <w:r w:rsidR="00881356">
        <w:rPr>
          <w:rFonts w:ascii="Arial" w:hAnsi="Arial" w:cs="Arial"/>
          <w:bCs/>
          <w:sz w:val="20"/>
          <w:szCs w:val="20"/>
        </w:rPr>
        <w:t>Centralnego Punktu Selektywnego Zbierania Odpadów Komunalnych ul.</w:t>
      </w:r>
      <w:r>
        <w:rPr>
          <w:rFonts w:ascii="Arial" w:hAnsi="Arial" w:cs="Arial"/>
          <w:bCs/>
          <w:sz w:val="20"/>
          <w:szCs w:val="20"/>
        </w:rPr>
        <w:t xml:space="preserve"> Działkowa</w:t>
      </w:r>
      <w:r w:rsidR="00881356">
        <w:rPr>
          <w:rFonts w:ascii="Arial" w:hAnsi="Arial" w:cs="Arial"/>
          <w:bCs/>
          <w:sz w:val="20"/>
          <w:szCs w:val="20"/>
        </w:rPr>
        <w:t xml:space="preserve"> 18, 59-100 Polkowice, po podpisaniu umowy i dokonaniu zapłaty ceny sprzedaży. Z wydania </w:t>
      </w:r>
      <w:proofErr w:type="spellStart"/>
      <w:r w:rsidR="00707D59">
        <w:rPr>
          <w:rFonts w:ascii="Arial" w:hAnsi="Arial" w:cs="Arial"/>
          <w:bCs/>
          <w:sz w:val="20"/>
          <w:szCs w:val="20"/>
        </w:rPr>
        <w:t>ww</w:t>
      </w:r>
      <w:proofErr w:type="spellEnd"/>
      <w:r w:rsidR="00707D59">
        <w:rPr>
          <w:rFonts w:ascii="Arial" w:hAnsi="Arial" w:cs="Arial"/>
          <w:bCs/>
          <w:sz w:val="20"/>
          <w:szCs w:val="20"/>
        </w:rPr>
        <w:t xml:space="preserve"> samochodu ciężarowego</w:t>
      </w:r>
      <w:r w:rsidR="00881356">
        <w:rPr>
          <w:rFonts w:ascii="Arial" w:hAnsi="Arial" w:cs="Arial"/>
          <w:bCs/>
          <w:sz w:val="20"/>
          <w:szCs w:val="20"/>
        </w:rPr>
        <w:t xml:space="preserve"> sporządz</w:t>
      </w:r>
      <w:r w:rsidR="00707D59">
        <w:rPr>
          <w:rFonts w:ascii="Arial" w:hAnsi="Arial" w:cs="Arial"/>
          <w:bCs/>
          <w:sz w:val="20"/>
          <w:szCs w:val="20"/>
        </w:rPr>
        <w:t>ony zostanie</w:t>
      </w:r>
      <w:r w:rsidR="00881356">
        <w:rPr>
          <w:rFonts w:ascii="Arial" w:hAnsi="Arial" w:cs="Arial"/>
          <w:bCs/>
          <w:sz w:val="20"/>
          <w:szCs w:val="20"/>
        </w:rPr>
        <w:t xml:space="preserve">  protokół podpisany przez obie strony umowy.</w:t>
      </w:r>
    </w:p>
    <w:p w14:paraId="3B52CE0A" w14:textId="0330EFEC" w:rsidR="00FA583F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Polkowicka Dolina Recyklingu sp.  z o.o. zastrzega sobie prawo odstąpienia od wyboru oferty bez podania przyczyny i bez ponoszenia jakichkolwiek skutków prawnych i finansowych.</w:t>
      </w:r>
      <w:r w:rsidR="00FA583F" w:rsidRPr="00881356">
        <w:rPr>
          <w:rFonts w:ascii="Arial" w:hAnsi="Arial" w:cs="Arial"/>
          <w:bCs/>
          <w:sz w:val="20"/>
          <w:szCs w:val="20"/>
        </w:rPr>
        <w:t xml:space="preserve"> </w:t>
      </w:r>
    </w:p>
    <w:p w14:paraId="0770EA0F" w14:textId="5E6CC4F5" w:rsidR="00881356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Sprzedający zastrzega sobie prawo unieważnienia niniejszego post</w:t>
      </w:r>
      <w:r w:rsidR="00F5536F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powania bez podania przyczyny na każdym etapie postępowania.</w:t>
      </w:r>
    </w:p>
    <w:p w14:paraId="49DC9F92" w14:textId="33E66440" w:rsidR="00881356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Oferenci uczestniczą w postępowaniu na własne ryzyko i koszt, nie przysługują im żadne roszczenia z tytułu unieważnienia postępowania.</w:t>
      </w:r>
    </w:p>
    <w:p w14:paraId="28A0AAB7" w14:textId="4BA6E88E" w:rsidR="00DC3D50" w:rsidRDefault="00DC3D50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2" w:name="_Hlk108682976"/>
      <w:r>
        <w:rPr>
          <w:rFonts w:ascii="Arial" w:hAnsi="Arial" w:cs="Arial"/>
          <w:bCs/>
          <w:sz w:val="20"/>
          <w:szCs w:val="20"/>
        </w:rPr>
        <w:t>Każdy Oferent może złożyć tylko jedną ofertę.</w:t>
      </w:r>
    </w:p>
    <w:bookmarkEnd w:id="2"/>
    <w:p w14:paraId="4E6C9F47" w14:textId="7F292AAE" w:rsidR="00B74E30" w:rsidRPr="00881356" w:rsidRDefault="00B74E30" w:rsidP="00B74E30">
      <w:pPr>
        <w:pStyle w:val="Akapitzlist"/>
        <w:spacing w:after="0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2B202BD2" w14:textId="2D9359B9" w:rsidR="00427992" w:rsidRPr="00FA583F" w:rsidRDefault="00427992" w:rsidP="00B9162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131CBA" w14:textId="77777777" w:rsidR="00BA1562" w:rsidRPr="00D81BD9" w:rsidRDefault="00BA1562" w:rsidP="00B916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731D0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Załączniki:</w:t>
      </w:r>
    </w:p>
    <w:p w14:paraId="42AED7CC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Załącznik nr 1 Wzór formularza ofertowego.</w:t>
      </w:r>
    </w:p>
    <w:p w14:paraId="489981C7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Załącznik nr 2 Wzór umowy. </w:t>
      </w:r>
    </w:p>
    <w:p w14:paraId="441492DF" w14:textId="01A63653" w:rsidR="00B9162E" w:rsidRPr="00D81BD9" w:rsidRDefault="00B74E30" w:rsidP="00B9162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3" w:name="_Hlk108682991"/>
      <w:r>
        <w:rPr>
          <w:rFonts w:ascii="Arial" w:hAnsi="Arial" w:cs="Arial"/>
          <w:sz w:val="20"/>
          <w:szCs w:val="20"/>
        </w:rPr>
        <w:t xml:space="preserve">Załącznik nr 3 </w:t>
      </w:r>
      <w:r w:rsidRPr="00B74E30">
        <w:rPr>
          <w:rFonts w:ascii="Arial" w:hAnsi="Arial" w:cs="Arial"/>
          <w:sz w:val="20"/>
          <w:szCs w:val="20"/>
        </w:rPr>
        <w:t>Informacja o przetwarzaniu danych osobowych Oferenta będącego osobą fizyczną</w:t>
      </w:r>
      <w:r>
        <w:rPr>
          <w:rFonts w:ascii="Arial" w:hAnsi="Arial" w:cs="Arial"/>
          <w:sz w:val="20"/>
          <w:szCs w:val="20"/>
        </w:rPr>
        <w:t>.</w:t>
      </w:r>
    </w:p>
    <w:bookmarkEnd w:id="3"/>
    <w:p w14:paraId="64535E36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D52185A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17D33A1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B324F93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4239B10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5007FE4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60EEE7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73BBBF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2CCE3F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9D0AE3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EC9D8B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5A064D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20B8E8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20AC0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806033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E41C40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33EA84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B73D6D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C4B0A1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2E69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E0AA04" w14:textId="78D004DE" w:rsidR="00B9162E" w:rsidRPr="00D81BD9" w:rsidRDefault="00B9162E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 </w:t>
      </w:r>
    </w:p>
    <w:p w14:paraId="4EE730B9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644F7CF" w14:textId="77777777" w:rsidR="00B9162E" w:rsidRPr="00D81BD9" w:rsidRDefault="00B9162E" w:rsidP="00B916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Formularz Ofertowy</w:t>
      </w:r>
    </w:p>
    <w:p w14:paraId="6EE3886D" w14:textId="77777777" w:rsidR="00B9162E" w:rsidRPr="00D81BD9" w:rsidRDefault="00B9162E" w:rsidP="00B916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F5C1B3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……….………………………………………………………….........</w:t>
      </w:r>
    </w:p>
    <w:p w14:paraId="5414AC7E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          (imię i nazwisko/nazwa firmy Oferenta)</w:t>
      </w:r>
    </w:p>
    <w:p w14:paraId="382A4E04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49FFCD0A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.…….……………………………………………………………………</w:t>
      </w:r>
    </w:p>
    <w:p w14:paraId="7569CD73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76FBA64A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.…….………………………………………………………………….…</w:t>
      </w:r>
    </w:p>
    <w:p w14:paraId="2F276C48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        (miejsce zamieszkania /siedziba firmy Oferenta)</w:t>
      </w:r>
    </w:p>
    <w:p w14:paraId="1671C254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2538BE86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Tel ………………………………………………………………………</w:t>
      </w:r>
    </w:p>
    <w:p w14:paraId="0CF1E264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e-mail ………………………………………………………………….</w:t>
      </w:r>
    </w:p>
    <w:p w14:paraId="3686C349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NIP ………………………………………………………………………</w:t>
      </w:r>
    </w:p>
    <w:p w14:paraId="6AFEA0C2" w14:textId="77777777" w:rsidR="00B9162E" w:rsidRPr="00D81BD9" w:rsidRDefault="00B9162E" w:rsidP="00B9162E">
      <w:pPr>
        <w:spacing w:after="120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Regon ………………………………………………………………….</w:t>
      </w:r>
    </w:p>
    <w:p w14:paraId="456A1921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Polkowicka Dolina Recyklingu sp. z o.o.</w:t>
      </w:r>
    </w:p>
    <w:p w14:paraId="1252DB23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ul. Dąbrowskiego 2 </w:t>
      </w:r>
    </w:p>
    <w:p w14:paraId="0FAD8085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59-100 Polkowice</w:t>
      </w:r>
    </w:p>
    <w:p w14:paraId="35857055" w14:textId="27BDD2EB" w:rsidR="00B9162E" w:rsidRPr="00D81BD9" w:rsidRDefault="00B9162E" w:rsidP="00707D5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D81BD9">
        <w:rPr>
          <w:rFonts w:ascii="Arial" w:hAnsi="Arial" w:cs="Arial"/>
          <w:sz w:val="20"/>
          <w:szCs w:val="20"/>
        </w:rPr>
        <w:t xml:space="preserve">W odpowiedzi na ogłoszenie </w:t>
      </w:r>
      <w:r w:rsidR="00707D59">
        <w:rPr>
          <w:rFonts w:ascii="Arial" w:hAnsi="Arial" w:cs="Arial"/>
          <w:sz w:val="20"/>
          <w:szCs w:val="20"/>
        </w:rPr>
        <w:t xml:space="preserve">o sprzedaży </w:t>
      </w:r>
      <w:r w:rsidR="00D1325A">
        <w:rPr>
          <w:rFonts w:ascii="Arial" w:hAnsi="Arial" w:cs="Arial"/>
          <w:sz w:val="20"/>
          <w:szCs w:val="20"/>
        </w:rPr>
        <w:t xml:space="preserve">używanego </w:t>
      </w:r>
      <w:r w:rsidR="00707D59">
        <w:rPr>
          <w:rFonts w:ascii="Arial" w:hAnsi="Arial" w:cs="Arial"/>
          <w:sz w:val="20"/>
          <w:szCs w:val="20"/>
        </w:rPr>
        <w:t xml:space="preserve">samochodu ciężarowego </w:t>
      </w:r>
    </w:p>
    <w:p w14:paraId="56EDEC61" w14:textId="276B21CC" w:rsidR="00B9162E" w:rsidRPr="00D81BD9" w:rsidRDefault="00B9162E" w:rsidP="00B916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składam ofertę zakupu</w:t>
      </w:r>
      <w:r w:rsidR="00E018F1">
        <w:rPr>
          <w:rFonts w:ascii="Arial" w:hAnsi="Arial" w:cs="Arial"/>
          <w:sz w:val="20"/>
          <w:szCs w:val="20"/>
        </w:rPr>
        <w:t xml:space="preserve"> na</w:t>
      </w:r>
      <w:r w:rsidRPr="00D81BD9">
        <w:rPr>
          <w:rFonts w:ascii="Arial" w:hAnsi="Arial" w:cs="Arial"/>
          <w:sz w:val="20"/>
          <w:szCs w:val="20"/>
        </w:rPr>
        <w:t>:</w:t>
      </w:r>
    </w:p>
    <w:p w14:paraId="00923137" w14:textId="0A795E75" w:rsidR="00B9162E" w:rsidRPr="00D81BD9" w:rsidRDefault="00B9162E" w:rsidP="00B9162E">
      <w:pPr>
        <w:spacing w:after="120"/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1BD9">
        <w:rPr>
          <w:rFonts w:ascii="Arial" w:hAnsi="Arial" w:cs="Arial"/>
          <w:b/>
          <w:sz w:val="20"/>
          <w:szCs w:val="20"/>
          <w:u w:val="single"/>
        </w:rPr>
        <w:t>„</w:t>
      </w:r>
      <w:r w:rsidR="00C72318">
        <w:rPr>
          <w:rFonts w:ascii="Arial" w:hAnsi="Arial" w:cs="Arial"/>
          <w:b/>
          <w:sz w:val="20"/>
          <w:szCs w:val="20"/>
          <w:u w:val="single"/>
        </w:rPr>
        <w:t xml:space="preserve">Samochód ciężarowy </w:t>
      </w:r>
      <w:r w:rsidR="00707D59">
        <w:rPr>
          <w:rFonts w:ascii="Arial" w:hAnsi="Arial" w:cs="Arial"/>
          <w:b/>
          <w:sz w:val="20"/>
          <w:szCs w:val="20"/>
          <w:u w:val="single"/>
        </w:rPr>
        <w:t xml:space="preserve">używany </w:t>
      </w:r>
      <w:r w:rsidR="00C72318">
        <w:rPr>
          <w:rFonts w:ascii="Arial" w:hAnsi="Arial" w:cs="Arial"/>
          <w:b/>
          <w:sz w:val="20"/>
          <w:szCs w:val="20"/>
          <w:u w:val="single"/>
        </w:rPr>
        <w:t xml:space="preserve">Renault </w:t>
      </w:r>
      <w:proofErr w:type="spellStart"/>
      <w:r w:rsidR="00C72318">
        <w:rPr>
          <w:rFonts w:ascii="Arial" w:hAnsi="Arial" w:cs="Arial"/>
          <w:b/>
          <w:sz w:val="20"/>
          <w:szCs w:val="20"/>
          <w:u w:val="single"/>
        </w:rPr>
        <w:t>Midlum</w:t>
      </w:r>
      <w:proofErr w:type="spellEnd"/>
      <w:r w:rsidR="00FF2C2A">
        <w:rPr>
          <w:rFonts w:ascii="Arial" w:hAnsi="Arial" w:cs="Arial"/>
          <w:b/>
          <w:sz w:val="20"/>
          <w:szCs w:val="20"/>
          <w:u w:val="single"/>
        </w:rPr>
        <w:t>”</w:t>
      </w:r>
      <w:r w:rsidRPr="00D81B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376B4A5" w14:textId="77777777" w:rsidR="00B9162E" w:rsidRPr="00D81BD9" w:rsidRDefault="00B9162E" w:rsidP="00B9162E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BFCD11E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Na kwotę brutto …………………………………………………. zł  …………….….. groszy</w:t>
      </w:r>
    </w:p>
    <w:p w14:paraId="2CEF538F" w14:textId="79A0E20D" w:rsidR="00B9162E" w:rsidRPr="00D81BD9" w:rsidRDefault="00B9162E" w:rsidP="00B9162E">
      <w:pPr>
        <w:spacing w:after="120"/>
        <w:rPr>
          <w:rFonts w:ascii="Arial" w:hAnsi="Arial" w:cs="Arial"/>
          <w:i/>
          <w:sz w:val="20"/>
          <w:szCs w:val="20"/>
        </w:rPr>
      </w:pPr>
      <w:r w:rsidRPr="00D81BD9">
        <w:rPr>
          <w:rFonts w:ascii="Arial" w:hAnsi="Arial" w:cs="Arial"/>
          <w:i/>
          <w:sz w:val="20"/>
          <w:szCs w:val="20"/>
        </w:rPr>
        <w:t>( słownie</w:t>
      </w:r>
      <w:r w:rsidR="00D42AC7">
        <w:rPr>
          <w:rFonts w:ascii="Arial" w:hAnsi="Arial" w:cs="Arial"/>
          <w:i/>
          <w:sz w:val="20"/>
          <w:szCs w:val="20"/>
        </w:rPr>
        <w:t>:</w:t>
      </w:r>
      <w:r w:rsidRPr="00D81BD9">
        <w:rPr>
          <w:rFonts w:ascii="Arial" w:hAnsi="Arial" w:cs="Arial"/>
          <w:i/>
          <w:sz w:val="20"/>
          <w:szCs w:val="20"/>
        </w:rPr>
        <w:t>..………………………………………………………………………………………………………………)</w:t>
      </w:r>
    </w:p>
    <w:p w14:paraId="71ADF6ED" w14:textId="501F0A1D" w:rsidR="0009484E" w:rsidRPr="00DC170A" w:rsidRDefault="00B9162E" w:rsidP="00DC170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C170A">
        <w:rPr>
          <w:rFonts w:ascii="Arial" w:hAnsi="Arial" w:cs="Arial"/>
          <w:b/>
          <w:bCs/>
          <w:sz w:val="20"/>
          <w:szCs w:val="20"/>
        </w:rPr>
        <w:t xml:space="preserve"> </w:t>
      </w:r>
      <w:r w:rsidR="0009484E" w:rsidRPr="00DC170A">
        <w:rPr>
          <w:rFonts w:ascii="Arial" w:hAnsi="Arial" w:cs="Arial"/>
          <w:b/>
          <w:bCs/>
          <w:sz w:val="20"/>
          <w:szCs w:val="20"/>
        </w:rPr>
        <w:t>Jednocześnie oświadczam, że:</w:t>
      </w:r>
    </w:p>
    <w:p w14:paraId="3A98292C" w14:textId="241978CF" w:rsidR="0009484E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warunkami post</w:t>
      </w:r>
      <w:r w:rsidR="00D1325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powania określonymi w niniejszym ogłoszeniu na sprzedaż </w:t>
      </w:r>
      <w:proofErr w:type="spellStart"/>
      <w:r w:rsidR="006C63EA">
        <w:rPr>
          <w:rFonts w:ascii="Arial" w:hAnsi="Arial" w:cs="Arial"/>
          <w:sz w:val="20"/>
          <w:szCs w:val="20"/>
        </w:rPr>
        <w:t>ww</w:t>
      </w:r>
      <w:proofErr w:type="spellEnd"/>
      <w:r w:rsidR="006C63EA">
        <w:rPr>
          <w:rFonts w:ascii="Arial" w:hAnsi="Arial" w:cs="Arial"/>
          <w:sz w:val="20"/>
          <w:szCs w:val="20"/>
        </w:rPr>
        <w:t xml:space="preserve"> samochodu ciężarowego używanego,</w:t>
      </w:r>
      <w:r>
        <w:rPr>
          <w:rFonts w:ascii="Arial" w:hAnsi="Arial" w:cs="Arial"/>
          <w:sz w:val="20"/>
          <w:szCs w:val="20"/>
        </w:rPr>
        <w:t xml:space="preserve"> będącego własnością Polkowickiej Doliny Recyklingu sp. z o.o.</w:t>
      </w:r>
    </w:p>
    <w:p w14:paraId="5FAC5825" w14:textId="299FEC78" w:rsidR="0009484E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</w:t>
      </w:r>
      <w:r w:rsidR="00770081">
        <w:rPr>
          <w:rFonts w:ascii="Arial" w:hAnsi="Arial" w:cs="Arial"/>
          <w:sz w:val="20"/>
          <w:szCs w:val="20"/>
        </w:rPr>
        <w:t>warunki</w:t>
      </w:r>
      <w:r>
        <w:rPr>
          <w:rFonts w:ascii="Arial" w:hAnsi="Arial" w:cs="Arial"/>
          <w:sz w:val="20"/>
          <w:szCs w:val="20"/>
        </w:rPr>
        <w:t xml:space="preserve"> udziału w </w:t>
      </w:r>
      <w:proofErr w:type="spellStart"/>
      <w:r>
        <w:rPr>
          <w:rFonts w:ascii="Arial" w:hAnsi="Arial" w:cs="Arial"/>
          <w:sz w:val="20"/>
          <w:szCs w:val="20"/>
        </w:rPr>
        <w:t>ww</w:t>
      </w:r>
      <w:proofErr w:type="spellEnd"/>
      <w:r>
        <w:rPr>
          <w:rFonts w:ascii="Arial" w:hAnsi="Arial" w:cs="Arial"/>
          <w:sz w:val="20"/>
          <w:szCs w:val="20"/>
        </w:rPr>
        <w:t xml:space="preserve"> postępowaniu</w:t>
      </w:r>
      <w:r w:rsidR="00D3717D">
        <w:rPr>
          <w:rFonts w:ascii="Arial" w:hAnsi="Arial" w:cs="Arial"/>
          <w:sz w:val="20"/>
          <w:szCs w:val="20"/>
        </w:rPr>
        <w:t>.</w:t>
      </w:r>
    </w:p>
    <w:p w14:paraId="72E82D38" w14:textId="3C2D8E79" w:rsidR="006C63EA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 i akceptuj</w:t>
      </w:r>
      <w:r w:rsidR="006C63EA">
        <w:rPr>
          <w:rFonts w:ascii="Arial" w:hAnsi="Arial" w:cs="Arial"/>
          <w:sz w:val="20"/>
          <w:szCs w:val="20"/>
        </w:rPr>
        <w:t>ę</w:t>
      </w:r>
      <w:r w:rsidR="008A57BB">
        <w:rPr>
          <w:rFonts w:ascii="Arial" w:hAnsi="Arial" w:cs="Arial"/>
          <w:sz w:val="20"/>
          <w:szCs w:val="20"/>
        </w:rPr>
        <w:t xml:space="preserve"> opis </w:t>
      </w:r>
      <w:r w:rsidR="006C63EA">
        <w:rPr>
          <w:rFonts w:ascii="Arial" w:hAnsi="Arial" w:cs="Arial"/>
          <w:sz w:val="20"/>
          <w:szCs w:val="20"/>
        </w:rPr>
        <w:t xml:space="preserve">ww. </w:t>
      </w:r>
      <w:r w:rsidR="00D1325A">
        <w:rPr>
          <w:rFonts w:ascii="Arial" w:hAnsi="Arial" w:cs="Arial"/>
          <w:sz w:val="20"/>
          <w:szCs w:val="20"/>
        </w:rPr>
        <w:t xml:space="preserve">używanego </w:t>
      </w:r>
      <w:r w:rsidR="006C63EA">
        <w:rPr>
          <w:rFonts w:ascii="Arial" w:hAnsi="Arial" w:cs="Arial"/>
          <w:sz w:val="20"/>
          <w:szCs w:val="20"/>
        </w:rPr>
        <w:t>samochodu ciężarowego</w:t>
      </w:r>
      <w:r w:rsidR="008A57BB">
        <w:rPr>
          <w:rFonts w:ascii="Arial" w:hAnsi="Arial" w:cs="Arial"/>
          <w:sz w:val="20"/>
          <w:szCs w:val="20"/>
        </w:rPr>
        <w:t xml:space="preserve"> zawarty w pkt. II ogłoszenia</w:t>
      </w:r>
      <w:r w:rsidR="00D3717D">
        <w:rPr>
          <w:rFonts w:ascii="Arial" w:hAnsi="Arial" w:cs="Arial"/>
          <w:sz w:val="20"/>
          <w:szCs w:val="20"/>
        </w:rPr>
        <w:t>.</w:t>
      </w:r>
    </w:p>
    <w:p w14:paraId="735341E1" w14:textId="474D6E77" w:rsidR="008A57BB" w:rsidRDefault="006C63EA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że Sprzedający</w:t>
      </w:r>
      <w:r w:rsidR="008A57BB">
        <w:rPr>
          <w:rFonts w:ascii="Arial" w:hAnsi="Arial" w:cs="Arial"/>
          <w:sz w:val="20"/>
          <w:szCs w:val="20"/>
        </w:rPr>
        <w:t xml:space="preserve"> umożliwił mi zapoznanie się ze stanem technicznym </w:t>
      </w:r>
      <w:proofErr w:type="spellStart"/>
      <w:r>
        <w:rPr>
          <w:rFonts w:ascii="Arial" w:hAnsi="Arial" w:cs="Arial"/>
          <w:sz w:val="20"/>
          <w:szCs w:val="20"/>
        </w:rPr>
        <w:t>ww</w:t>
      </w:r>
      <w:proofErr w:type="spellEnd"/>
      <w:r>
        <w:rPr>
          <w:rFonts w:ascii="Arial" w:hAnsi="Arial" w:cs="Arial"/>
          <w:sz w:val="20"/>
          <w:szCs w:val="20"/>
        </w:rPr>
        <w:t xml:space="preserve"> przedmiotu sprzedaży</w:t>
      </w:r>
      <w:r w:rsidR="008A57BB">
        <w:rPr>
          <w:rFonts w:ascii="Arial" w:hAnsi="Arial" w:cs="Arial"/>
          <w:sz w:val="20"/>
          <w:szCs w:val="20"/>
        </w:rPr>
        <w:t xml:space="preserve"> będącego przedmiotem postępowania.</w:t>
      </w:r>
    </w:p>
    <w:p w14:paraId="5D1C742E" w14:textId="2F21E24F" w:rsidR="008A57BB" w:rsidRDefault="008A57BB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57BB">
        <w:rPr>
          <w:rFonts w:ascii="Arial" w:hAnsi="Arial" w:cs="Arial"/>
          <w:sz w:val="20"/>
          <w:szCs w:val="20"/>
        </w:rPr>
        <w:t>Zapo</w:t>
      </w:r>
      <w:r w:rsidR="00DC170A">
        <w:rPr>
          <w:rFonts w:ascii="Arial" w:hAnsi="Arial" w:cs="Arial"/>
          <w:sz w:val="20"/>
          <w:szCs w:val="20"/>
        </w:rPr>
        <w:t>z</w:t>
      </w:r>
      <w:r w:rsidRPr="008A57BB">
        <w:rPr>
          <w:rFonts w:ascii="Arial" w:hAnsi="Arial" w:cs="Arial"/>
          <w:sz w:val="20"/>
          <w:szCs w:val="20"/>
        </w:rPr>
        <w:t>nałem/</w:t>
      </w:r>
      <w:proofErr w:type="spellStart"/>
      <w:r w:rsidRPr="008A57BB">
        <w:rPr>
          <w:rFonts w:ascii="Arial" w:hAnsi="Arial" w:cs="Arial"/>
          <w:sz w:val="20"/>
          <w:szCs w:val="20"/>
        </w:rPr>
        <w:t>am</w:t>
      </w:r>
      <w:proofErr w:type="spellEnd"/>
      <w:r w:rsidRPr="008A57BB">
        <w:rPr>
          <w:rFonts w:ascii="Arial" w:hAnsi="Arial" w:cs="Arial"/>
          <w:sz w:val="20"/>
          <w:szCs w:val="20"/>
        </w:rPr>
        <w:t xml:space="preserve"> się i akceptuję treść wzoru umowy sprzedaży.</w:t>
      </w:r>
    </w:p>
    <w:p w14:paraId="125249C4" w14:textId="162B7323" w:rsidR="008A57BB" w:rsidRPr="008A57BB" w:rsidRDefault="008A57BB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57BB">
        <w:rPr>
          <w:rFonts w:ascii="Arial" w:hAnsi="Arial" w:cs="Arial"/>
          <w:sz w:val="20"/>
          <w:szCs w:val="20"/>
        </w:rPr>
        <w:t xml:space="preserve">Uważam się związany niniejszą ofertą przez okres 14 dni od daty rozstrzygnięcia postępowania. </w:t>
      </w:r>
    </w:p>
    <w:p w14:paraId="774D9765" w14:textId="77777777" w:rsidR="00B9162E" w:rsidRPr="008A57BB" w:rsidRDefault="00B9162E" w:rsidP="00B9162E">
      <w:pPr>
        <w:pStyle w:val="Akapitzlist"/>
        <w:spacing w:after="120"/>
        <w:ind w:left="142"/>
        <w:rPr>
          <w:rFonts w:ascii="Arial" w:hAnsi="Arial" w:cs="Arial"/>
          <w:sz w:val="16"/>
          <w:szCs w:val="16"/>
        </w:rPr>
      </w:pPr>
      <w:r w:rsidRPr="008A57BB">
        <w:rPr>
          <w:rFonts w:ascii="Arial" w:hAnsi="Arial" w:cs="Arial"/>
          <w:sz w:val="16"/>
          <w:szCs w:val="16"/>
        </w:rPr>
        <w:t xml:space="preserve">………………………………… dnia ……………………………                              </w:t>
      </w:r>
    </w:p>
    <w:p w14:paraId="351D535F" w14:textId="5C0154DA" w:rsidR="00DC170A" w:rsidRDefault="00B9162E" w:rsidP="00DC170A">
      <w:pPr>
        <w:pStyle w:val="Akapitzlist"/>
        <w:spacing w:after="120"/>
        <w:ind w:left="142" w:firstLine="566"/>
        <w:rPr>
          <w:rFonts w:ascii="Arial" w:hAnsi="Arial" w:cs="Arial"/>
          <w:sz w:val="16"/>
          <w:szCs w:val="16"/>
        </w:rPr>
      </w:pPr>
      <w:r w:rsidRPr="008A57BB">
        <w:rPr>
          <w:rFonts w:ascii="Arial" w:hAnsi="Arial" w:cs="Arial"/>
          <w:sz w:val="16"/>
          <w:szCs w:val="16"/>
        </w:rPr>
        <w:t>(miejscowość)</w:t>
      </w:r>
      <w:r w:rsidRPr="008A57BB">
        <w:rPr>
          <w:rFonts w:ascii="Arial" w:hAnsi="Arial" w:cs="Arial"/>
          <w:sz w:val="16"/>
          <w:szCs w:val="16"/>
        </w:rPr>
        <w:tab/>
      </w:r>
      <w:r w:rsidRPr="008A57BB">
        <w:rPr>
          <w:rFonts w:ascii="Arial" w:hAnsi="Arial" w:cs="Arial"/>
          <w:sz w:val="16"/>
          <w:szCs w:val="16"/>
        </w:rPr>
        <w:tab/>
      </w:r>
      <w:r w:rsidR="00AF2DC5">
        <w:rPr>
          <w:rFonts w:ascii="Arial" w:hAnsi="Arial" w:cs="Arial"/>
          <w:sz w:val="16"/>
          <w:szCs w:val="16"/>
        </w:rPr>
        <w:t xml:space="preserve">         </w:t>
      </w:r>
      <w:r w:rsidRPr="008A57BB">
        <w:rPr>
          <w:rFonts w:ascii="Arial" w:hAnsi="Arial" w:cs="Arial"/>
          <w:sz w:val="16"/>
          <w:szCs w:val="16"/>
        </w:rPr>
        <w:t>(data)</w:t>
      </w:r>
    </w:p>
    <w:p w14:paraId="33AB0555" w14:textId="34F85F5F" w:rsidR="00B9162E" w:rsidRPr="00D81BD9" w:rsidRDefault="00DC170A" w:rsidP="00DC170A">
      <w:pPr>
        <w:pStyle w:val="Akapitzlist"/>
        <w:spacing w:after="120"/>
        <w:ind w:left="5664" w:firstLine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162E" w:rsidRPr="00D81BD9">
        <w:rPr>
          <w:rFonts w:ascii="Arial" w:hAnsi="Arial" w:cs="Arial"/>
          <w:sz w:val="20"/>
          <w:szCs w:val="20"/>
        </w:rPr>
        <w:t>……………………………</w:t>
      </w:r>
    </w:p>
    <w:p w14:paraId="42F84A7F" w14:textId="7EC83374" w:rsidR="00B9162E" w:rsidRDefault="00B9162E" w:rsidP="00B9162E">
      <w:pPr>
        <w:pStyle w:val="Akapitzlist"/>
        <w:spacing w:after="120"/>
        <w:ind w:left="1080"/>
        <w:rPr>
          <w:rFonts w:ascii="Arial" w:hAnsi="Arial" w:cs="Arial"/>
          <w:sz w:val="14"/>
          <w:szCs w:val="14"/>
        </w:rPr>
      </w:pP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C170A">
        <w:rPr>
          <w:rFonts w:ascii="Arial" w:hAnsi="Arial" w:cs="Arial"/>
          <w:sz w:val="14"/>
          <w:szCs w:val="14"/>
        </w:rPr>
        <w:t xml:space="preserve">     (Podpis)</w:t>
      </w:r>
    </w:p>
    <w:p w14:paraId="616AEE83" w14:textId="5E4CFDB7" w:rsidR="00CB5EC5" w:rsidRDefault="00CB5EC5" w:rsidP="00B9162E">
      <w:pPr>
        <w:pStyle w:val="Akapitzlist"/>
        <w:spacing w:after="120"/>
        <w:ind w:left="1080"/>
        <w:rPr>
          <w:rFonts w:ascii="Arial" w:hAnsi="Arial" w:cs="Arial"/>
          <w:sz w:val="14"/>
          <w:szCs w:val="14"/>
        </w:rPr>
      </w:pPr>
    </w:p>
    <w:p w14:paraId="1AAA2850" w14:textId="77777777" w:rsidR="00CB5EC5" w:rsidRPr="00D81BD9" w:rsidRDefault="00CB5EC5" w:rsidP="00CB5EC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Załącznik nr 2 </w:t>
      </w:r>
    </w:p>
    <w:p w14:paraId="0CD94401" w14:textId="77777777" w:rsidR="00CB5EC5" w:rsidRPr="00D81BD9" w:rsidRDefault="00CB5EC5" w:rsidP="00CB5EC5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lastRenderedPageBreak/>
        <w:t>WZÓR</w:t>
      </w:r>
    </w:p>
    <w:p w14:paraId="0612A406" w14:textId="4613557C" w:rsidR="00CB5EC5" w:rsidRPr="00D81BD9" w:rsidRDefault="00CB5EC5" w:rsidP="00CB5EC5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Umowa</w:t>
      </w:r>
      <w:r w:rsidR="003616F5">
        <w:rPr>
          <w:rFonts w:ascii="Arial" w:hAnsi="Arial" w:cs="Arial"/>
          <w:b/>
          <w:sz w:val="20"/>
          <w:szCs w:val="20"/>
        </w:rPr>
        <w:t xml:space="preserve"> Sprzedaży</w:t>
      </w:r>
      <w:r w:rsidRPr="00D81BD9">
        <w:rPr>
          <w:rFonts w:ascii="Arial" w:hAnsi="Arial" w:cs="Arial"/>
          <w:b/>
          <w:sz w:val="20"/>
          <w:szCs w:val="20"/>
        </w:rPr>
        <w:t xml:space="preserve"> nr …………………..2022</w:t>
      </w:r>
    </w:p>
    <w:p w14:paraId="142B1C80" w14:textId="62AD58E2" w:rsidR="00CB5EC5" w:rsidRPr="00D81BD9" w:rsidRDefault="00CB5EC5" w:rsidP="00CB5EC5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używanego samochodu ciężarowego Renault </w:t>
      </w:r>
      <w:proofErr w:type="spellStart"/>
      <w:r>
        <w:rPr>
          <w:rFonts w:ascii="Arial" w:hAnsi="Arial" w:cs="Arial"/>
          <w:b/>
          <w:sz w:val="20"/>
          <w:szCs w:val="20"/>
        </w:rPr>
        <w:t>Midlum</w:t>
      </w:r>
      <w:proofErr w:type="spellEnd"/>
      <w:r w:rsidRPr="00D81BD9">
        <w:rPr>
          <w:rFonts w:ascii="Arial" w:hAnsi="Arial" w:cs="Arial"/>
          <w:b/>
          <w:sz w:val="20"/>
          <w:szCs w:val="20"/>
        </w:rPr>
        <w:br/>
      </w:r>
    </w:p>
    <w:p w14:paraId="54F11551" w14:textId="7534A1A4" w:rsidR="00CB5EC5" w:rsidRPr="00D81BD9" w:rsidRDefault="00CB5EC5" w:rsidP="00CB5EC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zawarta w dniu  ………………r.  pomiędzy : </w:t>
      </w:r>
    </w:p>
    <w:p w14:paraId="3FCBB4D2" w14:textId="77777777" w:rsidR="00CB5EC5" w:rsidRPr="00D81BD9" w:rsidRDefault="00CB5EC5" w:rsidP="00CB5EC5">
      <w:pPr>
        <w:widowControl w:val="0"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1BD9">
        <w:rPr>
          <w:rFonts w:ascii="Arial" w:eastAsia="Times New Roman" w:hAnsi="Arial" w:cs="Arial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04E4A174" w14:textId="77777777" w:rsidR="00CB5EC5" w:rsidRPr="00D81BD9" w:rsidRDefault="00CB5EC5" w:rsidP="00CB5EC5">
      <w:pPr>
        <w:widowControl w:val="0"/>
        <w:overflowPunct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D81BD9">
        <w:rPr>
          <w:rFonts w:ascii="Arial" w:eastAsia="Times New Roman" w:hAnsi="Arial" w:cs="Arial"/>
          <w:sz w:val="20"/>
          <w:szCs w:val="20"/>
        </w:rPr>
        <w:t>reprezentowaną przez :</w:t>
      </w:r>
    </w:p>
    <w:p w14:paraId="5212855A" w14:textId="77777777" w:rsidR="00CB5EC5" w:rsidRDefault="00CB5EC5" w:rsidP="00CB5EC5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</w:t>
      </w:r>
    </w:p>
    <w:p w14:paraId="2B92BFF6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D81BD9">
        <w:rPr>
          <w:rFonts w:ascii="Arial" w:hAnsi="Arial" w:cs="Arial"/>
          <w:b/>
          <w:bCs/>
          <w:iCs/>
          <w:sz w:val="20"/>
          <w:szCs w:val="20"/>
        </w:rPr>
        <w:t>Sprzedającym</w:t>
      </w:r>
      <w:r w:rsidRPr="00D81BD9">
        <w:rPr>
          <w:rFonts w:ascii="Arial" w:hAnsi="Arial" w:cs="Arial"/>
          <w:bCs/>
          <w:iCs/>
          <w:sz w:val="20"/>
          <w:szCs w:val="20"/>
        </w:rPr>
        <w:t>”</w:t>
      </w:r>
      <w:r w:rsidRPr="00D81BD9"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37DB1A48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B8C14CB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81BD9">
        <w:rPr>
          <w:rFonts w:ascii="Arial" w:hAnsi="Arial" w:cs="Arial"/>
          <w:b/>
          <w:bCs/>
          <w:iCs/>
          <w:sz w:val="20"/>
          <w:szCs w:val="20"/>
        </w:rPr>
        <w:t>a:</w:t>
      </w:r>
    </w:p>
    <w:p w14:paraId="7806AB60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14:paraId="32E976FD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14:paraId="41869E27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E1AA1" w14:textId="77777777" w:rsidR="00CB5EC5" w:rsidRPr="00D81BD9" w:rsidRDefault="00CB5EC5" w:rsidP="00CB5E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reprezentowaną przez:</w:t>
      </w:r>
    </w:p>
    <w:p w14:paraId="6F0071DF" w14:textId="77777777" w:rsidR="00CB5EC5" w:rsidRDefault="00CB5EC5" w:rsidP="00CB5EC5">
      <w:pPr>
        <w:widowControl w:val="0"/>
        <w:autoSpaceDE w:val="0"/>
        <w:adjustRightInd w:val="0"/>
        <w:spacing w:after="0" w:line="240" w:lineRule="auto"/>
        <w:ind w:right="3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…………………………….- ……………………………………………..</w:t>
      </w:r>
    </w:p>
    <w:p w14:paraId="7F1D5A9D" w14:textId="77777777" w:rsidR="00CB5EC5" w:rsidRPr="00D81BD9" w:rsidRDefault="00CB5EC5" w:rsidP="00CB5EC5">
      <w:pPr>
        <w:widowControl w:val="0"/>
        <w:autoSpaceDE w:val="0"/>
        <w:adjustRightInd w:val="0"/>
        <w:spacing w:after="0" w:line="240" w:lineRule="auto"/>
        <w:ind w:right="3000"/>
        <w:rPr>
          <w:rFonts w:ascii="Arial" w:hAnsi="Arial" w:cs="Arial"/>
          <w:iCs/>
          <w:sz w:val="20"/>
          <w:szCs w:val="20"/>
        </w:rPr>
      </w:pPr>
    </w:p>
    <w:p w14:paraId="242A3ABD" w14:textId="77777777" w:rsidR="00CB5EC5" w:rsidRPr="00D81BD9" w:rsidRDefault="00CB5EC5" w:rsidP="00CB5E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sz w:val="20"/>
          <w:szCs w:val="20"/>
        </w:rPr>
        <w:t>„</w:t>
      </w:r>
      <w:r w:rsidRPr="00D81BD9">
        <w:rPr>
          <w:rFonts w:ascii="Arial" w:hAnsi="Arial" w:cs="Arial"/>
          <w:b/>
          <w:sz w:val="20"/>
          <w:szCs w:val="20"/>
        </w:rPr>
        <w:t>Kupującym</w:t>
      </w:r>
      <w:r>
        <w:rPr>
          <w:rFonts w:ascii="Arial" w:hAnsi="Arial" w:cs="Arial"/>
          <w:b/>
          <w:sz w:val="20"/>
          <w:szCs w:val="20"/>
        </w:rPr>
        <w:t>”</w:t>
      </w:r>
      <w:r w:rsidRPr="00D81BD9">
        <w:rPr>
          <w:rFonts w:ascii="Arial" w:hAnsi="Arial" w:cs="Arial"/>
          <w:sz w:val="20"/>
          <w:szCs w:val="20"/>
        </w:rPr>
        <w:t>,</w:t>
      </w:r>
    </w:p>
    <w:p w14:paraId="031C2853" w14:textId="77777777" w:rsidR="00CB5EC5" w:rsidRPr="00D81BD9" w:rsidRDefault="00CB5EC5" w:rsidP="00CB5E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14:paraId="6A43AC73" w14:textId="77777777" w:rsidR="00CB5EC5" w:rsidRPr="00D81BD9" w:rsidRDefault="00CB5EC5" w:rsidP="00CB5E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413BAFBD" w14:textId="77777777" w:rsidR="00CB5EC5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1</w:t>
      </w:r>
    </w:p>
    <w:p w14:paraId="29D1CF16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bookmarkStart w:id="4" w:name="_Hlk108683070"/>
      <w:r>
        <w:rPr>
          <w:rFonts w:ascii="Arial" w:hAnsi="Arial" w:cs="Arial"/>
          <w:b/>
          <w:sz w:val="20"/>
          <w:szCs w:val="20"/>
        </w:rPr>
        <w:t>Przedmiot umowy</w:t>
      </w:r>
    </w:p>
    <w:bookmarkEnd w:id="4"/>
    <w:p w14:paraId="71024845" w14:textId="77777777" w:rsidR="00CB5EC5" w:rsidRPr="002A63C7" w:rsidRDefault="00CB5EC5" w:rsidP="00CB5EC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63C7">
        <w:rPr>
          <w:rFonts w:ascii="Arial" w:hAnsi="Arial" w:cs="Arial"/>
          <w:sz w:val="20"/>
          <w:szCs w:val="20"/>
        </w:rPr>
        <w:t xml:space="preserve">Przedmiotem umowy jest sprzedaż używanego samochodu ciężarowego Renault </w:t>
      </w:r>
      <w:proofErr w:type="spellStart"/>
      <w:r w:rsidRPr="002A63C7">
        <w:rPr>
          <w:rFonts w:ascii="Arial" w:hAnsi="Arial" w:cs="Arial"/>
          <w:sz w:val="20"/>
          <w:szCs w:val="20"/>
        </w:rPr>
        <w:t>Midlum</w:t>
      </w:r>
      <w:proofErr w:type="spellEnd"/>
      <w:r w:rsidRPr="002A63C7">
        <w:rPr>
          <w:rFonts w:ascii="Arial" w:hAnsi="Arial" w:cs="Arial"/>
          <w:sz w:val="20"/>
          <w:szCs w:val="20"/>
        </w:rPr>
        <w:t xml:space="preserve">: </w:t>
      </w:r>
    </w:p>
    <w:p w14:paraId="7F9B71A1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Marka: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RENAULT</w:t>
      </w:r>
    </w:p>
    <w:p w14:paraId="0963235B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280 </w:t>
      </w:r>
      <w:proofErr w:type="spellStart"/>
      <w:r>
        <w:rPr>
          <w:rFonts w:ascii="Arial" w:hAnsi="Arial" w:cs="Arial"/>
          <w:sz w:val="20"/>
          <w:szCs w:val="20"/>
        </w:rPr>
        <w:t>Midlum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B5002E5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budowy: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</w:t>
      </w:r>
    </w:p>
    <w:p w14:paraId="078BE4CF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Samochód ciężarowy</w:t>
      </w:r>
    </w:p>
    <w:p w14:paraId="1CD595F8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drogomierza: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417290 km</w:t>
      </w:r>
    </w:p>
    <w:p w14:paraId="48E70A7C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Dop</w:t>
      </w:r>
      <w:proofErr w:type="spellEnd"/>
      <w:r>
        <w:rPr>
          <w:rFonts w:ascii="Arial" w:hAnsi="Arial" w:cs="Arial"/>
          <w:sz w:val="20"/>
          <w:szCs w:val="20"/>
        </w:rPr>
        <w:t xml:space="preserve">. Masa </w:t>
      </w:r>
      <w:proofErr w:type="spellStart"/>
      <w:r>
        <w:rPr>
          <w:rFonts w:ascii="Arial" w:hAnsi="Arial" w:cs="Arial"/>
          <w:sz w:val="20"/>
          <w:szCs w:val="20"/>
        </w:rPr>
        <w:t>całk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 t</w:t>
      </w:r>
    </w:p>
    <w:p w14:paraId="628A0425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zabudowy: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hakowiec</w:t>
      </w:r>
      <w:proofErr w:type="spellEnd"/>
    </w:p>
    <w:p w14:paraId="63CDFC1F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kabiny: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średnia (odchylna)</w:t>
      </w:r>
    </w:p>
    <w:p w14:paraId="704E14B0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osi / Rodzaj napędu/ skrzynia biegów:</w:t>
      </w:r>
      <w:r>
        <w:rPr>
          <w:rFonts w:ascii="Arial" w:hAnsi="Arial" w:cs="Arial"/>
          <w:sz w:val="20"/>
          <w:szCs w:val="20"/>
        </w:rPr>
        <w:tab/>
        <w:t>2/ 4x2 / manualna</w:t>
      </w:r>
    </w:p>
    <w:p w14:paraId="7E7CA58F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Zawieszenie osi przedniej: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resory </w:t>
      </w:r>
    </w:p>
    <w:p w14:paraId="0EE86872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Tylna oś: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zawieszenie pneumatyczne</w:t>
      </w:r>
    </w:p>
    <w:p w14:paraId="04FB9CE2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napędowa: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zapłonem samoczynnym</w:t>
      </w:r>
    </w:p>
    <w:p w14:paraId="43BE37CF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/ Moc silnika: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7 142 ccm/ 206 kW (280KM)</w:t>
      </w:r>
    </w:p>
    <w:p w14:paraId="736FD265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Doładowanie: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Turbosp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chłodn</w:t>
      </w:r>
      <w:proofErr w:type="spellEnd"/>
      <w:r>
        <w:rPr>
          <w:rFonts w:ascii="Arial" w:hAnsi="Arial" w:cs="Arial"/>
          <w:sz w:val="20"/>
          <w:szCs w:val="20"/>
        </w:rPr>
        <w:t>. powietrza</w:t>
      </w:r>
    </w:p>
    <w:p w14:paraId="23E7507F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cylindrów/ układ cylindrów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 / rzędowy</w:t>
      </w:r>
    </w:p>
    <w:p w14:paraId="7C07EFE0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spalin: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E4</w:t>
      </w:r>
    </w:p>
    <w:p w14:paraId="578A591D" w14:textId="77777777" w:rsidR="00CB5EC5" w:rsidRDefault="00CB5EC5" w:rsidP="00CB5EC5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VIN: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14:paraId="7189875F" w14:textId="77777777" w:rsidR="00CB5EC5" w:rsidRDefault="00CB5EC5" w:rsidP="00CB5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EB7FB" w14:textId="77777777" w:rsidR="0022760C" w:rsidRPr="0022760C" w:rsidRDefault="0022760C" w:rsidP="0022760C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760C">
        <w:rPr>
          <w:rFonts w:ascii="Arial" w:hAnsi="Arial" w:cs="Arial"/>
          <w:sz w:val="20"/>
          <w:szCs w:val="20"/>
        </w:rPr>
        <w:t>Ze względu na pęknięcie zaworu uszkodzeniu uległa głowica i blok silnika. Silnik kwalifikuje się do wymiany.</w:t>
      </w:r>
    </w:p>
    <w:p w14:paraId="441B3F8C" w14:textId="03D343B1" w:rsidR="00CB5EC5" w:rsidRDefault="00CB5EC5" w:rsidP="00CB5EC5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A63C7">
        <w:rPr>
          <w:rFonts w:ascii="Arial" w:hAnsi="Arial" w:cs="Arial"/>
          <w:sz w:val="20"/>
          <w:szCs w:val="20"/>
        </w:rPr>
        <w:t xml:space="preserve">Sprzedający oświadcza, że </w:t>
      </w:r>
      <w:proofErr w:type="spellStart"/>
      <w:r w:rsidRPr="002A63C7">
        <w:rPr>
          <w:rFonts w:ascii="Arial" w:hAnsi="Arial" w:cs="Arial"/>
          <w:sz w:val="20"/>
          <w:szCs w:val="20"/>
        </w:rPr>
        <w:t>ww</w:t>
      </w:r>
      <w:proofErr w:type="spellEnd"/>
      <w:r w:rsidRPr="002A63C7">
        <w:rPr>
          <w:rFonts w:ascii="Arial" w:hAnsi="Arial" w:cs="Arial"/>
          <w:sz w:val="20"/>
          <w:szCs w:val="20"/>
        </w:rPr>
        <w:t xml:space="preserve"> samochód będący przedmiotem umowy stanowi jego wyłączną własność, jest wolny od wad prawnych oraz praw osób trzecich, nie toczy się żadne postępowanie, którego przedmiotem jest </w:t>
      </w:r>
      <w:proofErr w:type="spellStart"/>
      <w:r>
        <w:rPr>
          <w:rFonts w:ascii="Arial" w:hAnsi="Arial" w:cs="Arial"/>
          <w:sz w:val="20"/>
          <w:szCs w:val="20"/>
        </w:rPr>
        <w:t>ww</w:t>
      </w:r>
      <w:proofErr w:type="spellEnd"/>
      <w:r w:rsidRPr="002A6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samochód</w:t>
      </w:r>
      <w:r w:rsidRPr="002A63C7">
        <w:rPr>
          <w:rFonts w:ascii="Arial" w:hAnsi="Arial" w:cs="Arial"/>
          <w:sz w:val="20"/>
          <w:szCs w:val="20"/>
        </w:rPr>
        <w:t>, oraz że nie stanowi on również przedmiotu zabezpieczenia.</w:t>
      </w:r>
    </w:p>
    <w:p w14:paraId="6461B766" w14:textId="4E635D2B" w:rsidR="00CB5EC5" w:rsidRPr="002A63C7" w:rsidRDefault="00CB5EC5" w:rsidP="00CB5EC5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A63C7">
        <w:rPr>
          <w:rFonts w:ascii="Arial" w:hAnsi="Arial" w:cs="Arial"/>
          <w:sz w:val="20"/>
          <w:szCs w:val="20"/>
        </w:rPr>
        <w:t xml:space="preserve">Sprzedający sprzedaje a Kupujący kupuje </w:t>
      </w:r>
      <w:r>
        <w:rPr>
          <w:rFonts w:ascii="Arial" w:hAnsi="Arial" w:cs="Arial"/>
          <w:sz w:val="20"/>
          <w:szCs w:val="20"/>
        </w:rPr>
        <w:t>przedmiot umowy</w:t>
      </w:r>
      <w:r w:rsidRPr="002A63C7">
        <w:rPr>
          <w:rFonts w:ascii="Arial" w:hAnsi="Arial" w:cs="Arial"/>
          <w:sz w:val="20"/>
          <w:szCs w:val="20"/>
        </w:rPr>
        <w:t xml:space="preserve"> opisany w </w:t>
      </w:r>
      <w:r w:rsidRPr="002A63C7">
        <w:rPr>
          <w:rFonts w:ascii="Arial" w:hAnsi="Arial" w:cs="Arial"/>
          <w:bCs/>
          <w:sz w:val="20"/>
          <w:szCs w:val="20"/>
        </w:rPr>
        <w:t>ust. 1</w:t>
      </w:r>
      <w:r w:rsidR="0022760C">
        <w:rPr>
          <w:rFonts w:ascii="Arial" w:hAnsi="Arial" w:cs="Arial"/>
          <w:bCs/>
          <w:sz w:val="20"/>
          <w:szCs w:val="20"/>
        </w:rPr>
        <w:t xml:space="preserve"> i 2.</w:t>
      </w:r>
    </w:p>
    <w:p w14:paraId="13C5A038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14:paraId="62F16949" w14:textId="77777777" w:rsidR="00CB5EC5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14:paraId="3D7F66C0" w14:textId="77777777" w:rsidR="00A463C0" w:rsidRDefault="00A463C0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14:paraId="6260EF5B" w14:textId="1D400EAB" w:rsidR="00CB5EC5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3BCB6E18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bookmarkStart w:id="5" w:name="_Hlk108683114"/>
      <w:r>
        <w:rPr>
          <w:rFonts w:ascii="Arial" w:hAnsi="Arial" w:cs="Arial"/>
          <w:b/>
          <w:sz w:val="20"/>
          <w:szCs w:val="20"/>
        </w:rPr>
        <w:t>Wynagrodzenie Sprzedającego</w:t>
      </w:r>
    </w:p>
    <w:bookmarkEnd w:id="5"/>
    <w:p w14:paraId="064B681D" w14:textId="77777777" w:rsidR="00CB5EC5" w:rsidRPr="00D81BD9" w:rsidRDefault="00CB5EC5" w:rsidP="00CB5EC5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right="-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Kupujący tytułem ceny za zakup przedmiotowe</w:t>
      </w:r>
      <w:r>
        <w:rPr>
          <w:rFonts w:ascii="Arial" w:hAnsi="Arial" w:cs="Arial"/>
          <w:sz w:val="20"/>
          <w:szCs w:val="20"/>
        </w:rPr>
        <w:t xml:space="preserve">go samochodu ciężarowego używanego Renault </w:t>
      </w:r>
      <w:proofErr w:type="spellStart"/>
      <w:r>
        <w:rPr>
          <w:rFonts w:ascii="Arial" w:hAnsi="Arial" w:cs="Arial"/>
          <w:sz w:val="20"/>
          <w:szCs w:val="20"/>
        </w:rPr>
        <w:t>Midlum</w:t>
      </w:r>
      <w:proofErr w:type="spellEnd"/>
      <w:r w:rsidRPr="00D81BD9">
        <w:rPr>
          <w:rFonts w:ascii="Arial" w:hAnsi="Arial" w:cs="Arial"/>
          <w:sz w:val="20"/>
          <w:szCs w:val="20"/>
        </w:rPr>
        <w:t>, zapłaci Sprzedającemu kwotę brutto …………………….……… złotych  …………..……….groszy.</w:t>
      </w:r>
    </w:p>
    <w:p w14:paraId="15E5C866" w14:textId="77777777" w:rsidR="00CB5EC5" w:rsidRDefault="00CB5EC5" w:rsidP="00CB5EC5">
      <w:pPr>
        <w:spacing w:after="0" w:line="240" w:lineRule="auto"/>
        <w:ind w:left="284" w:right="-6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……………………………………………………………………), </w:t>
      </w:r>
    </w:p>
    <w:p w14:paraId="2B45BCCF" w14:textId="77777777" w:rsidR="00CB5EC5" w:rsidRDefault="00CB5EC5" w:rsidP="00CB5EC5">
      <w:pPr>
        <w:spacing w:after="0" w:line="240" w:lineRule="auto"/>
        <w:ind w:left="284" w:right="-6"/>
        <w:jc w:val="both"/>
        <w:rPr>
          <w:rFonts w:ascii="Arial" w:hAnsi="Arial" w:cs="Arial"/>
          <w:sz w:val="20"/>
          <w:szCs w:val="20"/>
        </w:rPr>
      </w:pPr>
      <w:bookmarkStart w:id="6" w:name="_Hlk108683144"/>
    </w:p>
    <w:p w14:paraId="2D691D2E" w14:textId="77777777" w:rsidR="00CB5EC5" w:rsidRDefault="00CB5EC5" w:rsidP="00CB5EC5">
      <w:pPr>
        <w:spacing w:after="0" w:line="240" w:lineRule="auto"/>
        <w:ind w:left="284" w:right="-6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_Hlk108683787"/>
      <w:r w:rsidRPr="002A63C7">
        <w:rPr>
          <w:rFonts w:ascii="Arial" w:hAnsi="Arial" w:cs="Arial"/>
          <w:b/>
          <w:bCs/>
          <w:sz w:val="20"/>
          <w:szCs w:val="20"/>
        </w:rPr>
        <w:t>§ 3</w:t>
      </w:r>
    </w:p>
    <w:p w14:paraId="3491283B" w14:textId="77777777" w:rsidR="00CB5EC5" w:rsidRDefault="00CB5EC5" w:rsidP="00CB5EC5">
      <w:pPr>
        <w:spacing w:after="0" w:line="240" w:lineRule="auto"/>
        <w:ind w:left="284" w:right="-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3FC133F4" w14:textId="77777777" w:rsidR="00CB5EC5" w:rsidRPr="00941F64" w:rsidRDefault="00CB5EC5" w:rsidP="00CB5EC5">
      <w:pPr>
        <w:pStyle w:val="Akapitzlist"/>
        <w:numPr>
          <w:ilvl w:val="0"/>
          <w:numId w:val="44"/>
        </w:numPr>
        <w:spacing w:after="0" w:line="240" w:lineRule="auto"/>
        <w:ind w:right="-6"/>
        <w:jc w:val="both"/>
        <w:rPr>
          <w:rFonts w:ascii="Arial" w:hAnsi="Arial" w:cs="Arial"/>
          <w:b/>
          <w:bCs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>Zapłata przez Kupującego ceny o które</w:t>
      </w:r>
      <w:r>
        <w:rPr>
          <w:rFonts w:ascii="Arial" w:hAnsi="Arial" w:cs="Arial"/>
          <w:sz w:val="20"/>
          <w:szCs w:val="20"/>
        </w:rPr>
        <w:t>j</w:t>
      </w:r>
      <w:r w:rsidRPr="00941F64">
        <w:rPr>
          <w:rFonts w:ascii="Arial" w:hAnsi="Arial" w:cs="Arial"/>
          <w:sz w:val="20"/>
          <w:szCs w:val="20"/>
        </w:rPr>
        <w:t xml:space="preserve"> mowa w § 2, nastąpi na podstawie faktury</w:t>
      </w:r>
      <w:r>
        <w:rPr>
          <w:rFonts w:ascii="Arial" w:hAnsi="Arial" w:cs="Arial"/>
          <w:sz w:val="20"/>
          <w:szCs w:val="20"/>
        </w:rPr>
        <w:t xml:space="preserve"> VAT</w:t>
      </w:r>
      <w:r w:rsidRPr="00941F64">
        <w:rPr>
          <w:rFonts w:ascii="Arial" w:hAnsi="Arial" w:cs="Arial"/>
          <w:sz w:val="20"/>
          <w:szCs w:val="20"/>
        </w:rPr>
        <w:t>, przelewem na rachunek bankowy Sprzedającego nr ………………………………………………………….</w:t>
      </w:r>
    </w:p>
    <w:p w14:paraId="71F2ED48" w14:textId="30FE5EF1" w:rsidR="00CB5EC5" w:rsidRPr="00941F64" w:rsidRDefault="00CB5EC5" w:rsidP="00CB5EC5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 xml:space="preserve">Zapłata ceny, o której mowa w </w:t>
      </w:r>
      <w:r w:rsidR="0022760C" w:rsidRPr="0022760C">
        <w:rPr>
          <w:rFonts w:ascii="Arial" w:hAnsi="Arial" w:cs="Arial"/>
          <w:sz w:val="20"/>
          <w:szCs w:val="20"/>
        </w:rPr>
        <w:t>§</w:t>
      </w:r>
      <w:r w:rsidRPr="0022760C">
        <w:rPr>
          <w:rFonts w:ascii="Arial" w:hAnsi="Arial" w:cs="Arial"/>
          <w:sz w:val="20"/>
          <w:szCs w:val="20"/>
        </w:rPr>
        <w:t xml:space="preserve"> </w:t>
      </w:r>
      <w:r w:rsidR="0022760C" w:rsidRPr="0022760C">
        <w:rPr>
          <w:rFonts w:ascii="Arial" w:hAnsi="Arial" w:cs="Arial"/>
          <w:sz w:val="20"/>
          <w:szCs w:val="20"/>
        </w:rPr>
        <w:t>2</w:t>
      </w:r>
      <w:r w:rsidRPr="00941F64">
        <w:rPr>
          <w:rFonts w:ascii="Arial" w:hAnsi="Arial" w:cs="Arial"/>
          <w:sz w:val="20"/>
          <w:szCs w:val="20"/>
        </w:rPr>
        <w:t>, nastąpi w terminie 7 dni od dnia zawarcia niniejszej umowy.</w:t>
      </w:r>
    </w:p>
    <w:p w14:paraId="0F85D49A" w14:textId="77777777" w:rsidR="00CB5EC5" w:rsidRPr="00941F64" w:rsidRDefault="00CB5EC5" w:rsidP="00CB5EC5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>Sprzedający oświadcza, ze jest czynnym podatnikiem podatku od towarów i usług (VAT).</w:t>
      </w:r>
    </w:p>
    <w:bookmarkEnd w:id="6"/>
    <w:bookmarkEnd w:id="7"/>
    <w:p w14:paraId="1C39CBB9" w14:textId="77777777" w:rsidR="00CB5EC5" w:rsidRPr="0007413D" w:rsidRDefault="00CB5EC5" w:rsidP="00CB5EC5">
      <w:pPr>
        <w:pStyle w:val="Akapitzlist"/>
        <w:suppressAutoHyphens w:val="0"/>
        <w:autoSpaceDN/>
        <w:spacing w:after="0" w:line="240" w:lineRule="auto"/>
        <w:ind w:left="284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70493F63" w14:textId="77777777" w:rsidR="00CB5EC5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14:paraId="4511A83C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bookmarkStart w:id="8" w:name="_Hlk108683803"/>
      <w:r>
        <w:rPr>
          <w:rFonts w:ascii="Arial" w:hAnsi="Arial" w:cs="Arial"/>
          <w:b/>
          <w:sz w:val="20"/>
          <w:szCs w:val="20"/>
        </w:rPr>
        <w:t>Termin oraz miejsce realizacji</w:t>
      </w:r>
    </w:p>
    <w:bookmarkEnd w:id="8"/>
    <w:p w14:paraId="516FD598" w14:textId="77777777" w:rsidR="00CB5EC5" w:rsidRPr="00D81BD9" w:rsidRDefault="00CB5EC5" w:rsidP="00CB5EC5">
      <w:pPr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Wydanie przedmiotu sprzedaży nastąpi na terenie </w:t>
      </w:r>
      <w:r>
        <w:rPr>
          <w:rFonts w:ascii="Arial" w:hAnsi="Arial" w:cs="Arial"/>
          <w:sz w:val="20"/>
          <w:szCs w:val="20"/>
        </w:rPr>
        <w:t xml:space="preserve">Centralnego Punktu Selektywnego Zbierania Odpadów Komunalnych </w:t>
      </w:r>
      <w:r w:rsidRPr="00D81BD9">
        <w:rPr>
          <w:rFonts w:ascii="Arial" w:hAnsi="Arial" w:cs="Arial"/>
          <w:sz w:val="20"/>
          <w:szCs w:val="20"/>
        </w:rPr>
        <w:t xml:space="preserve">ul. Działkowa </w:t>
      </w:r>
      <w:r>
        <w:rPr>
          <w:rFonts w:ascii="Arial" w:hAnsi="Arial" w:cs="Arial"/>
          <w:sz w:val="20"/>
          <w:szCs w:val="20"/>
        </w:rPr>
        <w:t>18</w:t>
      </w:r>
      <w:r w:rsidRPr="00D81BD9">
        <w:rPr>
          <w:rFonts w:ascii="Arial" w:hAnsi="Arial" w:cs="Arial"/>
          <w:sz w:val="20"/>
          <w:szCs w:val="20"/>
        </w:rPr>
        <w:t xml:space="preserve"> w Polkowicach, na podstawie protokołu zdawczo-odbiorczego, niezwłocznie po dokonaniu zapłaty należnej kwoty, o której mowa w § </w:t>
      </w:r>
      <w:r>
        <w:rPr>
          <w:rFonts w:ascii="Arial" w:hAnsi="Arial" w:cs="Arial"/>
          <w:sz w:val="20"/>
          <w:szCs w:val="20"/>
        </w:rPr>
        <w:t>2</w:t>
      </w:r>
      <w:r w:rsidRPr="00D81BD9">
        <w:rPr>
          <w:rFonts w:ascii="Arial" w:hAnsi="Arial" w:cs="Arial"/>
          <w:sz w:val="20"/>
          <w:szCs w:val="20"/>
        </w:rPr>
        <w:t>.</w:t>
      </w:r>
    </w:p>
    <w:p w14:paraId="4A621337" w14:textId="77777777" w:rsidR="00CB5EC5" w:rsidRPr="00D81BD9" w:rsidRDefault="00CB5EC5" w:rsidP="00CB5EC5">
      <w:pPr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Datą zapłaty należnej kwoty jest dat</w:t>
      </w:r>
      <w:r>
        <w:rPr>
          <w:rFonts w:ascii="Arial" w:hAnsi="Arial" w:cs="Arial"/>
          <w:sz w:val="20"/>
          <w:szCs w:val="20"/>
        </w:rPr>
        <w:t>a</w:t>
      </w:r>
      <w:r w:rsidRPr="00D81BD9">
        <w:rPr>
          <w:rFonts w:ascii="Arial" w:hAnsi="Arial" w:cs="Arial"/>
          <w:sz w:val="20"/>
          <w:szCs w:val="20"/>
        </w:rPr>
        <w:t xml:space="preserve"> jej wpływu na rachunek bankowy Sprzedającego określony </w:t>
      </w:r>
      <w:r>
        <w:rPr>
          <w:rFonts w:ascii="Arial" w:hAnsi="Arial" w:cs="Arial"/>
          <w:sz w:val="20"/>
          <w:szCs w:val="20"/>
        </w:rPr>
        <w:br/>
      </w:r>
      <w:r w:rsidRPr="00D81BD9">
        <w:rPr>
          <w:rFonts w:ascii="Arial" w:hAnsi="Arial" w:cs="Arial"/>
          <w:sz w:val="20"/>
          <w:szCs w:val="20"/>
        </w:rPr>
        <w:t>w §</w:t>
      </w:r>
      <w:r>
        <w:rPr>
          <w:rFonts w:ascii="Arial" w:hAnsi="Arial" w:cs="Arial"/>
          <w:sz w:val="20"/>
          <w:szCs w:val="20"/>
        </w:rPr>
        <w:t xml:space="preserve"> </w:t>
      </w:r>
      <w:r w:rsidRPr="00D81BD9">
        <w:rPr>
          <w:rFonts w:ascii="Arial" w:hAnsi="Arial" w:cs="Arial"/>
          <w:sz w:val="20"/>
          <w:szCs w:val="20"/>
        </w:rPr>
        <w:t xml:space="preserve">3. </w:t>
      </w:r>
    </w:p>
    <w:p w14:paraId="2F880D82" w14:textId="77777777" w:rsidR="00CB5EC5" w:rsidRPr="00D81BD9" w:rsidRDefault="00CB5EC5" w:rsidP="00CB5EC5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>
        <w:rPr>
          <w:rFonts w:ascii="Arial" w:hAnsi="Arial" w:cs="Arial"/>
          <w:sz w:val="20"/>
          <w:szCs w:val="20"/>
        </w:rPr>
        <w:t>przedmiotowego samochodu.</w:t>
      </w:r>
    </w:p>
    <w:p w14:paraId="117AF69E" w14:textId="77777777" w:rsidR="00CB5EC5" w:rsidRPr="00D81BD9" w:rsidRDefault="00CB5EC5" w:rsidP="00CB5EC5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14:paraId="3553BC54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5</w:t>
      </w:r>
    </w:p>
    <w:p w14:paraId="686CAD71" w14:textId="7D814744" w:rsidR="00CB5EC5" w:rsidRPr="00D81BD9" w:rsidRDefault="00CB5EC5" w:rsidP="00CB5EC5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>
        <w:rPr>
          <w:rFonts w:ascii="Arial" w:hAnsi="Arial" w:cs="Arial"/>
          <w:sz w:val="20"/>
          <w:szCs w:val="20"/>
        </w:rPr>
        <w:t xml:space="preserve">przedmiotu </w:t>
      </w:r>
      <w:r w:rsidR="00C52460">
        <w:rPr>
          <w:rFonts w:ascii="Arial" w:hAnsi="Arial" w:cs="Arial"/>
          <w:sz w:val="20"/>
          <w:szCs w:val="20"/>
        </w:rPr>
        <w:t>umowy</w:t>
      </w:r>
      <w:r w:rsidRPr="00D81BD9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go</w:t>
      </w:r>
      <w:r w:rsidRPr="00D81BD9">
        <w:rPr>
          <w:rFonts w:ascii="Arial" w:hAnsi="Arial" w:cs="Arial"/>
          <w:sz w:val="20"/>
          <w:szCs w:val="20"/>
        </w:rPr>
        <w:t xml:space="preserve"> w § 1 niniejszej umowy i oświadcza, że z tego tytułu nie będzie rościł żadnych pretensji do Sprzedającego. </w:t>
      </w:r>
    </w:p>
    <w:p w14:paraId="2C46BA78" w14:textId="77777777" w:rsidR="00CB5EC5" w:rsidRPr="00D81BD9" w:rsidRDefault="00CB5EC5" w:rsidP="00CB5EC5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14:paraId="306C4F15" w14:textId="24BCF425" w:rsidR="00CB5EC5" w:rsidRPr="00D81BD9" w:rsidRDefault="00CB5EC5" w:rsidP="00CB5EC5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Strony wyłączają uprawnienia kupującego z tytułu rękojmi za wady fizyczne przedmiotu </w:t>
      </w:r>
      <w:r w:rsidR="00C52460">
        <w:rPr>
          <w:rFonts w:ascii="Arial" w:hAnsi="Arial" w:cs="Arial"/>
          <w:sz w:val="20"/>
          <w:szCs w:val="20"/>
        </w:rPr>
        <w:t>umowy</w:t>
      </w:r>
      <w:r w:rsidRPr="00D81BD9">
        <w:rPr>
          <w:rFonts w:ascii="Arial" w:hAnsi="Arial" w:cs="Arial"/>
          <w:sz w:val="20"/>
          <w:szCs w:val="20"/>
        </w:rPr>
        <w:t xml:space="preserve">. </w:t>
      </w:r>
    </w:p>
    <w:p w14:paraId="4622A907" w14:textId="77777777" w:rsidR="00CB5EC5" w:rsidRPr="00D81BD9" w:rsidRDefault="00CB5EC5" w:rsidP="00CB5EC5">
      <w:pPr>
        <w:spacing w:after="0" w:line="240" w:lineRule="auto"/>
        <w:ind w:right="-6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</w:t>
      </w:r>
    </w:p>
    <w:p w14:paraId="3ABB4790" w14:textId="77777777" w:rsidR="00CB5EC5" w:rsidRPr="00D81BD9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6</w:t>
      </w:r>
    </w:p>
    <w:p w14:paraId="3DB526DF" w14:textId="77777777" w:rsidR="00CB5EC5" w:rsidRPr="00D81BD9" w:rsidRDefault="00CB5EC5" w:rsidP="00CB5EC5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14:paraId="69A0FE65" w14:textId="77777777" w:rsidR="00CB5EC5" w:rsidRPr="00D81BD9" w:rsidRDefault="00CB5EC5" w:rsidP="00CB5EC5">
      <w:pPr>
        <w:spacing w:after="0"/>
        <w:rPr>
          <w:rFonts w:ascii="Arial" w:hAnsi="Arial" w:cs="Arial"/>
          <w:sz w:val="20"/>
          <w:szCs w:val="20"/>
        </w:rPr>
      </w:pPr>
    </w:p>
    <w:p w14:paraId="604C4A2C" w14:textId="77777777" w:rsidR="00CB5EC5" w:rsidRDefault="00CB5EC5" w:rsidP="00CB5EC5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7</w:t>
      </w:r>
    </w:p>
    <w:p w14:paraId="69C65FE2" w14:textId="77777777" w:rsidR="00CB5EC5" w:rsidRPr="00D81BD9" w:rsidRDefault="00CB5EC5" w:rsidP="00CB5EC5">
      <w:pPr>
        <w:spacing w:after="0" w:line="276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bookmarkStart w:id="9" w:name="_Hlk108684634"/>
      <w:r>
        <w:rPr>
          <w:rFonts w:ascii="Arial" w:hAnsi="Arial" w:cs="Arial"/>
          <w:b/>
          <w:sz w:val="20"/>
          <w:szCs w:val="20"/>
        </w:rPr>
        <w:t>Postanowienia końcowe</w:t>
      </w:r>
    </w:p>
    <w:p w14:paraId="7A596280" w14:textId="77777777" w:rsidR="00CB5EC5" w:rsidRDefault="00CB5EC5" w:rsidP="00CB5EC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0" w:name="_Hlk108683191"/>
      <w:r w:rsidRPr="00941F64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941F64">
        <w:rPr>
          <w:rFonts w:ascii="Arial" w:hAnsi="Arial" w:cs="Arial"/>
          <w:sz w:val="20"/>
          <w:szCs w:val="20"/>
          <w:vertAlign w:val="superscript"/>
        </w:rPr>
        <w:t>2</w:t>
      </w:r>
      <w:r w:rsidRPr="00941F64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14:paraId="5224BCF0" w14:textId="77777777" w:rsidR="00CB5EC5" w:rsidRDefault="00CB5EC5" w:rsidP="00CB5EC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Umową zastosowanie mają przepisy ustawy Kodeks Cywilny oraz inne obowiązujące przepisy prawa.</w:t>
      </w:r>
    </w:p>
    <w:p w14:paraId="66712784" w14:textId="77777777" w:rsidR="00CB5EC5" w:rsidRDefault="00CB5EC5" w:rsidP="00CB5EC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Spory powstałe na tle realizacji umowy będą rozstrzygane przez sąd powszechny właściwy dla siedziby Sprzedającego. </w:t>
      </w:r>
    </w:p>
    <w:p w14:paraId="1E05D51D" w14:textId="77777777" w:rsidR="00CB5EC5" w:rsidRPr="00941F64" w:rsidRDefault="00CB5EC5" w:rsidP="00CB5EC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>Umowę sporządzono w dwóch  jednobrzmiących egzemplarzach, po jednym dla każdej ze stron</w:t>
      </w:r>
      <w:bookmarkEnd w:id="9"/>
      <w:r w:rsidRPr="00941F64">
        <w:rPr>
          <w:rFonts w:ascii="Arial" w:hAnsi="Arial" w:cs="Arial"/>
          <w:sz w:val="20"/>
          <w:szCs w:val="20"/>
        </w:rPr>
        <w:t xml:space="preserve">. </w:t>
      </w:r>
    </w:p>
    <w:bookmarkEnd w:id="10"/>
    <w:p w14:paraId="60CD6B10" w14:textId="77777777" w:rsidR="00CB5EC5" w:rsidRPr="00D81BD9" w:rsidRDefault="00CB5EC5" w:rsidP="00CB5E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12120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14:paraId="31B09A13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SPRZEDAJĄCY: </w:t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  <w:t>KUPUJĄCY:</w:t>
      </w:r>
    </w:p>
    <w:p w14:paraId="5F138F63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0C70A38E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583F4937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0EE89987" w14:textId="77777777" w:rsidR="00CB5EC5" w:rsidRPr="00D81BD9" w:rsidRDefault="00CB5EC5" w:rsidP="00CB5EC5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 </w:t>
      </w:r>
    </w:p>
    <w:p w14:paraId="0C567BA8" w14:textId="77777777" w:rsidR="00CB5EC5" w:rsidRPr="00D81BD9" w:rsidRDefault="00CB5EC5" w:rsidP="00CB5EC5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238B2F93" w14:textId="77777777" w:rsidR="0022760C" w:rsidRDefault="0022760C" w:rsidP="00CB5EC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bookmarkStart w:id="11" w:name="_Hlk108683203"/>
    </w:p>
    <w:p w14:paraId="5BAD6807" w14:textId="77777777" w:rsidR="0022760C" w:rsidRDefault="0022760C" w:rsidP="00CB5EC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14:paraId="72EFCFE8" w14:textId="2DACDD2A" w:rsidR="00CB5EC5" w:rsidRDefault="00CB5EC5" w:rsidP="00CB5EC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7507DB88" w14:textId="77777777" w:rsidR="00CB5EC5" w:rsidRDefault="00CB5EC5" w:rsidP="00CB5E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przetwarzaniu danych osobowych </w:t>
      </w:r>
    </w:p>
    <w:p w14:paraId="497DF21B" w14:textId="77777777" w:rsidR="00CB5EC5" w:rsidRDefault="00CB5EC5" w:rsidP="00CB5EC5">
      <w:pPr>
        <w:spacing w:after="0" w:line="276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: </w:t>
      </w:r>
    </w:p>
    <w:p w14:paraId="7FBDDFD4" w14:textId="77777777" w:rsidR="00CB5EC5" w:rsidRDefault="00CB5EC5" w:rsidP="00CB5EC5">
      <w:pPr>
        <w:pStyle w:val="Akapitzlist"/>
        <w:numPr>
          <w:ilvl w:val="0"/>
          <w:numId w:val="46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Administrator Danych Osobowych</w:t>
      </w:r>
    </w:p>
    <w:p w14:paraId="3240C90B" w14:textId="77777777" w:rsidR="00CB5EC5" w:rsidRDefault="00CB5EC5" w:rsidP="00CB5EC5">
      <w:pPr>
        <w:pStyle w:val="Akapitzlist"/>
        <w:spacing w:after="0" w:line="276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>Polkowicka Dolina Recyklingu sp. z o.o. Ul. Dąbrowskiego 2, 59-100 Polkowice</w:t>
      </w:r>
    </w:p>
    <w:p w14:paraId="7A6D7CBD" w14:textId="77777777" w:rsidR="00CB5EC5" w:rsidRDefault="00CB5EC5" w:rsidP="00CB5EC5">
      <w:pPr>
        <w:pStyle w:val="Bezodstpw"/>
        <w:spacing w:line="276" w:lineRule="auto"/>
        <w:ind w:left="720"/>
        <w:rPr>
          <w:rFonts w:ascii="Tahoma" w:hAnsi="Tahoma" w:cs="Tahoma"/>
          <w:b w:val="0"/>
          <w:bCs/>
          <w:szCs w:val="20"/>
        </w:rPr>
      </w:pPr>
      <w:r>
        <w:rPr>
          <w:rFonts w:ascii="Tahoma" w:hAnsi="Tahoma" w:cs="Tahoma"/>
          <w:b w:val="0"/>
          <w:bCs/>
          <w:szCs w:val="20"/>
        </w:rPr>
        <w:t>tel./fax. 76 847 91 29, 515 450 650, e-mail: pdr@pdr-eko.pl</w:t>
      </w:r>
    </w:p>
    <w:p w14:paraId="55576561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Inspektor Ochrony Danych Osobowych</w:t>
      </w:r>
    </w:p>
    <w:p w14:paraId="14D92ADC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Kontakt z Inspektorem Ochrony Danych Osobowych: Polkowicka Dolina Recyklingu sp. z o.o., ul. Dąbrowskiego 2, 59-100 Polkowice, e-mail iod@pdr-eko.pl</w:t>
      </w:r>
    </w:p>
    <w:p w14:paraId="6A4DED9F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Cel przetwarzania, podstawa prawna</w:t>
      </w:r>
    </w:p>
    <w:p w14:paraId="4AA1D357" w14:textId="03F5895A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Dane przetwarzane będą w celu przyjęcia i rozpatrzenia złożonej oferty w sprawie sprzedaży używanego </w:t>
      </w:r>
      <w:r w:rsidR="0007776A">
        <w:rPr>
          <w:rFonts w:ascii="Arial" w:hAnsi="Arial" w:cs="Arial"/>
          <w:kern w:val="3"/>
          <w:sz w:val="20"/>
          <w:szCs w:val="20"/>
        </w:rPr>
        <w:t xml:space="preserve">samochodu ciężarowego Renault </w:t>
      </w:r>
      <w:proofErr w:type="spellStart"/>
      <w:r w:rsidR="0007776A">
        <w:rPr>
          <w:rFonts w:ascii="Arial" w:hAnsi="Arial" w:cs="Arial"/>
          <w:kern w:val="3"/>
          <w:sz w:val="20"/>
          <w:szCs w:val="20"/>
        </w:rPr>
        <w:t>Midlum</w:t>
      </w:r>
      <w:proofErr w:type="spellEnd"/>
      <w:r>
        <w:rPr>
          <w:rFonts w:ascii="Arial" w:hAnsi="Arial" w:cs="Arial"/>
          <w:kern w:val="3"/>
          <w:sz w:val="20"/>
          <w:szCs w:val="20"/>
        </w:rPr>
        <w:t xml:space="preserve"> na podstawie art. 6 ust. 1 lit. f) RODO - przetwarzanie jest niezbędne do celów wynikających z prawnie uzasadnionych interesów realizowanych przez administratora polegającego na zebraniu ofert w celu uzyskania najwyższej ceny za sprzedaż </w:t>
      </w:r>
      <w:r w:rsidR="0007776A">
        <w:rPr>
          <w:rFonts w:ascii="Arial" w:hAnsi="Arial" w:cs="Arial"/>
          <w:kern w:val="3"/>
          <w:sz w:val="20"/>
          <w:szCs w:val="20"/>
        </w:rPr>
        <w:t xml:space="preserve">używanego samochodu ciężarowego Renault </w:t>
      </w:r>
      <w:proofErr w:type="spellStart"/>
      <w:r w:rsidR="0007776A">
        <w:rPr>
          <w:rFonts w:ascii="Arial" w:hAnsi="Arial" w:cs="Arial"/>
          <w:kern w:val="3"/>
          <w:sz w:val="20"/>
          <w:szCs w:val="20"/>
        </w:rPr>
        <w:t>Midlum</w:t>
      </w:r>
      <w:proofErr w:type="spellEnd"/>
      <w:r w:rsidR="0007776A">
        <w:rPr>
          <w:rFonts w:ascii="Arial" w:hAnsi="Arial" w:cs="Arial"/>
          <w:kern w:val="3"/>
          <w:sz w:val="20"/>
          <w:szCs w:val="20"/>
        </w:rPr>
        <w:t>.</w:t>
      </w:r>
    </w:p>
    <w:p w14:paraId="3D357DA2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Dane przetwarzane będą również w celu dochodzenia i obrony przed roszczeniami w przypadku gdy takowe wystąpią na podstawie art. 6 ust. 1 lit. f) RODO.</w:t>
      </w:r>
    </w:p>
    <w:p w14:paraId="48217F33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Dane przetwarzane będą również w celu zawarcia umowy sprzedaży z oferentem, który zaproponuje najwyższą cenę na podstawie art. 6 ust. 1 lit. b) RODO.</w:t>
      </w:r>
    </w:p>
    <w:p w14:paraId="4819AF14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Odbiorcy danych</w:t>
      </w:r>
    </w:p>
    <w:p w14:paraId="1C5E6D28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W przypadku przesłania oferty poprzez pocztę elektroniczną odbiorcą danych będzie dostawca usług hostingu poczty elektronicznej. </w:t>
      </w:r>
    </w:p>
    <w:p w14:paraId="6D8E57AB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kern w:val="3"/>
          <w:sz w:val="20"/>
          <w:szCs w:val="20"/>
          <w:u w:val="single"/>
        </w:rPr>
        <w:t>Okres przechowywania danych</w:t>
      </w:r>
    </w:p>
    <w:p w14:paraId="08C6278C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 lat</w:t>
      </w:r>
    </w:p>
    <w:p w14:paraId="34E7D30B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Prawa osób których dane będą przetwarzane</w:t>
      </w:r>
    </w:p>
    <w:p w14:paraId="3C9814C7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związku z przetwarzaniem Pani/Pana danych osobowych przysługują Pani/Panu następujące uprawnienia:</w:t>
      </w:r>
    </w:p>
    <w:p w14:paraId="3161F095" w14:textId="77777777" w:rsidR="00CB5EC5" w:rsidRDefault="00CB5EC5" w:rsidP="00CB5EC5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dostępu do danych osobowych;</w:t>
      </w:r>
    </w:p>
    <w:p w14:paraId="15575940" w14:textId="77777777" w:rsidR="00CB5EC5" w:rsidRDefault="00CB5EC5" w:rsidP="00CB5EC5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sprostowania (poprawienia) danych osobowych;</w:t>
      </w:r>
    </w:p>
    <w:p w14:paraId="5307ACEA" w14:textId="77777777" w:rsidR="00CB5EC5" w:rsidRDefault="00CB5EC5" w:rsidP="00CB5EC5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ograniczenia przetwarzania danych osobowych;</w:t>
      </w:r>
    </w:p>
    <w:p w14:paraId="68815D7B" w14:textId="77777777" w:rsidR="00CB5EC5" w:rsidRDefault="00CB5EC5" w:rsidP="00CB5EC5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usunięcia danych;</w:t>
      </w:r>
    </w:p>
    <w:p w14:paraId="45EC14AB" w14:textId="77777777" w:rsidR="00CB5EC5" w:rsidRDefault="00CB5EC5" w:rsidP="00CB5EC5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prawo do złożenia sprzeciwu wobec przetwarzania danych</w:t>
      </w:r>
    </w:p>
    <w:p w14:paraId="0CE1CDEC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przypadkach powizięcia informacji o niezgodnym z prawem przetwarzaniu przez Administratora Pani/Pana danych osobowych, przysługuje Pani/Panu prawo wniesienia skargi do organu nadzorczego – Prezesa Urzędu Ochrony Danych Osobowych, ul. Stawki 2, 00-193 Warszawa, tel. 22 860 70 86.</w:t>
      </w:r>
    </w:p>
    <w:p w14:paraId="4DA59C7E" w14:textId="77777777" w:rsidR="00CB5EC5" w:rsidRDefault="00CB5EC5" w:rsidP="00CB5EC5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Informacja o dowolności danych</w:t>
      </w:r>
    </w:p>
    <w:p w14:paraId="65716BBB" w14:textId="77777777" w:rsidR="00CB5EC5" w:rsidRDefault="00CB5EC5" w:rsidP="00CB5EC5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Podanie przez Panią/Pana danych osobowych jest niezbędne do rozpatrzenia złożonej oferty. Konsekwencją niepodania danych będzie brak możliwości rozpatrzenia oferty.</w:t>
      </w:r>
    </w:p>
    <w:bookmarkEnd w:id="11"/>
    <w:p w14:paraId="4B3EDC98" w14:textId="77777777" w:rsidR="00CB5EC5" w:rsidRDefault="00CB5EC5" w:rsidP="00CB5EC5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4AAE456C" w14:textId="77777777" w:rsidR="00CB5EC5" w:rsidRPr="00D81BD9" w:rsidRDefault="00CB5EC5" w:rsidP="00B9162E">
      <w:pPr>
        <w:pStyle w:val="Akapitzlist"/>
        <w:spacing w:after="120"/>
        <w:ind w:left="1080"/>
        <w:rPr>
          <w:rFonts w:ascii="Arial" w:hAnsi="Arial" w:cs="Arial"/>
          <w:sz w:val="20"/>
          <w:szCs w:val="20"/>
        </w:rPr>
      </w:pPr>
    </w:p>
    <w:sectPr w:rsidR="00CB5EC5" w:rsidRPr="00D81BD9">
      <w:headerReference w:type="default" r:id="rId10"/>
      <w:footerReference w:type="default" r:id="rId11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1E95" w14:textId="77777777" w:rsidR="00C16123" w:rsidRDefault="00C16123">
      <w:pPr>
        <w:spacing w:after="0" w:line="240" w:lineRule="auto"/>
      </w:pPr>
      <w:r>
        <w:separator/>
      </w:r>
    </w:p>
  </w:endnote>
  <w:endnote w:type="continuationSeparator" w:id="0">
    <w:p w14:paraId="77A06CB8" w14:textId="77777777" w:rsidR="00C16123" w:rsidRDefault="00C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2D7625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2D7625" w:rsidRDefault="002D7625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6B712D6A" w14:textId="3A47FC71" w:rsidR="00C93A92" w:rsidRDefault="002D7625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</w:t>
          </w:r>
          <w:r w:rsidR="00C93A92"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</w:t>
          </w:r>
          <w:r>
            <w:rPr>
              <w:rFonts w:ascii="Arial" w:hAnsi="Arial" w:cs="Arial"/>
              <w:color w:val="2E74B5"/>
              <w:sz w:val="16"/>
              <w:szCs w:val="16"/>
            </w:rPr>
            <w:t xml:space="preserve"> KRS: 0000710587 NIP: 5020116033 </w:t>
          </w:r>
        </w:p>
        <w:p w14:paraId="70D638F2" w14:textId="76AC3EC8" w:rsidR="002D7625" w:rsidRDefault="00C93A92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  <w:r w:rsidR="002D7625">
            <w:rPr>
              <w:rFonts w:ascii="Arial" w:hAnsi="Arial" w:cs="Arial"/>
              <w:color w:val="2E74B5"/>
              <w:sz w:val="16"/>
              <w:szCs w:val="16"/>
            </w:rPr>
            <w:t>REGON:368345060 BDO:000009405</w:t>
          </w:r>
        </w:p>
      </w:tc>
    </w:tr>
  </w:tbl>
  <w:p w14:paraId="4FD0484D" w14:textId="77777777" w:rsidR="002D7625" w:rsidRDefault="002D7625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719D" w14:textId="77777777" w:rsidR="00C16123" w:rsidRDefault="00C161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03A92B" w14:textId="77777777" w:rsidR="00C16123" w:rsidRDefault="00C1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2D7625" w:rsidRDefault="002D7625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46E25A7"/>
    <w:multiLevelType w:val="hybridMultilevel"/>
    <w:tmpl w:val="C434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3"/>
    <w:multiLevelType w:val="hybridMultilevel"/>
    <w:tmpl w:val="28882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6830"/>
    <w:multiLevelType w:val="hybridMultilevel"/>
    <w:tmpl w:val="348A1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146F30"/>
    <w:multiLevelType w:val="multilevel"/>
    <w:tmpl w:val="6734A074"/>
    <w:name w:val="WW8Num7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14470CFE"/>
    <w:multiLevelType w:val="hybridMultilevel"/>
    <w:tmpl w:val="541ADBE4"/>
    <w:lvl w:ilvl="0" w:tplc="814A59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4D0A"/>
    <w:multiLevelType w:val="hybridMultilevel"/>
    <w:tmpl w:val="76BC7CA2"/>
    <w:lvl w:ilvl="0" w:tplc="3DE61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4D5902"/>
    <w:multiLevelType w:val="multilevel"/>
    <w:tmpl w:val="E8549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3" w15:restartNumberingAfterBreak="0">
    <w:nsid w:val="214763AB"/>
    <w:multiLevelType w:val="hybridMultilevel"/>
    <w:tmpl w:val="3B4E9E8A"/>
    <w:lvl w:ilvl="0" w:tplc="91B0A2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3894"/>
    <w:multiLevelType w:val="hybridMultilevel"/>
    <w:tmpl w:val="EDAA1E4A"/>
    <w:lvl w:ilvl="0" w:tplc="6CBC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416A3"/>
    <w:multiLevelType w:val="hybridMultilevel"/>
    <w:tmpl w:val="CDC454A0"/>
    <w:lvl w:ilvl="0" w:tplc="3C366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8264C6"/>
    <w:multiLevelType w:val="hybridMultilevel"/>
    <w:tmpl w:val="837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84C85"/>
    <w:multiLevelType w:val="hybridMultilevel"/>
    <w:tmpl w:val="32681AB0"/>
    <w:lvl w:ilvl="0" w:tplc="301612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171B2"/>
    <w:multiLevelType w:val="hybridMultilevel"/>
    <w:tmpl w:val="59824372"/>
    <w:lvl w:ilvl="0" w:tplc="4B66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B3EB7"/>
    <w:multiLevelType w:val="hybridMultilevel"/>
    <w:tmpl w:val="762E2294"/>
    <w:lvl w:ilvl="0" w:tplc="D3202C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02824"/>
    <w:multiLevelType w:val="hybridMultilevel"/>
    <w:tmpl w:val="DC5C5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6E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B4A65"/>
    <w:multiLevelType w:val="hybridMultilevel"/>
    <w:tmpl w:val="9E164800"/>
    <w:lvl w:ilvl="0" w:tplc="7CECD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48C7539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1155AC1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64455"/>
    <w:multiLevelType w:val="hybridMultilevel"/>
    <w:tmpl w:val="4E5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63FD8"/>
    <w:multiLevelType w:val="singleLevel"/>
    <w:tmpl w:val="CBD4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5" w15:restartNumberingAfterBreak="0">
    <w:nsid w:val="581E3DC9"/>
    <w:multiLevelType w:val="hybridMultilevel"/>
    <w:tmpl w:val="3B2A02DE"/>
    <w:lvl w:ilvl="0" w:tplc="39A60E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E603ED"/>
    <w:multiLevelType w:val="hybridMultilevel"/>
    <w:tmpl w:val="D182F348"/>
    <w:lvl w:ilvl="0" w:tplc="AD422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4543EE4"/>
    <w:multiLevelType w:val="hybridMultilevel"/>
    <w:tmpl w:val="88B40CF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2E5382"/>
    <w:multiLevelType w:val="hybridMultilevel"/>
    <w:tmpl w:val="29866704"/>
    <w:lvl w:ilvl="0" w:tplc="9FF28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FF97D36"/>
    <w:multiLevelType w:val="hybridMultilevel"/>
    <w:tmpl w:val="C4C8E19A"/>
    <w:lvl w:ilvl="0" w:tplc="B7D4F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2C7212"/>
    <w:multiLevelType w:val="hybridMultilevel"/>
    <w:tmpl w:val="0D2A64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200C70"/>
    <w:multiLevelType w:val="hybridMultilevel"/>
    <w:tmpl w:val="845E6FC4"/>
    <w:lvl w:ilvl="0" w:tplc="2CB6AD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9384E"/>
    <w:multiLevelType w:val="hybridMultilevel"/>
    <w:tmpl w:val="9E1C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A2623"/>
    <w:multiLevelType w:val="hybridMultilevel"/>
    <w:tmpl w:val="B5D2BB10"/>
    <w:lvl w:ilvl="0" w:tplc="0798A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FA5DB5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BDC03DE"/>
    <w:multiLevelType w:val="multilevel"/>
    <w:tmpl w:val="8CD8BB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 w15:restartNumberingAfterBreak="0">
    <w:nsid w:val="7D6A2315"/>
    <w:multiLevelType w:val="hybridMultilevel"/>
    <w:tmpl w:val="6E82FC14"/>
    <w:lvl w:ilvl="0" w:tplc="88DA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6084">
    <w:abstractNumId w:val="2"/>
  </w:num>
  <w:num w:numId="2" w16cid:durableId="1616593246">
    <w:abstractNumId w:val="10"/>
  </w:num>
  <w:num w:numId="3" w16cid:durableId="1094135207">
    <w:abstractNumId w:val="40"/>
  </w:num>
  <w:num w:numId="4" w16cid:durableId="781068989">
    <w:abstractNumId w:val="48"/>
  </w:num>
  <w:num w:numId="5" w16cid:durableId="2144301473">
    <w:abstractNumId w:val="5"/>
  </w:num>
  <w:num w:numId="6" w16cid:durableId="582879561">
    <w:abstractNumId w:val="11"/>
  </w:num>
  <w:num w:numId="7" w16cid:durableId="371266236">
    <w:abstractNumId w:val="29"/>
    <w:lvlOverride w:ilvl="0">
      <w:startOverride w:val="1"/>
    </w:lvlOverride>
  </w:num>
  <w:num w:numId="8" w16cid:durableId="1631788339">
    <w:abstractNumId w:val="12"/>
  </w:num>
  <w:num w:numId="9" w16cid:durableId="2089383679">
    <w:abstractNumId w:val="8"/>
  </w:num>
  <w:num w:numId="10" w16cid:durableId="354887948">
    <w:abstractNumId w:val="15"/>
  </w:num>
  <w:num w:numId="11" w16cid:durableId="1086072213">
    <w:abstractNumId w:val="32"/>
  </w:num>
  <w:num w:numId="12" w16cid:durableId="327829664">
    <w:abstractNumId w:val="23"/>
  </w:num>
  <w:num w:numId="13" w16cid:durableId="435444499">
    <w:abstractNumId w:val="34"/>
    <w:lvlOverride w:ilvl="0">
      <w:startOverride w:val="1"/>
    </w:lvlOverride>
  </w:num>
  <w:num w:numId="14" w16cid:durableId="1903906574">
    <w:abstractNumId w:val="3"/>
  </w:num>
  <w:num w:numId="15" w16cid:durableId="297230008">
    <w:abstractNumId w:val="45"/>
  </w:num>
  <w:num w:numId="16" w16cid:durableId="883829621">
    <w:abstractNumId w:val="27"/>
  </w:num>
  <w:num w:numId="17" w16cid:durableId="1617714697">
    <w:abstractNumId w:val="26"/>
  </w:num>
  <w:num w:numId="18" w16cid:durableId="72165706">
    <w:abstractNumId w:val="38"/>
  </w:num>
  <w:num w:numId="19" w16cid:durableId="1215237948">
    <w:abstractNumId w:val="37"/>
  </w:num>
  <w:num w:numId="20" w16cid:durableId="386612325">
    <w:abstractNumId w:val="4"/>
  </w:num>
  <w:num w:numId="21" w16cid:durableId="404689772">
    <w:abstractNumId w:val="47"/>
  </w:num>
  <w:num w:numId="22" w16cid:durableId="1925257210">
    <w:abstractNumId w:val="31"/>
  </w:num>
  <w:num w:numId="23" w16cid:durableId="1440225825">
    <w:abstractNumId w:val="30"/>
  </w:num>
  <w:num w:numId="24" w16cid:durableId="1115101787">
    <w:abstractNumId w:val="16"/>
  </w:num>
  <w:num w:numId="25" w16cid:durableId="1042437995">
    <w:abstractNumId w:val="24"/>
  </w:num>
  <w:num w:numId="26" w16cid:durableId="1499153171">
    <w:abstractNumId w:val="14"/>
  </w:num>
  <w:num w:numId="27" w16cid:durableId="1994020049">
    <w:abstractNumId w:val="17"/>
  </w:num>
  <w:num w:numId="28" w16cid:durableId="354310916">
    <w:abstractNumId w:val="33"/>
  </w:num>
  <w:num w:numId="29" w16cid:durableId="1789271572">
    <w:abstractNumId w:val="25"/>
  </w:num>
  <w:num w:numId="30" w16cid:durableId="834347584">
    <w:abstractNumId w:val="20"/>
  </w:num>
  <w:num w:numId="31" w16cid:durableId="1735469515">
    <w:abstractNumId w:val="46"/>
  </w:num>
  <w:num w:numId="32" w16cid:durableId="880049137">
    <w:abstractNumId w:val="9"/>
  </w:num>
  <w:num w:numId="33" w16cid:durableId="1523014840">
    <w:abstractNumId w:val="18"/>
  </w:num>
  <w:num w:numId="34" w16cid:durableId="1574854152">
    <w:abstractNumId w:val="22"/>
  </w:num>
  <w:num w:numId="35" w16cid:durableId="361246655">
    <w:abstractNumId w:val="41"/>
  </w:num>
  <w:num w:numId="36" w16cid:durableId="819686290">
    <w:abstractNumId w:val="35"/>
  </w:num>
  <w:num w:numId="37" w16cid:durableId="1976984259">
    <w:abstractNumId w:val="13"/>
  </w:num>
  <w:num w:numId="38" w16cid:durableId="1663391072">
    <w:abstractNumId w:val="19"/>
  </w:num>
  <w:num w:numId="39" w16cid:durableId="1584994816">
    <w:abstractNumId w:val="44"/>
  </w:num>
  <w:num w:numId="40" w16cid:durableId="454720161">
    <w:abstractNumId w:val="7"/>
  </w:num>
  <w:num w:numId="41" w16cid:durableId="860584737">
    <w:abstractNumId w:val="21"/>
  </w:num>
  <w:num w:numId="42" w16cid:durableId="1805393427">
    <w:abstractNumId w:val="28"/>
  </w:num>
  <w:num w:numId="43" w16cid:durableId="182982825">
    <w:abstractNumId w:val="49"/>
  </w:num>
  <w:num w:numId="44" w16cid:durableId="1476292323">
    <w:abstractNumId w:val="39"/>
  </w:num>
  <w:num w:numId="45" w16cid:durableId="773552354">
    <w:abstractNumId w:val="36"/>
  </w:num>
  <w:num w:numId="46" w16cid:durableId="1981315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666686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429279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88454679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12946"/>
    <w:rsid w:val="000160F2"/>
    <w:rsid w:val="00016458"/>
    <w:rsid w:val="00033B52"/>
    <w:rsid w:val="00037BF5"/>
    <w:rsid w:val="0004004B"/>
    <w:rsid w:val="00055F57"/>
    <w:rsid w:val="00056AE0"/>
    <w:rsid w:val="00056BDD"/>
    <w:rsid w:val="00060130"/>
    <w:rsid w:val="00060617"/>
    <w:rsid w:val="000614F3"/>
    <w:rsid w:val="00070883"/>
    <w:rsid w:val="00070CB3"/>
    <w:rsid w:val="0007413D"/>
    <w:rsid w:val="0007776A"/>
    <w:rsid w:val="00080948"/>
    <w:rsid w:val="00082626"/>
    <w:rsid w:val="00083C3E"/>
    <w:rsid w:val="0009484E"/>
    <w:rsid w:val="000A1A64"/>
    <w:rsid w:val="000A4208"/>
    <w:rsid w:val="000B5508"/>
    <w:rsid w:val="000B7DE2"/>
    <w:rsid w:val="000D1A6C"/>
    <w:rsid w:val="000E3AA6"/>
    <w:rsid w:val="000E447D"/>
    <w:rsid w:val="000F2A4C"/>
    <w:rsid w:val="001032DE"/>
    <w:rsid w:val="00103CB6"/>
    <w:rsid w:val="001053F8"/>
    <w:rsid w:val="00115955"/>
    <w:rsid w:val="00120B5C"/>
    <w:rsid w:val="00121072"/>
    <w:rsid w:val="00123930"/>
    <w:rsid w:val="00131A29"/>
    <w:rsid w:val="00131F88"/>
    <w:rsid w:val="00131FF8"/>
    <w:rsid w:val="00136B7A"/>
    <w:rsid w:val="00136EF2"/>
    <w:rsid w:val="00144908"/>
    <w:rsid w:val="00151F0A"/>
    <w:rsid w:val="001811B1"/>
    <w:rsid w:val="00190E23"/>
    <w:rsid w:val="001B54AF"/>
    <w:rsid w:val="001B6561"/>
    <w:rsid w:val="001C1893"/>
    <w:rsid w:val="001C2864"/>
    <w:rsid w:val="001D46FB"/>
    <w:rsid w:val="001D4F52"/>
    <w:rsid w:val="001E0A86"/>
    <w:rsid w:val="001E1C85"/>
    <w:rsid w:val="001E3533"/>
    <w:rsid w:val="001E4690"/>
    <w:rsid w:val="001F3DCF"/>
    <w:rsid w:val="0021232A"/>
    <w:rsid w:val="00214612"/>
    <w:rsid w:val="0022553E"/>
    <w:rsid w:val="0022760C"/>
    <w:rsid w:val="002370B8"/>
    <w:rsid w:val="0025061A"/>
    <w:rsid w:val="00251BAE"/>
    <w:rsid w:val="00253392"/>
    <w:rsid w:val="00265976"/>
    <w:rsid w:val="0027086E"/>
    <w:rsid w:val="002742A3"/>
    <w:rsid w:val="00280840"/>
    <w:rsid w:val="00282B9B"/>
    <w:rsid w:val="00287C58"/>
    <w:rsid w:val="002933F2"/>
    <w:rsid w:val="002945BD"/>
    <w:rsid w:val="002A07F2"/>
    <w:rsid w:val="002A0CF1"/>
    <w:rsid w:val="002A280A"/>
    <w:rsid w:val="002A35EB"/>
    <w:rsid w:val="002A63C7"/>
    <w:rsid w:val="002A7ED9"/>
    <w:rsid w:val="002A7EFD"/>
    <w:rsid w:val="002B5BD0"/>
    <w:rsid w:val="002C2A6B"/>
    <w:rsid w:val="002D4072"/>
    <w:rsid w:val="002D464C"/>
    <w:rsid w:val="002D7625"/>
    <w:rsid w:val="002E3181"/>
    <w:rsid w:val="002E319C"/>
    <w:rsid w:val="002E3242"/>
    <w:rsid w:val="002F0F7A"/>
    <w:rsid w:val="002F3957"/>
    <w:rsid w:val="00301FAA"/>
    <w:rsid w:val="0030313B"/>
    <w:rsid w:val="00306A61"/>
    <w:rsid w:val="00306CA1"/>
    <w:rsid w:val="003171DF"/>
    <w:rsid w:val="00325E7B"/>
    <w:rsid w:val="0033138E"/>
    <w:rsid w:val="00334745"/>
    <w:rsid w:val="00350728"/>
    <w:rsid w:val="00351256"/>
    <w:rsid w:val="00356353"/>
    <w:rsid w:val="00357709"/>
    <w:rsid w:val="003616F5"/>
    <w:rsid w:val="00364157"/>
    <w:rsid w:val="00377D31"/>
    <w:rsid w:val="003847A8"/>
    <w:rsid w:val="00394F06"/>
    <w:rsid w:val="003A1127"/>
    <w:rsid w:val="003A249E"/>
    <w:rsid w:val="003A4322"/>
    <w:rsid w:val="003C085E"/>
    <w:rsid w:val="003C4F52"/>
    <w:rsid w:val="003E5400"/>
    <w:rsid w:val="003F364B"/>
    <w:rsid w:val="0041283B"/>
    <w:rsid w:val="00414FF3"/>
    <w:rsid w:val="00415D90"/>
    <w:rsid w:val="00416E9D"/>
    <w:rsid w:val="004239FD"/>
    <w:rsid w:val="00427992"/>
    <w:rsid w:val="00434DB8"/>
    <w:rsid w:val="00437E05"/>
    <w:rsid w:val="00440779"/>
    <w:rsid w:val="00445F41"/>
    <w:rsid w:val="004475B3"/>
    <w:rsid w:val="00457285"/>
    <w:rsid w:val="00466730"/>
    <w:rsid w:val="00480556"/>
    <w:rsid w:val="00497023"/>
    <w:rsid w:val="004A2B1C"/>
    <w:rsid w:val="004A5A05"/>
    <w:rsid w:val="004C0137"/>
    <w:rsid w:val="004D148F"/>
    <w:rsid w:val="004D21A5"/>
    <w:rsid w:val="004F7C80"/>
    <w:rsid w:val="005156B8"/>
    <w:rsid w:val="00515D5A"/>
    <w:rsid w:val="00516329"/>
    <w:rsid w:val="00517C9B"/>
    <w:rsid w:val="005431B9"/>
    <w:rsid w:val="00543375"/>
    <w:rsid w:val="0054345C"/>
    <w:rsid w:val="005517A5"/>
    <w:rsid w:val="00552ECB"/>
    <w:rsid w:val="00555E2D"/>
    <w:rsid w:val="005667E7"/>
    <w:rsid w:val="005718DF"/>
    <w:rsid w:val="00572A82"/>
    <w:rsid w:val="00581FFB"/>
    <w:rsid w:val="00584C4F"/>
    <w:rsid w:val="00584CE7"/>
    <w:rsid w:val="00596BB9"/>
    <w:rsid w:val="00597B22"/>
    <w:rsid w:val="005A37D3"/>
    <w:rsid w:val="005B176C"/>
    <w:rsid w:val="005C3D9B"/>
    <w:rsid w:val="005C4DCC"/>
    <w:rsid w:val="005D0A9B"/>
    <w:rsid w:val="005D1BC3"/>
    <w:rsid w:val="005D51FB"/>
    <w:rsid w:val="005D6BE9"/>
    <w:rsid w:val="005E2AF9"/>
    <w:rsid w:val="005E46D0"/>
    <w:rsid w:val="005E4EF4"/>
    <w:rsid w:val="005E5548"/>
    <w:rsid w:val="005F22AC"/>
    <w:rsid w:val="00600280"/>
    <w:rsid w:val="00603F26"/>
    <w:rsid w:val="00604975"/>
    <w:rsid w:val="00614147"/>
    <w:rsid w:val="00622720"/>
    <w:rsid w:val="00624CE5"/>
    <w:rsid w:val="00630F4A"/>
    <w:rsid w:val="006346FF"/>
    <w:rsid w:val="00646AE1"/>
    <w:rsid w:val="00653739"/>
    <w:rsid w:val="00657F5D"/>
    <w:rsid w:val="00670224"/>
    <w:rsid w:val="00671CBF"/>
    <w:rsid w:val="00672722"/>
    <w:rsid w:val="00692FEF"/>
    <w:rsid w:val="0069351E"/>
    <w:rsid w:val="006A1B76"/>
    <w:rsid w:val="006A6F2A"/>
    <w:rsid w:val="006B024D"/>
    <w:rsid w:val="006B2854"/>
    <w:rsid w:val="006C63EA"/>
    <w:rsid w:val="006D1F3C"/>
    <w:rsid w:val="006D5495"/>
    <w:rsid w:val="006D5C2B"/>
    <w:rsid w:val="006F221D"/>
    <w:rsid w:val="00707D59"/>
    <w:rsid w:val="00717FEA"/>
    <w:rsid w:val="007210E7"/>
    <w:rsid w:val="00731785"/>
    <w:rsid w:val="00732C7F"/>
    <w:rsid w:val="00754376"/>
    <w:rsid w:val="00762A96"/>
    <w:rsid w:val="00763482"/>
    <w:rsid w:val="0076482F"/>
    <w:rsid w:val="00770081"/>
    <w:rsid w:val="00783ACC"/>
    <w:rsid w:val="00787A01"/>
    <w:rsid w:val="007A2738"/>
    <w:rsid w:val="007A47E5"/>
    <w:rsid w:val="007B1682"/>
    <w:rsid w:val="007B19E7"/>
    <w:rsid w:val="007B770F"/>
    <w:rsid w:val="007C0D63"/>
    <w:rsid w:val="007C38D6"/>
    <w:rsid w:val="007D3430"/>
    <w:rsid w:val="007F141B"/>
    <w:rsid w:val="007F75F7"/>
    <w:rsid w:val="0080606A"/>
    <w:rsid w:val="00806972"/>
    <w:rsid w:val="00812652"/>
    <w:rsid w:val="00817AD3"/>
    <w:rsid w:val="00821D8C"/>
    <w:rsid w:val="00822DAE"/>
    <w:rsid w:val="008232B2"/>
    <w:rsid w:val="00830DAC"/>
    <w:rsid w:val="0084790E"/>
    <w:rsid w:val="00854B6E"/>
    <w:rsid w:val="0086011E"/>
    <w:rsid w:val="008619D0"/>
    <w:rsid w:val="0087464A"/>
    <w:rsid w:val="00881356"/>
    <w:rsid w:val="008857A4"/>
    <w:rsid w:val="00893488"/>
    <w:rsid w:val="00896FA3"/>
    <w:rsid w:val="008A57BB"/>
    <w:rsid w:val="008B5EB2"/>
    <w:rsid w:val="008B6258"/>
    <w:rsid w:val="008C2BF5"/>
    <w:rsid w:val="008C51BB"/>
    <w:rsid w:val="008E0A08"/>
    <w:rsid w:val="008E182C"/>
    <w:rsid w:val="008E2339"/>
    <w:rsid w:val="008E700C"/>
    <w:rsid w:val="008F7E28"/>
    <w:rsid w:val="0091478B"/>
    <w:rsid w:val="00926617"/>
    <w:rsid w:val="00941F64"/>
    <w:rsid w:val="0094200A"/>
    <w:rsid w:val="00942B4A"/>
    <w:rsid w:val="0094327C"/>
    <w:rsid w:val="00950764"/>
    <w:rsid w:val="009648AE"/>
    <w:rsid w:val="00972BAF"/>
    <w:rsid w:val="0097632A"/>
    <w:rsid w:val="009815F2"/>
    <w:rsid w:val="00990212"/>
    <w:rsid w:val="00990495"/>
    <w:rsid w:val="0099531B"/>
    <w:rsid w:val="009C3D55"/>
    <w:rsid w:val="009C4E7B"/>
    <w:rsid w:val="009C708E"/>
    <w:rsid w:val="009C7811"/>
    <w:rsid w:val="009D5FF8"/>
    <w:rsid w:val="009D7D54"/>
    <w:rsid w:val="009E19A6"/>
    <w:rsid w:val="009E2B66"/>
    <w:rsid w:val="009E3B67"/>
    <w:rsid w:val="009F3138"/>
    <w:rsid w:val="009F7538"/>
    <w:rsid w:val="00A01E63"/>
    <w:rsid w:val="00A02E4F"/>
    <w:rsid w:val="00A036EC"/>
    <w:rsid w:val="00A05386"/>
    <w:rsid w:val="00A17703"/>
    <w:rsid w:val="00A20923"/>
    <w:rsid w:val="00A21DEC"/>
    <w:rsid w:val="00A31C48"/>
    <w:rsid w:val="00A463C0"/>
    <w:rsid w:val="00A50362"/>
    <w:rsid w:val="00A53ED6"/>
    <w:rsid w:val="00A57DE8"/>
    <w:rsid w:val="00A60FC6"/>
    <w:rsid w:val="00A655F8"/>
    <w:rsid w:val="00A81D6E"/>
    <w:rsid w:val="00A8513C"/>
    <w:rsid w:val="00A91564"/>
    <w:rsid w:val="00A9233E"/>
    <w:rsid w:val="00A947B4"/>
    <w:rsid w:val="00AA11F4"/>
    <w:rsid w:val="00AA3E39"/>
    <w:rsid w:val="00AA564D"/>
    <w:rsid w:val="00AB439B"/>
    <w:rsid w:val="00AB5682"/>
    <w:rsid w:val="00AC17F1"/>
    <w:rsid w:val="00AD3866"/>
    <w:rsid w:val="00AE79AC"/>
    <w:rsid w:val="00AF2DC5"/>
    <w:rsid w:val="00B03ECF"/>
    <w:rsid w:val="00B30A29"/>
    <w:rsid w:val="00B3373B"/>
    <w:rsid w:val="00B341E0"/>
    <w:rsid w:val="00B43619"/>
    <w:rsid w:val="00B47F0E"/>
    <w:rsid w:val="00B640D0"/>
    <w:rsid w:val="00B64903"/>
    <w:rsid w:val="00B72722"/>
    <w:rsid w:val="00B74CD7"/>
    <w:rsid w:val="00B74E30"/>
    <w:rsid w:val="00B830C8"/>
    <w:rsid w:val="00B87D6A"/>
    <w:rsid w:val="00B9162E"/>
    <w:rsid w:val="00B919CE"/>
    <w:rsid w:val="00B93D84"/>
    <w:rsid w:val="00B9486F"/>
    <w:rsid w:val="00BA0450"/>
    <w:rsid w:val="00BA1562"/>
    <w:rsid w:val="00BA7657"/>
    <w:rsid w:val="00BA76ED"/>
    <w:rsid w:val="00BB04ED"/>
    <w:rsid w:val="00BC072D"/>
    <w:rsid w:val="00BD463D"/>
    <w:rsid w:val="00BD4C0B"/>
    <w:rsid w:val="00C117A0"/>
    <w:rsid w:val="00C13960"/>
    <w:rsid w:val="00C16123"/>
    <w:rsid w:val="00C22924"/>
    <w:rsid w:val="00C2711B"/>
    <w:rsid w:val="00C31E3E"/>
    <w:rsid w:val="00C35558"/>
    <w:rsid w:val="00C40578"/>
    <w:rsid w:val="00C4425C"/>
    <w:rsid w:val="00C51BA9"/>
    <w:rsid w:val="00C52460"/>
    <w:rsid w:val="00C54A21"/>
    <w:rsid w:val="00C71C1A"/>
    <w:rsid w:val="00C72318"/>
    <w:rsid w:val="00C73E1D"/>
    <w:rsid w:val="00C7527A"/>
    <w:rsid w:val="00C8446B"/>
    <w:rsid w:val="00C938CB"/>
    <w:rsid w:val="00C93A92"/>
    <w:rsid w:val="00C97FCC"/>
    <w:rsid w:val="00CA1F3E"/>
    <w:rsid w:val="00CA24D9"/>
    <w:rsid w:val="00CB5EC5"/>
    <w:rsid w:val="00CB6D72"/>
    <w:rsid w:val="00CC1080"/>
    <w:rsid w:val="00CC2553"/>
    <w:rsid w:val="00CD045B"/>
    <w:rsid w:val="00CD3D50"/>
    <w:rsid w:val="00CE7C16"/>
    <w:rsid w:val="00CF7D8D"/>
    <w:rsid w:val="00D009AF"/>
    <w:rsid w:val="00D03D4F"/>
    <w:rsid w:val="00D1325A"/>
    <w:rsid w:val="00D25461"/>
    <w:rsid w:val="00D31D79"/>
    <w:rsid w:val="00D369BA"/>
    <w:rsid w:val="00D3717D"/>
    <w:rsid w:val="00D3787D"/>
    <w:rsid w:val="00D4057C"/>
    <w:rsid w:val="00D41E31"/>
    <w:rsid w:val="00D42AC7"/>
    <w:rsid w:val="00D42BD0"/>
    <w:rsid w:val="00D46EAD"/>
    <w:rsid w:val="00D47CE9"/>
    <w:rsid w:val="00D50637"/>
    <w:rsid w:val="00D56DB1"/>
    <w:rsid w:val="00D663D6"/>
    <w:rsid w:val="00D7060F"/>
    <w:rsid w:val="00D71CBD"/>
    <w:rsid w:val="00D807FC"/>
    <w:rsid w:val="00D81BD9"/>
    <w:rsid w:val="00D92127"/>
    <w:rsid w:val="00DA2D9D"/>
    <w:rsid w:val="00DA5C1E"/>
    <w:rsid w:val="00DC170A"/>
    <w:rsid w:val="00DC2AEA"/>
    <w:rsid w:val="00DC3D50"/>
    <w:rsid w:val="00DC6C2C"/>
    <w:rsid w:val="00DD225B"/>
    <w:rsid w:val="00DE203B"/>
    <w:rsid w:val="00DE7F31"/>
    <w:rsid w:val="00E018F1"/>
    <w:rsid w:val="00E13941"/>
    <w:rsid w:val="00E17910"/>
    <w:rsid w:val="00E20ED7"/>
    <w:rsid w:val="00E21180"/>
    <w:rsid w:val="00E22FE1"/>
    <w:rsid w:val="00E265A6"/>
    <w:rsid w:val="00E310BE"/>
    <w:rsid w:val="00E33B28"/>
    <w:rsid w:val="00E45A2B"/>
    <w:rsid w:val="00E505D5"/>
    <w:rsid w:val="00E52CBC"/>
    <w:rsid w:val="00E62619"/>
    <w:rsid w:val="00E62D86"/>
    <w:rsid w:val="00E674D3"/>
    <w:rsid w:val="00E827CD"/>
    <w:rsid w:val="00E94E0D"/>
    <w:rsid w:val="00EA16E8"/>
    <w:rsid w:val="00EA71A3"/>
    <w:rsid w:val="00EB596D"/>
    <w:rsid w:val="00EB6871"/>
    <w:rsid w:val="00EC0024"/>
    <w:rsid w:val="00EC53A5"/>
    <w:rsid w:val="00ED1A7E"/>
    <w:rsid w:val="00ED399D"/>
    <w:rsid w:val="00ED39C4"/>
    <w:rsid w:val="00F021B7"/>
    <w:rsid w:val="00F0351D"/>
    <w:rsid w:val="00F06990"/>
    <w:rsid w:val="00F11097"/>
    <w:rsid w:val="00F114D1"/>
    <w:rsid w:val="00F11E8E"/>
    <w:rsid w:val="00F270C0"/>
    <w:rsid w:val="00F308A9"/>
    <w:rsid w:val="00F5275B"/>
    <w:rsid w:val="00F5474F"/>
    <w:rsid w:val="00F5536F"/>
    <w:rsid w:val="00F56DFC"/>
    <w:rsid w:val="00F57320"/>
    <w:rsid w:val="00F66865"/>
    <w:rsid w:val="00F7501C"/>
    <w:rsid w:val="00F77906"/>
    <w:rsid w:val="00F81AF6"/>
    <w:rsid w:val="00F848F8"/>
    <w:rsid w:val="00F86117"/>
    <w:rsid w:val="00F95A00"/>
    <w:rsid w:val="00FA08C2"/>
    <w:rsid w:val="00FA415C"/>
    <w:rsid w:val="00FA583F"/>
    <w:rsid w:val="00FC4A14"/>
    <w:rsid w:val="00FC790C"/>
    <w:rsid w:val="00FD15B1"/>
    <w:rsid w:val="00FD1EDB"/>
    <w:rsid w:val="00FD4306"/>
    <w:rsid w:val="00FD5A9D"/>
    <w:rsid w:val="00FF2C2A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0137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B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A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A29"/>
    <w:rPr>
      <w:vertAlign w:val="superscript"/>
    </w:rPr>
  </w:style>
  <w:style w:type="character" w:customStyle="1" w:styleId="hgkelc">
    <w:name w:val="hgkelc"/>
    <w:basedOn w:val="Domylnaczcionkaakapitu"/>
    <w:rsid w:val="00B9162E"/>
  </w:style>
  <w:style w:type="character" w:styleId="Nierozpoznanawzmianka">
    <w:name w:val="Unresolved Mention"/>
    <w:basedOn w:val="Domylnaczcionkaakapitu"/>
    <w:uiPriority w:val="99"/>
    <w:semiHidden/>
    <w:unhideWhenUsed/>
    <w:rsid w:val="006D5C2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B74E30"/>
    <w:rPr>
      <w:rFonts w:ascii="Corbel" w:eastAsiaTheme="minorEastAsia" w:hAnsi="Corbel" w:cstheme="minorBidi"/>
      <w:b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4E30"/>
    <w:rPr>
      <w:rFonts w:ascii="Corbel" w:eastAsiaTheme="minorEastAsia" w:hAnsi="Corbel" w:cstheme="minorBidi"/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2A6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r-e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@pdr-e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63</cp:revision>
  <cp:lastPrinted>2022-09-12T05:44:00Z</cp:lastPrinted>
  <dcterms:created xsi:type="dcterms:W3CDTF">2022-07-08T07:23:00Z</dcterms:created>
  <dcterms:modified xsi:type="dcterms:W3CDTF">2022-09-12T05:44:00Z</dcterms:modified>
</cp:coreProperties>
</file>