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32CD94C1" w:rsidR="00287C58" w:rsidRPr="006D7938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483825303"/>
      <w:bookmarkStart w:id="1" w:name="_Toc483825298"/>
      <w:r w:rsidRPr="006D7938">
        <w:rPr>
          <w:rFonts w:ascii="Times New Roman" w:eastAsia="Times New Roman" w:hAnsi="Times New Roman"/>
          <w:b/>
          <w:sz w:val="20"/>
          <w:szCs w:val="20"/>
        </w:rPr>
        <w:t>PW.DUR.ZO</w:t>
      </w:r>
      <w:r w:rsidR="00AE49FE">
        <w:rPr>
          <w:rFonts w:ascii="Times New Roman" w:eastAsia="Times New Roman" w:hAnsi="Times New Roman"/>
          <w:b/>
          <w:sz w:val="20"/>
          <w:szCs w:val="20"/>
        </w:rPr>
        <w:t>…..</w:t>
      </w:r>
      <w:r w:rsidR="00E6454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="00A053AF" w:rsidRPr="006D7938">
        <w:rPr>
          <w:rFonts w:ascii="Times New Roman" w:eastAsia="Times New Roman" w:hAnsi="Times New Roman"/>
          <w:b/>
          <w:sz w:val="20"/>
          <w:szCs w:val="20"/>
        </w:rPr>
        <w:t xml:space="preserve">    </w:t>
      </w:r>
      <w:r w:rsidR="00D46EAD" w:rsidRPr="006D7938">
        <w:rPr>
          <w:rFonts w:ascii="Times New Roman" w:eastAsia="Times New Roman" w:hAnsi="Times New Roman"/>
          <w:b/>
          <w:sz w:val="20"/>
          <w:szCs w:val="20"/>
        </w:rPr>
        <w:t>Polkowice, dn.</w:t>
      </w:r>
      <w:r w:rsidR="00C4297C" w:rsidRPr="006D7938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AE49FE">
        <w:rPr>
          <w:rFonts w:ascii="Times New Roman" w:eastAsia="Times New Roman" w:hAnsi="Times New Roman"/>
          <w:b/>
          <w:sz w:val="20"/>
          <w:szCs w:val="20"/>
        </w:rPr>
        <w:t>2</w:t>
      </w:r>
      <w:r w:rsidR="004A259A">
        <w:rPr>
          <w:rFonts w:ascii="Times New Roman" w:eastAsia="Times New Roman" w:hAnsi="Times New Roman"/>
          <w:b/>
          <w:sz w:val="20"/>
          <w:szCs w:val="20"/>
        </w:rPr>
        <w:t>2</w:t>
      </w:r>
      <w:r w:rsidR="00152F37">
        <w:rPr>
          <w:rFonts w:ascii="Times New Roman" w:eastAsia="Times New Roman" w:hAnsi="Times New Roman"/>
          <w:b/>
          <w:sz w:val="20"/>
          <w:szCs w:val="20"/>
        </w:rPr>
        <w:t>.</w:t>
      </w:r>
      <w:r w:rsidR="00FE01F9">
        <w:rPr>
          <w:rFonts w:ascii="Times New Roman" w:eastAsia="Times New Roman" w:hAnsi="Times New Roman"/>
          <w:b/>
          <w:sz w:val="20"/>
          <w:szCs w:val="20"/>
        </w:rPr>
        <w:t>10</w:t>
      </w:r>
      <w:r w:rsidR="00EB6871" w:rsidRPr="006D7938">
        <w:rPr>
          <w:rFonts w:ascii="Times New Roman" w:eastAsia="Times New Roman" w:hAnsi="Times New Roman"/>
          <w:b/>
          <w:sz w:val="20"/>
          <w:szCs w:val="20"/>
        </w:rPr>
        <w:t>.202</w:t>
      </w:r>
      <w:r w:rsidRPr="006D7938">
        <w:rPr>
          <w:rFonts w:ascii="Times New Roman" w:eastAsia="Times New Roman" w:hAnsi="Times New Roman"/>
          <w:b/>
          <w:sz w:val="20"/>
          <w:szCs w:val="20"/>
        </w:rPr>
        <w:t>1</w:t>
      </w:r>
      <w:r w:rsidR="00287C58" w:rsidRPr="006D7938">
        <w:rPr>
          <w:rFonts w:ascii="Times New Roman" w:eastAsia="Times New Roman" w:hAnsi="Times New Roman"/>
          <w:b/>
          <w:sz w:val="20"/>
          <w:szCs w:val="20"/>
        </w:rPr>
        <w:t xml:space="preserve"> r.</w:t>
      </w:r>
    </w:p>
    <w:p w14:paraId="7B756B88" w14:textId="1CFF0BE0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33485680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Znak sprawy: </w:t>
      </w:r>
      <w:r w:rsidR="001F5F64">
        <w:rPr>
          <w:rFonts w:ascii="Times New Roman" w:eastAsia="Times New Roman" w:hAnsi="Times New Roman"/>
          <w:b/>
          <w:sz w:val="20"/>
          <w:szCs w:val="20"/>
        </w:rPr>
        <w:t xml:space="preserve">  14</w:t>
      </w:r>
      <w:r w:rsidRPr="006D7938">
        <w:rPr>
          <w:rFonts w:ascii="Times New Roman" w:eastAsia="Times New Roman" w:hAnsi="Times New Roman"/>
          <w:b/>
          <w:sz w:val="20"/>
          <w:szCs w:val="20"/>
        </w:rPr>
        <w:t>/ZO/2021</w:t>
      </w:r>
    </w:p>
    <w:p w14:paraId="209FA8D0" w14:textId="77777777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REGON:368345060</w:t>
      </w:r>
    </w:p>
    <w:p w14:paraId="67F806DF" w14:textId="499036EF" w:rsidR="00EB6871" w:rsidRPr="006D7938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 w:rsidRPr="006D7938">
        <w:rPr>
          <w:rFonts w:ascii="Times New Roman" w:eastAsia="Times New Roman" w:hAnsi="Times New Roman"/>
          <w:b/>
          <w:sz w:val="20"/>
          <w:szCs w:val="20"/>
          <w:lang w:val="en-US"/>
        </w:rPr>
        <w:t>Nr BDO : 000009405</w:t>
      </w:r>
    </w:p>
    <w:bookmarkEnd w:id="0"/>
    <w:bookmarkEnd w:id="1"/>
    <w:bookmarkEnd w:id="2"/>
    <w:p w14:paraId="45D2A18B" w14:textId="77777777" w:rsidR="00B3373B" w:rsidRPr="006D7938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573BB148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CE6F4D" w14:textId="77777777" w:rsidR="00BB3E5D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nieprzekraczającej równowartości </w:t>
      </w:r>
      <w:r w:rsidR="00BB3E5D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3EBE2587" w14:textId="51A7ADF9" w:rsidR="00287C58" w:rsidRPr="006D7938" w:rsidRDefault="00BB3E5D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kwoty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57396EE" w14:textId="0147D574" w:rsidR="00731785" w:rsidRPr="006D7938" w:rsidRDefault="00731785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Zapraszam Państwa do złożenia oferty w postępowaniu prowadzonym</w:t>
      </w:r>
      <w:r w:rsidR="00BB3E5D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w trybie zapytania ofertowego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na realizację zadania pn.: </w:t>
      </w:r>
    </w:p>
    <w:p w14:paraId="3DFA4483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930B03F" w14:textId="33AE4C67" w:rsidR="00FE3F94" w:rsidRP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3" w:name="_Hlk83196893"/>
      <w:r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„Usługa odpompowania, transportu i przyjęcia ścieków</w:t>
      </w:r>
      <w:r w:rsidR="00484DB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(nieczystości ciekłych)</w:t>
      </w:r>
      <w:r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z Zakładu Gospodarki Odpadami, ul. Działkowa 20, 59-100 Polkowice”</w:t>
      </w:r>
    </w:p>
    <w:bookmarkEnd w:id="3"/>
    <w:p w14:paraId="6DBFE3A3" w14:textId="77777777" w:rsidR="006B36EE" w:rsidRPr="006D7938" w:rsidRDefault="006B36EE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20F0113" w14:textId="1C426839" w:rsidR="00B82F03" w:rsidRPr="006D7938" w:rsidRDefault="004C58C1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PRZEDMIOTU ZAMÓWIENIA:</w:t>
      </w:r>
    </w:p>
    <w:p w14:paraId="1032E8F3" w14:textId="1E4C12A3" w:rsidR="00B82F03" w:rsidRPr="006D7938" w:rsidRDefault="00B82F03" w:rsidP="00B82F03">
      <w:pPr>
        <w:autoSpaceDN/>
        <w:spacing w:after="0" w:line="240" w:lineRule="auto"/>
        <w:textAlignment w:val="auto"/>
        <w:rPr>
          <w:rFonts w:ascii="Times New Roman" w:hAnsi="Times New Roman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Określenie wspólnego kodu CPV</w:t>
      </w:r>
      <w:r w:rsidR="00B555D6" w:rsidRPr="006D7938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="00B555D6" w:rsidRPr="006D7938">
        <w:rPr>
          <w:rFonts w:ascii="Times New Roman" w:hAnsi="Times New Roman"/>
        </w:rPr>
        <w:t xml:space="preserve"> </w:t>
      </w:r>
    </w:p>
    <w:p w14:paraId="17C89C3C" w14:textId="77777777" w:rsidR="00FE3F94" w:rsidRPr="00FE3F94" w:rsidRDefault="00FE3F94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90400000-1 Usługi utylizacji nieczystości</w:t>
      </w:r>
    </w:p>
    <w:p w14:paraId="2A841AD0" w14:textId="576E46C5" w:rsidR="00B82F03" w:rsidRDefault="00FE3F94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90410000-4 Usługi utylizacji ścieków</w:t>
      </w:r>
    </w:p>
    <w:p w14:paraId="3C9DE42F" w14:textId="77777777" w:rsidR="00FE3F94" w:rsidRPr="00FE3F94" w:rsidRDefault="00FE3F94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81674C8" w14:textId="095A4A0F" w:rsidR="00FB63EE" w:rsidRPr="006D7938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 Zakres prac:</w:t>
      </w:r>
    </w:p>
    <w:p w14:paraId="164FFF20" w14:textId="4FC42EE7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Przedmiotem zamówienia jest usługa polegająca na odpompowaniu, transporcie i przyjęciu 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>ścieków (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nieczystości ciekłych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>)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z Zakładu Gospodarki Odpadami (ul. Działkowa 20, 59-100 Polkowice).</w:t>
      </w:r>
    </w:p>
    <w:p w14:paraId="15FB32D0" w14:textId="623E2CE2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Odbiór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 xml:space="preserve"> ścieków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nieczystości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 xml:space="preserve"> ciekłych) 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odbędzie się z terenu Zakładu Gospodarki Odpadami, ul. Działkowa 20, 59-100 Polkowice</w:t>
      </w:r>
      <w:r w:rsidR="00C8456F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60D91447" w14:textId="4B0E4BAB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Zamawiający w porozumieniu z Wykonawcą będzie ustalał terminy odpompowania ścieków 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>(nieczystości ciekłych) i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ich transportu. Częstotliwość odbiorów będzie dostosowana do bieżących potrzeb Zamawiającego.</w:t>
      </w:r>
    </w:p>
    <w:p w14:paraId="02EBC2E9" w14:textId="53B56D9B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Odbiór ścieków 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 xml:space="preserve">(nieczystości ciekłych) 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odbędzie się transportem zorganizowanym przez Wykonawcę.</w:t>
      </w:r>
    </w:p>
    <w:p w14:paraId="29A11354" w14:textId="77777777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Usługa realizowana będzie przy użyciu specjalistycznych pojazdów asenizacyjnych wyposażonych 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br/>
        <w:t>w zbiornik (cysterny) spełniających wymagania techniczne i sanitarne uprawniające do wywozu nieczystości płynnych oraz dopuszczone do transportu drogowego.</w:t>
      </w:r>
    </w:p>
    <w:p w14:paraId="07165788" w14:textId="77777777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Termin realizacji: od dnia podpisania umowy do 31.12.2021 r.</w:t>
      </w:r>
    </w:p>
    <w:p w14:paraId="29CB8297" w14:textId="77777777" w:rsidR="004C5E46" w:rsidRPr="00520458" w:rsidRDefault="004C5E46" w:rsidP="004C5E46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520458">
        <w:rPr>
          <w:rFonts w:ascii="Times New Roman" w:eastAsia="Times New Roman" w:hAnsi="Times New Roman"/>
          <w:sz w:val="20"/>
          <w:szCs w:val="20"/>
          <w:lang w:eastAsia="ar-SA"/>
        </w:rPr>
        <w:t>Rozliczenie będzie stanowić sumę iloczynu stawki jednostkowej jednego transportu i ilości zrealizowanych w okresie rozliczeniowym transportów oraz iloczynu stawki jednostkowej za 1 m3 ścieków oraz ilości odpompowanych w okresie rozliczeniowym ścieków (nieczystości ciekłych), na podstawie potwierdzenia wywozu.</w:t>
      </w:r>
    </w:p>
    <w:p w14:paraId="62253889" w14:textId="3D7B9CFC" w:rsidR="00C8456F" w:rsidRPr="00FE3F94" w:rsidRDefault="00C8456F" w:rsidP="00C8456F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Jednorazowa, minimalna ilość odpompowanych ścieków nie może być </w:t>
      </w:r>
      <w:r w:rsidR="00114DB2">
        <w:rPr>
          <w:rFonts w:ascii="Times New Roman" w:eastAsia="Times New Roman" w:hAnsi="Times New Roman"/>
          <w:sz w:val="20"/>
          <w:szCs w:val="20"/>
          <w:lang w:eastAsia="ar-SA"/>
        </w:rPr>
        <w:t>mniejsza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niż 9 m</w:t>
      </w:r>
      <w:r w:rsidRPr="00FE3F94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3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2CE4FCB4" w14:textId="51D57ACF" w:rsidR="00A54397" w:rsidRPr="00A54397" w:rsidRDefault="00C8456F" w:rsidP="00A54397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C8456F">
        <w:rPr>
          <w:rFonts w:ascii="Times New Roman" w:eastAsia="Times New Roman" w:hAnsi="Times New Roman"/>
          <w:sz w:val="20"/>
          <w:szCs w:val="20"/>
          <w:lang w:eastAsia="ar-SA"/>
        </w:rPr>
        <w:t>Sza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cowana ilość </w:t>
      </w:r>
      <w:r w:rsidR="005203BB">
        <w:rPr>
          <w:rFonts w:ascii="Times New Roman" w:eastAsia="Times New Roman" w:hAnsi="Times New Roman"/>
          <w:sz w:val="20"/>
          <w:szCs w:val="20"/>
          <w:lang w:eastAsia="ar-SA"/>
        </w:rPr>
        <w:t xml:space="preserve">transportów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opróżnień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>): 111</w:t>
      </w:r>
      <w:r w:rsidR="00A54397" w:rsidRPr="00A5439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0ABB3374" w14:textId="1C68AAD4" w:rsidR="00484DB6" w:rsidRPr="00A54397" w:rsidRDefault="00A54397" w:rsidP="00A54397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Zamawiający podkreśla, że ilość transportów i odbiorów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ścieków (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nieczystości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ciekłych)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są ilościami szacunkowymi mogącymi ulec zmianie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1AE92A0A" w14:textId="6C805178" w:rsidR="00484DB6" w:rsidRPr="00484DB6" w:rsidRDefault="00A54397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Zamawiający zastrzega sobie możliwość zmniejszenia ilości transportów i ilości odebranych ścieków (nieczystości ciekłych). W</w:t>
      </w:r>
      <w:r w:rsidR="00FE3F94"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przypadku zmniejszenia ilości, Wykonawcy nie przysługuje żadne roszczenie </w:t>
      </w:r>
      <w:r w:rsidR="0037618B">
        <w:rPr>
          <w:rFonts w:ascii="Times New Roman" w:eastAsia="Times New Roman" w:hAnsi="Times New Roman"/>
          <w:sz w:val="20"/>
          <w:szCs w:val="20"/>
          <w:lang w:eastAsia="ar-SA"/>
        </w:rPr>
        <w:t xml:space="preserve">z tego tytułu </w:t>
      </w:r>
      <w:r w:rsidR="00FE3F94" w:rsidRPr="00FE3F94">
        <w:rPr>
          <w:rFonts w:ascii="Times New Roman" w:eastAsia="Times New Roman" w:hAnsi="Times New Roman"/>
          <w:sz w:val="20"/>
          <w:szCs w:val="20"/>
          <w:lang w:eastAsia="ar-SA"/>
        </w:rPr>
        <w:t>względem Zamawiającego.</w:t>
      </w:r>
      <w:r w:rsid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17692185" w14:textId="276E93BE" w:rsidR="00C25440" w:rsidRPr="00A92CE2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W przypadku wcześniejszego wyczerpania przewidzianych środków pieniężnych Zamawiający przewiduje możliwość zwiększenia wartości przedmiotu zamówienia do wysokości 30%</w:t>
      </w:r>
      <w:r w:rsidR="0037618B">
        <w:rPr>
          <w:rFonts w:ascii="Times New Roman" w:eastAsia="Times New Roman" w:hAnsi="Times New Roman"/>
          <w:sz w:val="20"/>
          <w:szCs w:val="20"/>
          <w:lang w:eastAsia="ar-SA"/>
        </w:rPr>
        <w:t xml:space="preserve"> maksymalnej nominalnej wartości umownej brutto.</w:t>
      </w:r>
    </w:p>
    <w:p w14:paraId="2E84A7B5" w14:textId="589A9C1B" w:rsidR="00A92CE2" w:rsidRPr="006F1F72" w:rsidRDefault="00A92CE2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Zamawiający za</w:t>
      </w:r>
      <w:r w:rsidR="0073627A">
        <w:rPr>
          <w:rFonts w:ascii="Times New Roman" w:eastAsia="Times New Roman" w:hAnsi="Times New Roman"/>
          <w:sz w:val="20"/>
          <w:szCs w:val="20"/>
          <w:lang w:eastAsia="ar-SA"/>
        </w:rPr>
        <w:t>strzega, aby stacja zlewni do której Wykonawca zamierza transportować ścieki (nieczystości ciekłe) była nie dalej niż w obrębie 30 km od Zakładu Gospodarki Odpadami ul. Działowa 20 w Polkowicach</w:t>
      </w:r>
    </w:p>
    <w:p w14:paraId="77A8EBF9" w14:textId="59727FF5" w:rsidR="00153FEB" w:rsidRPr="00153FEB" w:rsidRDefault="00153FEB" w:rsidP="00153FEB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ar-SA"/>
        </w:rPr>
      </w:pPr>
      <w:r w:rsidRPr="00153FE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Oszacowanie ilości transportów jest orientacyjne. Podane ilości wskazane są na potrzeby porównania ofert.</w:t>
      </w:r>
    </w:p>
    <w:p w14:paraId="6EE3ADFA" w14:textId="06E92C21" w:rsidR="00FE3F94" w:rsidRDefault="00FE3F94" w:rsidP="00FE3F94">
      <w:p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</w:p>
    <w:p w14:paraId="3A4EAF54" w14:textId="77777777" w:rsidR="00153FEB" w:rsidRPr="00FE3F94" w:rsidRDefault="00153FEB" w:rsidP="00FE3F94">
      <w:p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</w:p>
    <w:p w14:paraId="7F60320D" w14:textId="3AA5080E" w:rsidR="00287C58" w:rsidRPr="006D7938" w:rsidRDefault="00287C58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A34A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PRAWIDŁOWO SPORZĄDZONA OFERTA WINNA ZAWIERAĆ:</w:t>
      </w:r>
    </w:p>
    <w:p w14:paraId="286D1715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7C1B4BEE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3E3CD85B" w14:textId="700BDA38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35110EC" w14:textId="77777777" w:rsidR="009D1295" w:rsidRPr="006D7938" w:rsidRDefault="00287C58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dokument potwierdzający umocowanie osoby podpisującej ofertę do działania w imieniu </w:t>
      </w:r>
    </w:p>
    <w:p w14:paraId="679BB7CE" w14:textId="25BD809D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wykonawcy (dotyczy przypadku, gdy </w:t>
      </w:r>
      <w:r w:rsidR="004C58C1" w:rsidRPr="006D7938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ykonawca działa przez pełnomocnika). Kopia zło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żonego</w:t>
      </w:r>
    </w:p>
    <w:p w14:paraId="684949AC" w14:textId="11BF87F0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dokumentu winna być uwierzytelniona przez Wykonawcę za zgodność odpisu z oryginałem.</w:t>
      </w:r>
    </w:p>
    <w:p w14:paraId="5276F89B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ar-SA"/>
        </w:rPr>
      </w:pPr>
    </w:p>
    <w:p w14:paraId="392C3D15" w14:textId="6832E783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KRYTERIÓW I SPOSOBÓW DOKONYWANIA OCENY SPEŁNIANIA WA</w:t>
      </w:r>
      <w:r w:rsidR="00ED39C4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RUNKÓW  WYMAGANYCH OD WYKONAWCY</w:t>
      </w:r>
    </w:p>
    <w:p w14:paraId="7130223F" w14:textId="0C6A43D0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</w:t>
      </w:r>
      <w:r w:rsidR="00ED39C4" w:rsidRPr="006D7938">
        <w:rPr>
          <w:rFonts w:ascii="Times New Roman" w:eastAsia="Times New Roman" w:hAnsi="Times New Roman"/>
          <w:sz w:val="20"/>
          <w:szCs w:val="20"/>
          <w:lang w:eastAsia="ar-SA"/>
        </w:rPr>
        <w:t>awcę w „FORMULARZU OFERTOWYM”:</w:t>
      </w:r>
    </w:p>
    <w:p w14:paraId="30B06D22" w14:textId="4BE0381E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1. </w:t>
      </w:r>
      <w:r w:rsidR="00096F1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Łączna cena</w:t>
      </w:r>
      <w:r w:rsidR="004D680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="00096F1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oferty brutto:</w:t>
      </w:r>
    </w:p>
    <w:p w14:paraId="085E2B12" w14:textId="7DC7009B" w:rsidR="00581FFB" w:rsidRPr="006D7938" w:rsidRDefault="00581FFB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6D7938" w:rsidRPr="006D7938" w14:paraId="049DB8BD" w14:textId="77777777" w:rsidTr="00552E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684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B98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B6D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581FFB" w:rsidRPr="006D7938" w14:paraId="1C87F058" w14:textId="77777777" w:rsidTr="00552E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4D658" w14:textId="54FFCDCF" w:rsidR="00581FFB" w:rsidRPr="006D7938" w:rsidRDefault="00096F1D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Łączna cena oferty brutto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FC3D6" w14:textId="1D24B524" w:rsidR="00581FFB" w:rsidRPr="006D7938" w:rsidRDefault="00096F1D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720E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8C8B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0695533" w14:textId="446D6440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  <w:r w:rsidR="00E43AC4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oferty</w:t>
            </w:r>
          </w:p>
          <w:p w14:paraId="63F63FE5" w14:textId="55C052EA" w:rsidR="00581FFB" w:rsidRPr="006D7938" w:rsidRDefault="00731785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8632E8F" wp14:editId="24AE82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9AC7" id="Łącznik prost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78FE212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84A27FC" w14:textId="77777777" w:rsidR="00581FFB" w:rsidRPr="006D7938" w:rsidRDefault="00581FFB" w:rsidP="00ED39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CDA84" w14:textId="7132DF05" w:rsidR="00581FFB" w:rsidRPr="006D7938" w:rsidRDefault="00C9450A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C3B1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B3287E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3479975" w14:textId="77777777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14:paraId="5C2999C0" w14:textId="77777777" w:rsidR="00287C58" w:rsidRPr="006D7938" w:rsidRDefault="00287C58" w:rsidP="00ED39C4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1270C10E" w14:textId="13921393" w:rsidR="00341EAF" w:rsidRPr="006D7938" w:rsidRDefault="00341EAF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4D0539EF" w14:textId="35B102C3" w:rsidR="00F72838" w:rsidRPr="006D7938" w:rsidRDefault="00096F1D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pl-PL"/>
        </w:rPr>
        <w:t>. Oferta może uzyskać maksymalnie 100 punktów.</w:t>
      </w:r>
    </w:p>
    <w:p w14:paraId="5E2884FE" w14:textId="77777777" w:rsidR="00341EAF" w:rsidRPr="006D7938" w:rsidRDefault="00341E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858852B" w14:textId="03E8720C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 SKŁADANIA OFERT</w:t>
      </w:r>
    </w:p>
    <w:p w14:paraId="56F996C4" w14:textId="782E76C9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Oferty należy złożyć do dnia</w:t>
      </w:r>
      <w:r w:rsidR="00FE3F94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20159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26</w:t>
      </w:r>
      <w:r w:rsidR="00057954" w:rsidRPr="000579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FE3F94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="00016458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732C7F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="007B19E7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:00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</w:t>
      </w:r>
      <w:r w:rsidR="00E62D86" w:rsidRPr="006D7938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9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12AC4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019B65E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57613D5" w14:textId="076BE79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TERMIN, DO KTÓREGO WYKONAWCA BĘDZIE ZWIĄZANY ZŁOŻONĄ OFERTĄ</w:t>
      </w:r>
    </w:p>
    <w:p w14:paraId="0DE3AA7F" w14:textId="7830C03F" w:rsidR="00287C58" w:rsidRPr="006D7938" w:rsidRDefault="00287C58" w:rsidP="00ED39C4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721094FD" w14:textId="77777777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130995D" w14:textId="51A04C4B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NAZWISKA, STANOWISKA SŁUŻBOWE ORAZ SPOSÓB POROZUMIEWANIA SIĘ Z </w:t>
      </w:r>
    </w:p>
    <w:p w14:paraId="4078242E" w14:textId="46A352D7" w:rsidR="00287C5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PRACOWNIKAMI ZAMAWIAJĄCEGO </w:t>
      </w:r>
    </w:p>
    <w:p w14:paraId="02ADEEC1" w14:textId="77777777" w:rsidR="004979AD" w:rsidRPr="006D7938" w:rsidRDefault="004979AD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1A29563" w14:textId="7AEF8575" w:rsidR="00FE3F94" w:rsidRDefault="00FE3F94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Katarzyna Bilińska – Samodzielny referent ds. technologicznych, e-mail: </w:t>
      </w:r>
      <w:hyperlink r:id="rId10" w:history="1">
        <w:r w:rsidRPr="005A13EB">
          <w:rPr>
            <w:rStyle w:val="Hipercze"/>
            <w:rFonts w:ascii="Times New Roman" w:hAnsi="Times New Roman" w:cs="Times New Roman"/>
            <w:lang w:eastAsia="ar-SA"/>
          </w:rPr>
          <w:t>k.bilinska@pdr-eko.pl</w:t>
        </w:r>
      </w:hyperlink>
      <w:r>
        <w:rPr>
          <w:rFonts w:ascii="Times New Roman" w:hAnsi="Times New Roman" w:cs="Times New Roman"/>
          <w:lang w:eastAsia="ar-SA"/>
        </w:rPr>
        <w:t>, tel. 515 450 824</w:t>
      </w:r>
    </w:p>
    <w:p w14:paraId="4D0108A9" w14:textId="4D0DB341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Elżbieta Żbikowska –</w:t>
      </w:r>
      <w:r w:rsidR="0024054E" w:rsidRPr="006D7938">
        <w:rPr>
          <w:rFonts w:ascii="Times New Roman" w:hAnsi="Times New Roman" w:cs="Times New Roman"/>
          <w:lang w:eastAsia="ar-SA"/>
        </w:rPr>
        <w:t xml:space="preserve"> Samodzielny referent ds. zamówień publicznych i zakupów,</w:t>
      </w:r>
      <w:r w:rsidRPr="006D7938">
        <w:rPr>
          <w:rFonts w:ascii="Times New Roman" w:hAnsi="Times New Roman" w:cs="Times New Roman"/>
          <w:lang w:eastAsia="ar-SA"/>
        </w:rPr>
        <w:t xml:space="preserve"> e-mail:</w:t>
      </w:r>
      <w:r w:rsidR="003A5B19" w:rsidRPr="006D7938">
        <w:rPr>
          <w:rFonts w:ascii="Times New Roman" w:hAnsi="Times New Roman" w:cs="Times New Roman"/>
          <w:lang w:eastAsia="ar-SA"/>
        </w:rPr>
        <w:t xml:space="preserve"> </w:t>
      </w:r>
      <w:r w:rsidRPr="006D7938">
        <w:rPr>
          <w:rFonts w:ascii="Times New Roman" w:hAnsi="Times New Roman" w:cs="Times New Roman"/>
          <w:lang w:eastAsia="ar-SA"/>
        </w:rPr>
        <w:t xml:space="preserve">e.zbikowska@pdr-eko.pl tel. </w:t>
      </w:r>
      <w:r w:rsidR="000E6F3F" w:rsidRPr="006D7938">
        <w:rPr>
          <w:rFonts w:ascii="Times New Roman" w:hAnsi="Times New Roman" w:cs="Times New Roman"/>
          <w:lang w:eastAsia="ar-SA"/>
        </w:rPr>
        <w:t>76 74 39 214</w:t>
      </w:r>
    </w:p>
    <w:p w14:paraId="48D6D44B" w14:textId="77777777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245FE884" w14:textId="2381FAEE" w:rsidR="00EC53A5" w:rsidRPr="006D7938" w:rsidRDefault="00EC53A5" w:rsidP="00E62D86">
      <w:pPr>
        <w:pStyle w:val="HTML-wstpniesformatowany"/>
        <w:spacing w:after="0"/>
        <w:jc w:val="both"/>
        <w:rPr>
          <w:rStyle w:val="Hipercze"/>
          <w:rFonts w:ascii="Times New Roman" w:hAnsi="Times New Roman" w:cs="Times New Roman"/>
          <w:color w:val="auto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Wszelkie pytania</w:t>
      </w:r>
      <w:r w:rsidR="00CB6D72" w:rsidRPr="006D7938">
        <w:rPr>
          <w:rFonts w:ascii="Times New Roman" w:hAnsi="Times New Roman" w:cs="Times New Roman"/>
          <w:lang w:eastAsia="ar-SA"/>
        </w:rPr>
        <w:t xml:space="preserve"> dotyczące zaproszenia do złożenia oferty</w:t>
      </w:r>
      <w:r w:rsidRPr="006D7938">
        <w:rPr>
          <w:rFonts w:ascii="Times New Roman" w:hAnsi="Times New Roman" w:cs="Times New Roman"/>
          <w:lang w:eastAsia="ar-SA"/>
        </w:rPr>
        <w:t xml:space="preserve"> proszę wysyłać na adres e-mail: </w:t>
      </w:r>
      <w:hyperlink r:id="rId11" w:history="1">
        <w:r w:rsidR="000B0E76" w:rsidRPr="006D7938">
          <w:rPr>
            <w:rStyle w:val="Hipercze"/>
            <w:rFonts w:ascii="Times New Roman" w:hAnsi="Times New Roman" w:cs="Times New Roman"/>
            <w:color w:val="auto"/>
            <w:lang w:eastAsia="ar-SA"/>
          </w:rPr>
          <w:t>pdr-zamowienia@pdr-eko.pl</w:t>
        </w:r>
      </w:hyperlink>
    </w:p>
    <w:p w14:paraId="3930399E" w14:textId="0A1F2CE1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9097C57" w14:textId="267DBAE9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t>VII. Rozstrzygnięcie postępowania:</w:t>
      </w:r>
    </w:p>
    <w:p w14:paraId="407836DD" w14:textId="075280C2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Oferty, które wpłyną po terminie złożenia, nie będą brane pod uwagę przy ocenie ofert;</w:t>
      </w:r>
    </w:p>
    <w:p w14:paraId="465AEEF8" w14:textId="6532523A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prawo do unieważnienia postępowania bez podani</w:t>
      </w:r>
      <w:r w:rsidR="001106AB" w:rsidRPr="006D7938">
        <w:rPr>
          <w:rFonts w:ascii="Times New Roman" w:hAnsi="Times New Roman"/>
          <w:bCs/>
          <w:sz w:val="20"/>
          <w:szCs w:val="20"/>
        </w:rPr>
        <w:t>a</w:t>
      </w:r>
      <w:r w:rsidRPr="006D7938">
        <w:rPr>
          <w:rFonts w:ascii="Times New Roman" w:hAnsi="Times New Roman"/>
          <w:bCs/>
          <w:sz w:val="20"/>
          <w:szCs w:val="20"/>
        </w:rPr>
        <w:t xml:space="preserve"> przyczyny, w szczególności w razie, gdy oferta najkorzystniejsza przekraczać będzie możliwości finansowe Zamawiającego</w:t>
      </w:r>
      <w:r w:rsidR="00A053AF" w:rsidRPr="006D7938">
        <w:rPr>
          <w:rFonts w:ascii="Times New Roman" w:hAnsi="Times New Roman"/>
          <w:bCs/>
          <w:sz w:val="20"/>
          <w:szCs w:val="20"/>
        </w:rPr>
        <w:t>.</w:t>
      </w:r>
    </w:p>
    <w:p w14:paraId="298E755D" w14:textId="1F2F6444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6E269F9" w14:textId="013A4B3D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powiadomi droga elektroniczną Wykonawców</w:t>
      </w:r>
      <w:r w:rsidR="00F72838" w:rsidRPr="006D7938">
        <w:rPr>
          <w:rFonts w:ascii="Times New Roman" w:hAnsi="Times New Roman"/>
          <w:bCs/>
          <w:sz w:val="20"/>
          <w:szCs w:val="20"/>
        </w:rPr>
        <w:t>,</w:t>
      </w:r>
      <w:r w:rsidRPr="006D7938">
        <w:rPr>
          <w:rFonts w:ascii="Times New Roman" w:hAnsi="Times New Roman"/>
          <w:bCs/>
          <w:sz w:val="20"/>
          <w:szCs w:val="20"/>
        </w:rPr>
        <w:t xml:space="preserve"> którzy złożyli oferty o wynikach postępowania</w:t>
      </w:r>
      <w:r w:rsidR="00EF5C38" w:rsidRPr="006D7938">
        <w:rPr>
          <w:rFonts w:ascii="Times New Roman" w:hAnsi="Times New Roman"/>
          <w:bCs/>
          <w:sz w:val="20"/>
          <w:szCs w:val="20"/>
        </w:rPr>
        <w:t xml:space="preserve">, </w:t>
      </w:r>
      <w:r w:rsidR="00050AAB" w:rsidRPr="006D7938">
        <w:rPr>
          <w:rFonts w:ascii="Times New Roman" w:hAnsi="Times New Roman"/>
          <w:bCs/>
          <w:sz w:val="20"/>
          <w:szCs w:val="20"/>
        </w:rPr>
        <w:t xml:space="preserve">a także udostępni </w:t>
      </w:r>
      <w:proofErr w:type="spellStart"/>
      <w:r w:rsidR="00050AAB" w:rsidRPr="006D7938">
        <w:rPr>
          <w:rFonts w:ascii="Times New Roman" w:hAnsi="Times New Roman"/>
          <w:bCs/>
          <w:sz w:val="20"/>
          <w:szCs w:val="20"/>
        </w:rPr>
        <w:t>ww</w:t>
      </w:r>
      <w:proofErr w:type="spellEnd"/>
      <w:r w:rsidR="00050AAB" w:rsidRPr="006D7938">
        <w:rPr>
          <w:rFonts w:ascii="Times New Roman" w:hAnsi="Times New Roman"/>
          <w:bCs/>
          <w:sz w:val="20"/>
          <w:szCs w:val="20"/>
        </w:rPr>
        <w:t xml:space="preserve"> informację na stronie internetowej Biuletynu Informacji Publicznej.</w:t>
      </w:r>
    </w:p>
    <w:p w14:paraId="6C61B155" w14:textId="59393F62" w:rsidR="006809DD" w:rsidRPr="006D7938" w:rsidRDefault="006809DD" w:rsidP="006809D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44112321" w14:textId="66334FF6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lastRenderedPageBreak/>
        <w:t>VII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TERMIN WYKONANIA ZAMÓWIENIA</w:t>
      </w:r>
    </w:p>
    <w:p w14:paraId="5C7A686D" w14:textId="77777777" w:rsidR="006D7938" w:rsidRDefault="006D7938" w:rsidP="006D79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>
        <w:rPr>
          <w:rFonts w:ascii="Times New Roman" w:eastAsia="TimesNewRoman" w:hAnsi="Times New Roman"/>
          <w:bCs/>
          <w:sz w:val="20"/>
          <w:szCs w:val="20"/>
        </w:rPr>
        <w:t xml:space="preserve">1. </w:t>
      </w:r>
      <w:r w:rsidR="009D1724" w:rsidRPr="006D7938">
        <w:rPr>
          <w:rFonts w:ascii="Times New Roman" w:eastAsia="TimesNewRoman" w:hAnsi="Times New Roman"/>
          <w:bCs/>
          <w:sz w:val="20"/>
          <w:szCs w:val="20"/>
        </w:rPr>
        <w:t>Termin realizacji przedmiotu zamówienia:</w:t>
      </w:r>
      <w:r w:rsidR="003A5B19" w:rsidRPr="006D7938">
        <w:rPr>
          <w:rFonts w:ascii="Times New Roman" w:eastAsia="TimesNewRoman" w:hAnsi="Times New Roman"/>
          <w:bCs/>
          <w:sz w:val="20"/>
          <w:szCs w:val="20"/>
        </w:rPr>
        <w:t xml:space="preserve"> </w:t>
      </w:r>
      <w:r w:rsidR="006E0873" w:rsidRPr="006D7938">
        <w:rPr>
          <w:rFonts w:ascii="Times New Roman" w:eastAsia="TimesNewRoman" w:hAnsi="Times New Roman"/>
          <w:bCs/>
          <w:sz w:val="20"/>
          <w:szCs w:val="20"/>
        </w:rPr>
        <w:t>od podpisania umowy do dnia 31.12.2021 r.</w:t>
      </w:r>
      <w:r w:rsidR="00F72838" w:rsidRPr="006D7938">
        <w:rPr>
          <w:rFonts w:ascii="Times New Roman" w:eastAsia="TimesNewRoman" w:hAnsi="Times New Roman"/>
          <w:bCs/>
          <w:sz w:val="20"/>
          <w:szCs w:val="20"/>
        </w:rPr>
        <w:t>, zgodnie z zapotrzebowaniem Zamawiającego.</w:t>
      </w:r>
    </w:p>
    <w:p w14:paraId="5DFBF8B0" w14:textId="55BABDB5" w:rsidR="006D7938" w:rsidRPr="006D7938" w:rsidRDefault="006D7938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04DE6954" w14:textId="77777777" w:rsidR="003A5B19" w:rsidRPr="006D7938" w:rsidRDefault="003A5B19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238FF460" w14:textId="3F40B7E5" w:rsidR="00287C58" w:rsidRDefault="00F456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IX.</w:t>
      </w:r>
      <w:r w:rsidR="00287C58" w:rsidRPr="006D7938">
        <w:rPr>
          <w:rFonts w:ascii="Times New Roman" w:eastAsia="TimesNewRoman" w:hAnsi="Times New Roman"/>
          <w:b/>
          <w:sz w:val="20"/>
          <w:szCs w:val="20"/>
        </w:rPr>
        <w:t xml:space="preserve"> SPOSÓB OBLICZENIA CENY</w:t>
      </w:r>
    </w:p>
    <w:p w14:paraId="30DBA7FB" w14:textId="0FB06205" w:rsidR="00302A33" w:rsidRDefault="00302A3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>
        <w:rPr>
          <w:rFonts w:ascii="Times New Roman" w:eastAsia="TimesNewRoman" w:hAnsi="Times New Roman"/>
          <w:b/>
          <w:sz w:val="20"/>
          <w:szCs w:val="20"/>
        </w:rPr>
        <w:t>Cena oferty jednostkowej brutto jest ceną ostateczną i nie podlega negocjacji.</w:t>
      </w:r>
    </w:p>
    <w:p w14:paraId="3DE620BD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4082D1BF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75B5531E" w14:textId="77777777" w:rsidR="00EB596D" w:rsidRPr="006D7938" w:rsidRDefault="00EB596D" w:rsidP="00ED39C4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4291B8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3CDD285F" w14:textId="77777777" w:rsidR="00EB596D" w:rsidRPr="006D7938" w:rsidRDefault="00EB596D" w:rsidP="00ED39C4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0B6286E7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7B6E38E1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DDFCD8" w14:textId="6190648C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7B5500F2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39DBC3" w14:textId="4E8910C4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4EB093E4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63C61978" w14:textId="77777777" w:rsidR="00302A33" w:rsidRDefault="00302A33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2679AD" w14:textId="07124AA4" w:rsidR="00EB596D" w:rsidRPr="006D7938" w:rsidRDefault="00EB596D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46F6159C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16D89C" w14:textId="66F91D9D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Przedmiot zamówienia objęty jest </w:t>
      </w:r>
      <w:r w:rsidR="000F6A76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% stawką VAT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 przy cenie za 1 m</w:t>
      </w:r>
      <w:r w:rsidR="00720ED3" w:rsidRPr="005C1BC6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3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 przyjęcia ścieków (nieczystości ciekłych) oraz stawką </w:t>
      </w:r>
      <w:r w:rsidR="000F6A76">
        <w:rPr>
          <w:rFonts w:ascii="Times New Roman" w:eastAsia="Times New Roman" w:hAnsi="Times New Roman"/>
          <w:sz w:val="20"/>
          <w:szCs w:val="20"/>
          <w:lang w:eastAsia="pl-PL"/>
        </w:rPr>
        <w:t>23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% VAT przy usłudze transportu ścieków (nieczystości ciekłych) do stacji zlewnej.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65B17860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80AEB0" w14:textId="69A7CEB2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06404027" w14:textId="77777777" w:rsidR="00EC53A5" w:rsidRPr="006D7938" w:rsidRDefault="00EC53A5" w:rsidP="00EC53A5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 xml:space="preserve">Zgodnie z art. 225  ustawy </w:t>
      </w:r>
      <w:proofErr w:type="spellStart"/>
      <w:r w:rsidRPr="006D7938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6D7938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69E9D4C8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4A94FAD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067B91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36345690" w14:textId="6463E26D" w:rsidR="00EC53A5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3F1E0591" w14:textId="77777777" w:rsidR="00210D7E" w:rsidRDefault="00210D7E" w:rsidP="00210D7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18660990" w14:textId="7FF39813" w:rsidR="00210D7E" w:rsidRPr="00210D7E" w:rsidRDefault="00210D7E" w:rsidP="00210D7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ar-SA"/>
        </w:rPr>
      </w:pPr>
      <w:r w:rsidRPr="00210D7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Oszacowanie ilości transportów jest orientacyjne. Podane ilości wskazane są na potrzeby porównania ofert.</w:t>
      </w:r>
    </w:p>
    <w:p w14:paraId="66F24A7C" w14:textId="78205D8C" w:rsidR="00302A33" w:rsidRDefault="00302A33" w:rsidP="00302A33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</w:p>
    <w:p w14:paraId="4CF4D595" w14:textId="77777777" w:rsidR="008364DC" w:rsidRPr="006D7938" w:rsidRDefault="008364DC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EEC15D2" w14:textId="79910EE1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2D7625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448DE66E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  <w:sz w:val="20"/>
          <w:szCs w:val="20"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00780ED7" w14:textId="77777777" w:rsidR="00685D87" w:rsidRPr="006D7938" w:rsidRDefault="00685D87" w:rsidP="00685D87">
      <w:pPr>
        <w:spacing w:after="0" w:line="240" w:lineRule="auto"/>
        <w:rPr>
          <w:rFonts w:ascii="Times New Roman" w:hAnsi="Times New Roman"/>
        </w:rPr>
      </w:pPr>
      <w:r w:rsidRPr="006D7938">
        <w:rPr>
          <w:rFonts w:ascii="Times New Roman" w:hAnsi="Times New Roman"/>
        </w:rPr>
        <w:t>ADMINISTRATOR DANYCH OSOBOWYCH</w:t>
      </w:r>
    </w:p>
    <w:p w14:paraId="18DE0242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lastRenderedPageBreak/>
        <w:t xml:space="preserve">Administratorem Pani/Pana danych osobowych jest Polkowicka Dolina Recyklingu sp. z o.o., </w:t>
      </w:r>
      <w:r w:rsidRPr="006D7938">
        <w:rPr>
          <w:rFonts w:ascii="Times New Roman" w:hAnsi="Times New Roman"/>
        </w:rPr>
        <w:br/>
        <w:t xml:space="preserve">ul. Dąbrowskiego 2, 59-100 Polkowice, telefon: 76 847 91 29, mail:  </w:t>
      </w:r>
      <w:hyperlink r:id="rId12" w:history="1">
        <w:r w:rsidRPr="006D7938">
          <w:rPr>
            <w:rStyle w:val="Hipercze"/>
            <w:rFonts w:ascii="Times New Roman" w:hAnsi="Times New Roman"/>
            <w:color w:val="auto"/>
          </w:rPr>
          <w:t>pdr@pdr-eko.pl</w:t>
        </w:r>
      </w:hyperlink>
      <w:r w:rsidRPr="006D7938">
        <w:rPr>
          <w:rFonts w:ascii="Times New Roman" w:hAnsi="Times New Roman"/>
        </w:rPr>
        <w:t xml:space="preserve"> </w:t>
      </w:r>
    </w:p>
    <w:p w14:paraId="3AF39061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INSPEKTOR OCHRONY DANYCH OSOBOWYCH</w:t>
      </w:r>
    </w:p>
    <w:p w14:paraId="2CF6B97C" w14:textId="77777777" w:rsidR="00685D87" w:rsidRPr="006D7938" w:rsidRDefault="00685D87" w:rsidP="00EF117C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6D7938">
        <w:rPr>
          <w:rFonts w:ascii="Times New Roman" w:hAnsi="Times New Roman"/>
        </w:rPr>
        <w:t xml:space="preserve">Kontakt z Inspektorem Ochrony Danych Osobowych: Polkowicka Dolina Recyklingu sp. z o.o. , ul Dąbrowskiego 2, 59-100 Polkowice, e-mail </w:t>
      </w:r>
      <w:hyperlink r:id="rId13" w:history="1">
        <w:r w:rsidRPr="006D7938">
          <w:rPr>
            <w:rStyle w:val="Hipercze"/>
            <w:rFonts w:ascii="Times New Roman" w:hAnsi="Times New Roman"/>
            <w:color w:val="auto"/>
          </w:rPr>
          <w:t xml:space="preserve">iod@pdr-eko.pl </w:t>
        </w:r>
      </w:hyperlink>
    </w:p>
    <w:p w14:paraId="1A2EB92B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CEL PRZETWARZANIA I PODSTAWA PRAWNA</w:t>
      </w:r>
    </w:p>
    <w:p w14:paraId="0D825947" w14:textId="5E8A9355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Administrator przetwarza Pani/Pana dane osobowe w celu zawarcia umowy na podstawie art. 6 ust. 1 lit. b RODO z dnia 27 kwietnia 2016r.</w:t>
      </w:r>
    </w:p>
    <w:p w14:paraId="265232B5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ODBIORCY DANYCH</w:t>
      </w:r>
    </w:p>
    <w:p w14:paraId="3A7013DC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W związku z przetwarzaniem danych osobowych przez Administratora w celu realizacji zawartej umowy, odbiorcami Pani/Pana danych osobowych mogą być:</w:t>
      </w:r>
    </w:p>
    <w:p w14:paraId="78B6AB0C" w14:textId="77777777" w:rsidR="00685D87" w:rsidRPr="006D7938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2CCDA2E" w14:textId="77777777" w:rsidR="00685D87" w:rsidRPr="006D7938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inne podmioty, które na podstawie stosownych umów podpisanych z Administratorem przetwarzają dane osobowe.</w:t>
      </w:r>
    </w:p>
    <w:p w14:paraId="0345BA2D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OKRES PRZECHOWYWANIA DANYCH</w:t>
      </w:r>
    </w:p>
    <w:p w14:paraId="25041043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Pani/Pana dane osobowe będą przechowywane przez okres niezbędny do wykonania i rozliczenia umowy oraz wygaśnięcia wzajemnych roszczeń wynikających z umowy i przepisów prawa.</w:t>
      </w:r>
    </w:p>
    <w:p w14:paraId="57E41565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PRAWA PODMIOTÓW DANYCH</w:t>
      </w:r>
    </w:p>
    <w:p w14:paraId="6415A0AD" w14:textId="77777777" w:rsidR="00685D87" w:rsidRPr="006D7938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 xml:space="preserve">1. W związku z przetwarzaniem przez Administratora Pani/Pana danych osobowych przysługują Pani/Panu następujące uprawnienia: </w:t>
      </w:r>
    </w:p>
    <w:p w14:paraId="2CC1F6A6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dostępu do danych osobowych, w tym prawo do uzyskania kopii tych danych;</w:t>
      </w:r>
    </w:p>
    <w:p w14:paraId="28200411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 żądania sprostowania (poprawiania) danych osobowych – w przypadku gdy dane są nieprawidłowe lub niekompletne;</w:t>
      </w:r>
    </w:p>
    <w:p w14:paraId="6F48B7C5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 żądania ograniczenia przetwarzania danych osobowych;</w:t>
      </w:r>
    </w:p>
    <w:p w14:paraId="53BEF83A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wniesienia skargi do organu nadzorczego - Prezesa Urzędu Ochrony Danych Osobowych, ul. Stawki 2, 00-193 Warszawa, tel. 22 860 70 86.</w:t>
      </w:r>
    </w:p>
    <w:p w14:paraId="6045A60E" w14:textId="77777777" w:rsidR="00685D87" w:rsidRPr="006D7938" w:rsidRDefault="00685D87" w:rsidP="00685D87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2. W związku z przetwarzaniem danych na podstawie art. 6 ust 1 lit. C RODO, Pani/Panu nie przysługuje prawo do:</w:t>
      </w:r>
    </w:p>
    <w:p w14:paraId="6B0050E2" w14:textId="77777777" w:rsidR="00685D87" w:rsidRPr="006D7938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a) wniesienia sprzeciwu wobec przetwarzania danych osobowych na zasadach określonych w art. 21 RODO</w:t>
      </w:r>
    </w:p>
    <w:p w14:paraId="062BDA3A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b) usunięcia danych w związku z art. 17 ust. 3 lit. b i e RODO</w:t>
      </w:r>
    </w:p>
    <w:p w14:paraId="5B5F9ABE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c) przenoszenia danych osobowych, o którym mowa w art. 20 RODO</w:t>
      </w:r>
    </w:p>
    <w:p w14:paraId="53E246AC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INFORMACJA O DOWOLNOŚCI LUB OBOWIĄZKU PODANIA DANYCH</w:t>
      </w:r>
    </w:p>
    <w:p w14:paraId="2ABE17C4" w14:textId="77777777" w:rsidR="00685D87" w:rsidRPr="006D7938" w:rsidRDefault="00685D87" w:rsidP="00685D87">
      <w:pPr>
        <w:spacing w:after="0" w:line="240" w:lineRule="auto"/>
        <w:ind w:left="705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Podanie danych osobowych jest dobrowolne i wynika z zawartej umowy, a konsekwencją odmowy ich podania może być  częściowa lub całkowita niemożność wykonania umowy</w:t>
      </w:r>
    </w:p>
    <w:p w14:paraId="4B363144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INFORMACJA O PROFILOWANIU</w:t>
      </w:r>
    </w:p>
    <w:p w14:paraId="790CD4C4" w14:textId="32909636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Pani/Pana dane nie będą przetwarzane w sposób zautomatyzowany i nie będą profilowane.</w:t>
      </w:r>
    </w:p>
    <w:p w14:paraId="6FDF55C1" w14:textId="65E9B988" w:rsidR="00C25440" w:rsidRPr="006D7938" w:rsidRDefault="00C25440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2D03B36" w14:textId="77777777" w:rsidR="00C25440" w:rsidRPr="006D7938" w:rsidRDefault="00C25440" w:rsidP="00C25440">
      <w:pPr>
        <w:suppressAutoHyphens w:val="0"/>
        <w:autoSpaceDN/>
        <w:spacing w:after="0" w:line="360" w:lineRule="auto"/>
        <w:ind w:left="284"/>
        <w:contextualSpacing/>
        <w:jc w:val="both"/>
        <w:textAlignment w:val="auto"/>
        <w:rPr>
          <w:rFonts w:ascii="Times New Roman" w:eastAsia="Arial" w:hAnsi="Times New Roman"/>
          <w:lang w:eastAsia="pl-PL"/>
        </w:rPr>
      </w:pPr>
      <w:r w:rsidRPr="006D7938">
        <w:rPr>
          <w:rFonts w:ascii="Times New Roman" w:eastAsia="Arial" w:hAnsi="Times New Roman"/>
          <w:u w:val="single"/>
          <w:lang w:eastAsia="pl-PL"/>
        </w:rPr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postępowaniu.”</w:t>
      </w:r>
    </w:p>
    <w:p w14:paraId="527F9050" w14:textId="77777777" w:rsidR="00C25440" w:rsidRPr="006D7938" w:rsidRDefault="00C25440" w:rsidP="00C25440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14:paraId="7C4B65F3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CDC8020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2C0B51" w14:textId="7F1F69CE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6EBAE509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11D7CA3" w14:textId="77777777" w:rsidR="008D2BFD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</w:t>
      </w:r>
      <w:r w:rsidR="00F456AF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</w:t>
      </w:r>
      <w:r w:rsidR="008D2BF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:</w:t>
      </w:r>
    </w:p>
    <w:p w14:paraId="12F17679" w14:textId="1BC97D58" w:rsidR="00287C5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lastRenderedPageBreak/>
        <w:t xml:space="preserve">– załącznik nr </w:t>
      </w:r>
      <w:r w:rsidR="003A5B19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545AAF3C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601823D" w14:textId="52135EBA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XII</w:t>
      </w:r>
      <w:r w:rsidR="00F456AF" w:rsidRPr="006D7938">
        <w:rPr>
          <w:rFonts w:ascii="Times New Roman" w:eastAsia="Times New 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 New Roman" w:hAnsi="Times New Roman"/>
          <w:b/>
          <w:sz w:val="20"/>
          <w:szCs w:val="20"/>
        </w:rPr>
        <w:t>.</w:t>
      </w: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2EE3825" w14:textId="77777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CE96A" w14:textId="240575F0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1) załącznik nr 1 – Formularz ofertowy</w:t>
      </w:r>
    </w:p>
    <w:p w14:paraId="16C358A8" w14:textId="031A539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2) załącznik nr 2 – Oświadczenia</w:t>
      </w:r>
    </w:p>
    <w:p w14:paraId="5F2CF401" w14:textId="739A5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3) załącznik nr 3 – Cena oferty</w:t>
      </w:r>
    </w:p>
    <w:p w14:paraId="3A384D12" w14:textId="7178609D" w:rsidR="009D1295" w:rsidRDefault="009D1295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1F5628" w14:textId="7738FE64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0843591" w14:textId="4B07E39A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8B36251" w14:textId="64CF68F5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3FA6D4D" w14:textId="393FE4D6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33AB29E" w14:textId="5DE33F2C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1FB6AC6" w14:textId="553C2E6E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0CE1F96" w14:textId="7E9E6700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DE25CF8" w14:textId="10155FC0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F07116F" w14:textId="6D348A24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3A47779" w14:textId="2788221E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C91A57A" w14:textId="6A860538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83359F" w14:textId="6EACED66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B1C5DAF" w14:textId="0A42F7B1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624F12E" w14:textId="12454E2D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7D4CD5F" w14:textId="09D771C2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933D474" w14:textId="446A29BA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7CF9844" w14:textId="32113E6C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A948748" w14:textId="0F16AB07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3ABE529" w14:textId="248349E3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BB643D5" w14:textId="7A552F52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105610A" w14:textId="3668870A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3114C45" w14:textId="29A7D167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6192A32" w14:textId="2E748879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7A4484C" w14:textId="04766A3F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DD6B62C" w14:textId="4117942B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09C1BD3" w14:textId="3FE43E33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330E7C" w14:textId="6BBF6A5C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96037EB" w14:textId="6B4E0CCF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C4E4442" w14:textId="519D508C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B27EA05" w14:textId="65498F84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213A2A7" w14:textId="5653C97E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765C508" w14:textId="0988238B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6C8384E" w14:textId="0A24D3A4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1D8031C" w14:textId="16FC1C6C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0DB0724" w14:textId="4DADDADA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1B1B0D1" w14:textId="38D910AD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A619303" w14:textId="0C51D5F3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A89887F" w14:textId="494632F9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51E5532" w14:textId="17B737BB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AE1CF3B" w14:textId="73D80384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10BCD2C" w14:textId="7CCAF250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0BEE565" w14:textId="067310C3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756BDBE" w14:textId="25B9DEA4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69F1164" w14:textId="77777777" w:rsidR="004D680A" w:rsidRDefault="004D680A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44A18B1" w14:textId="39A222A1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C175CA6" w14:textId="4749FDD5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C9BB0B0" w14:textId="7BD647BF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68B554F" w14:textId="0A549956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A8B1F5A" w14:textId="763EB8DA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F467862" w14:textId="2D8524BD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A99B56F" w14:textId="4AF4690C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6D7938" w:rsidRPr="006D7938" w14:paraId="60E21F40" w14:textId="77777777" w:rsidTr="00287C58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55D252D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0C0008F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786157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5DD5C8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7511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F9EC11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3C865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495D4D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8CF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4AAB40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9E12EC0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ECB682C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4C68337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548AD051" w14:textId="5E049A89" w:rsidR="00287C58" w:rsidRDefault="00287C58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2DFAFD0D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1CFC1D51" w14:textId="690E749A" w:rsidR="00FE3F94" w:rsidRP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„Usługa odpompowania, transportu i przyjęcia ścieków </w:t>
      </w:r>
      <w:r w:rsidR="00067FC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(nieczystości ciekłych) </w:t>
      </w:r>
      <w:r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 Zakładu Gospodarki Odpadami, ul. Działkowa 20, 59-100 Polkowice”</w:t>
      </w:r>
    </w:p>
    <w:p w14:paraId="52CFD116" w14:textId="77777777" w:rsidR="00204545" w:rsidRPr="006D7938" w:rsidRDefault="00204545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3958784" w14:textId="77777777" w:rsidR="006E0873" w:rsidRPr="006D7938" w:rsidRDefault="006E0873" w:rsidP="006E087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C91A2A" w14:textId="2E602AE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0FFDBA9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3ECEE88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87948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5AA118" w14:textId="2BACA78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2.</w:t>
      </w:r>
      <w:r w:rsidR="00056AE0" w:rsidRPr="006D7938">
        <w:rPr>
          <w:rFonts w:ascii="Times New Roman" w:eastAsia="Times New Roman" w:hAnsi="Times New Roman"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</w:rPr>
        <w:t>Zarejestrowany adres Przedsiębiorstwa:</w:t>
      </w:r>
    </w:p>
    <w:p w14:paraId="46E2CE37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060DEC2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5F2A25CE" w14:textId="6EE393DE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3.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6EF93729" w14:textId="357BF144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4.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e-mail</w:t>
      </w:r>
      <w:r w:rsidRPr="006D7938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7A20F395" w14:textId="38F4E5E7" w:rsidR="00096F1D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5.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2624AA7B" w14:textId="68A52FE7" w:rsidR="00096F1D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>
        <w:rPr>
          <w:rFonts w:ascii="Times New Roman" w:eastAsia="Times New Roman" w:hAnsi="Times New Roman"/>
          <w:sz w:val="20"/>
          <w:szCs w:val="20"/>
          <w:lang w:val="de-DE"/>
        </w:rPr>
        <w:t xml:space="preserve"> KRS: …………………………………….</w:t>
      </w:r>
    </w:p>
    <w:p w14:paraId="6DD0732C" w14:textId="3A64ED60" w:rsidR="00287C58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rFonts w:ascii="Times New Roman" w:eastAsia="Times New Roman" w:hAnsi="Times New Roman"/>
          <w:sz w:val="20"/>
          <w:szCs w:val="20"/>
          <w:lang w:val="de-DE"/>
        </w:rPr>
        <w:t>7</w:t>
      </w:r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. </w:t>
      </w:r>
      <w:proofErr w:type="spellStart"/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70DF5837" w14:textId="2D320A68" w:rsidR="00287C58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287C58" w:rsidRPr="006D7938">
        <w:rPr>
          <w:rFonts w:ascii="Times New Roman" w:eastAsia="Times New Roman" w:hAnsi="Times New Roman"/>
          <w:sz w:val="20"/>
          <w:szCs w:val="20"/>
        </w:rPr>
        <w:t xml:space="preserve">. Numer konta bankowego: .................................................................................................................... </w:t>
      </w:r>
    </w:p>
    <w:p w14:paraId="43483249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3BE018C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6B4E2854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- d</w:t>
      </w:r>
      <w:r w:rsidR="00F81AF6" w:rsidRPr="006D7938">
        <w:rPr>
          <w:rFonts w:ascii="Times New Roman" w:eastAsia="Times New Roman" w:hAnsi="Times New Roman"/>
          <w:sz w:val="20"/>
          <w:szCs w:val="20"/>
        </w:rPr>
        <w:t>okumenty o których mowa w pkt II</w:t>
      </w:r>
      <w:r w:rsidRPr="006D7938">
        <w:rPr>
          <w:rFonts w:ascii="Times New Roman" w:eastAsia="Times New Roman" w:hAnsi="Times New Roman"/>
          <w:sz w:val="20"/>
          <w:szCs w:val="20"/>
        </w:rPr>
        <w:t xml:space="preserve"> zaproszenia do złożenia oferty. </w:t>
      </w:r>
    </w:p>
    <w:p w14:paraId="306E21D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C16052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125556C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43D0C2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7279A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710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153FEB" w:rsidRPr="006D7938" w14:paraId="4DA96B7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7326EF" w14:textId="77777777" w:rsidR="00153FEB" w:rsidRPr="006D7938" w:rsidRDefault="00153FEB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7938" w:rsidRPr="006D7938" w14:paraId="0477E63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EEF519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E1A996C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0D7CB6A7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7938" w:rsidRPr="006D7938" w14:paraId="4AD1565E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6C83CCE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6D7938" w:rsidRPr="006D7938" w14:paraId="6B60D146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BEB4271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287C58" w:rsidRPr="006D7938" w14:paraId="259B510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C495DA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528110CD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C6E6157" w14:textId="77777777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6D7938" w:rsidRPr="006D7938" w14:paraId="5E339486" w14:textId="77777777" w:rsidTr="00287C58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752DA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34E4817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457115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252259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1990A6A" w14:textId="1B406310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316D1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078C05D8" w14:textId="77777777" w:rsidTr="00287C58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BD5D23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E53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5FDE02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535BDAB2" w14:textId="77777777" w:rsidTr="00287C58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21C8D74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F6C3C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5C0DFF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5E1B6B5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3F2B01A4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FEAB9C8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1AE61942" w14:textId="44E4A977" w:rsidR="00287C58" w:rsidRPr="006D7938" w:rsidRDefault="00287C58" w:rsidP="00FE3F9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FE3F94"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„Usługa odpompowania, transportu i przyjęcia ścieków </w:t>
      </w:r>
      <w:r w:rsidR="00067FC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(nieczystości ciekłych) </w:t>
      </w:r>
      <w:r w:rsidR="00FE3F94"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 Zakładu Gospodarki Odpadami, ul. Działkowa 20, 59-100 Polkowice”</w:t>
      </w:r>
      <w:r w:rsid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0863A629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71EA3AAC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41D9D92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5D6BE8E8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0FD2FA47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BD84225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226E62CE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Zgadzamy się na warunki zawarte w projekcie umowy.</w:t>
      </w:r>
    </w:p>
    <w:p w14:paraId="7FD138BF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0D953F2C" w14:textId="77777777" w:rsidR="00C825D5" w:rsidRDefault="00287C58" w:rsidP="00C825D5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14:paraId="03406170" w14:textId="1D16210A" w:rsidR="00C825D5" w:rsidRPr="00C825D5" w:rsidRDefault="00C825D5" w:rsidP="00C825D5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25D5">
        <w:rPr>
          <w:rFonts w:ascii="Times New Roman" w:eastAsia="Times New Roman" w:hAnsi="Times New Roman"/>
          <w:sz w:val="20"/>
          <w:szCs w:val="20"/>
        </w:rPr>
        <w:t xml:space="preserve">Oświadczamy, że </w:t>
      </w:r>
      <w:r w:rsidRPr="00C825D5">
        <w:rPr>
          <w:rFonts w:ascii="Times New Roman" w:eastAsia="Times New Roman" w:hAnsi="Times New Roman"/>
          <w:sz w:val="20"/>
          <w:szCs w:val="20"/>
          <w:lang w:eastAsia="ar-SA"/>
        </w:rPr>
        <w:t xml:space="preserve">stacja zlewni do której zamierza transportować ścieki (nieczystości ciekłe) </w:t>
      </w:r>
      <w:r w:rsidR="00077795">
        <w:rPr>
          <w:rFonts w:ascii="Times New Roman" w:eastAsia="Times New Roman" w:hAnsi="Times New Roman"/>
          <w:sz w:val="20"/>
          <w:szCs w:val="20"/>
          <w:lang w:eastAsia="ar-SA"/>
        </w:rPr>
        <w:t>znajduje się nie</w:t>
      </w:r>
      <w:r w:rsidRPr="00C825D5">
        <w:rPr>
          <w:rFonts w:ascii="Times New Roman" w:eastAsia="Times New Roman" w:hAnsi="Times New Roman"/>
          <w:sz w:val="20"/>
          <w:szCs w:val="20"/>
          <w:lang w:eastAsia="ar-SA"/>
        </w:rPr>
        <w:t xml:space="preserve"> dalej niż w obrębie 30 km od Zakładu Gospodarki Odpadami ul. Działowa 20 w Polkowicach</w:t>
      </w:r>
    </w:p>
    <w:p w14:paraId="294D9AD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21395344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2F3C1D8A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3045F5B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3208252D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124DA5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  <w:p w14:paraId="06EFA135" w14:textId="39050886" w:rsidR="00480A96" w:rsidRPr="006D7938" w:rsidRDefault="00480A96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414A1EAB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8F492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6894B84" w14:textId="77777777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D870EA7" w14:textId="04F6AE4C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C53A837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38765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55341AD0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068F2B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49B85F06" w14:textId="77777777" w:rsidTr="00287C58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AF5909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</w:tc>
      </w:tr>
    </w:tbl>
    <w:p w14:paraId="41223A2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91EB7BF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A7C0DB4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4267AC5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340C33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68ED5AC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0A81181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br w:type="page"/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6D7938" w:rsidRPr="006D7938" w14:paraId="0E7280CE" w14:textId="77777777" w:rsidTr="00287C5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AB482E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4" w:name="_Hlk73512599"/>
          </w:p>
          <w:p w14:paraId="7A0E3692" w14:textId="710ED64B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13FE9B0" w14:textId="6BF4FB3F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5798D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E5085D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22B33E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13D025CD" w14:textId="77777777" w:rsidTr="00287C5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59C4238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47AFD" w14:textId="77777777" w:rsidR="00287C58" w:rsidRPr="006D7938" w:rsidRDefault="00F95A0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</w:t>
            </w:r>
            <w:r w:rsidR="00287C58"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F3F208A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0C1BA49" w14:textId="77777777" w:rsidTr="00287C5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3346F0E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3C58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0E759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bookmarkEnd w:id="4"/>
    <w:p w14:paraId="43143E3D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7AA47B1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bookmarkStart w:id="5" w:name="_Hlk77320403"/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730ED5BF" w14:textId="76C4111A" w:rsidR="00FE3F94" w:rsidRPr="00FE3F94" w:rsidRDefault="00287C58" w:rsidP="00FE3F9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</w:t>
      </w:r>
      <w:r w:rsidR="00896FA3" w:rsidRPr="006D7938">
        <w:rPr>
          <w:rFonts w:ascii="Times New Roman" w:eastAsia="Times New Roman" w:hAnsi="Times New Roman"/>
          <w:sz w:val="20"/>
          <w:szCs w:val="20"/>
        </w:rPr>
        <w:t>.:</w:t>
      </w:r>
      <w:r w:rsidR="00FE3F94"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„Usługa odpompowania, transportu i przyjęcia ścieków </w:t>
      </w:r>
      <w:r w:rsidR="00067FC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(nieczystości ciekłych) </w:t>
      </w:r>
      <w:r w:rsidR="00FE3F94"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 Zakładu Gospodarki Odpadami, ul. Działkowa 20, 59-100 Polkowice”</w:t>
      </w:r>
    </w:p>
    <w:p w14:paraId="78E806E6" w14:textId="2CF69E09" w:rsidR="00BB0C14" w:rsidRDefault="00287C58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za następującą cenę:</w:t>
      </w:r>
    </w:p>
    <w:p w14:paraId="0C199750" w14:textId="32C9FCA5" w:rsidR="00183A92" w:rsidRPr="00ED2127" w:rsidRDefault="00183A92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ED2127">
        <w:rPr>
          <w:rFonts w:ascii="Times New Roman" w:eastAsia="Times New Roman" w:hAnsi="Times New Roman"/>
          <w:b/>
          <w:bCs/>
          <w:sz w:val="20"/>
          <w:szCs w:val="20"/>
        </w:rPr>
        <w:t>1. Cena za przyjęcie ścieków (nieczystości ciekłych)</w:t>
      </w:r>
      <w:r w:rsidR="00A650B2">
        <w:rPr>
          <w:rFonts w:ascii="Times New Roman" w:eastAsia="Times New Roman" w:hAnsi="Times New Roman"/>
          <w:b/>
          <w:bCs/>
          <w:sz w:val="20"/>
          <w:szCs w:val="20"/>
        </w:rPr>
        <w:t xml:space="preserve"> do stacji zlewnej</w:t>
      </w:r>
      <w:r w:rsidRPr="00ED2127">
        <w:rPr>
          <w:rFonts w:ascii="Times New Roman" w:eastAsia="Times New Roman" w:hAnsi="Times New Roman"/>
          <w:b/>
          <w:bCs/>
          <w:sz w:val="20"/>
          <w:szCs w:val="20"/>
        </w:rPr>
        <w:t>:</w:t>
      </w:r>
    </w:p>
    <w:tbl>
      <w:tblPr>
        <w:tblW w:w="93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597"/>
        <w:gridCol w:w="992"/>
        <w:gridCol w:w="850"/>
        <w:gridCol w:w="1276"/>
        <w:gridCol w:w="1418"/>
        <w:gridCol w:w="813"/>
        <w:gridCol w:w="800"/>
        <w:gridCol w:w="1247"/>
      </w:tblGrid>
      <w:tr w:rsidR="00923A95" w:rsidRPr="00923A95" w14:paraId="6CC2446F" w14:textId="77777777" w:rsidTr="00183A92">
        <w:trPr>
          <w:trHeight w:val="104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5"/>
          <w:p w14:paraId="1CA1D7BE" w14:textId="6AA1E48F" w:rsidR="00923A95" w:rsidRPr="00201591" w:rsidRDefault="00923A95" w:rsidP="00923A9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8C23" w14:textId="26F8EC11" w:rsidR="00923A95" w:rsidRPr="00201591" w:rsidRDefault="00923A95" w:rsidP="00923A9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36AC" w14:textId="160D8E55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Przewidywana ilość </w:t>
            </w:r>
            <w:r w:rsidR="007546C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transportów</w:t>
            </w:r>
          </w:p>
          <w:p w14:paraId="0B9BCAE6" w14:textId="6E53C97D" w:rsidR="00B56214" w:rsidRPr="00201591" w:rsidRDefault="00B56214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[szt.]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529" w14:textId="7F5AD24F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Jednorazowa ilość odebranych ścieków</w:t>
            </w:r>
            <w:r w:rsidR="00ED2127"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[m</w:t>
            </w:r>
            <w:r w:rsidR="00ED2127" w:rsidRPr="00201591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="00ED2127"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6B28" w14:textId="50A42535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jednostkowa za 1 m</w:t>
            </w:r>
            <w:r w:rsidRPr="007546C6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[zł]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C1B5" w14:textId="62AF6E47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jednostkowa za 1 m</w:t>
            </w:r>
            <w:r w:rsidRPr="007546C6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[zł] brutto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362B" w14:textId="7D1C2703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BE61" w14:textId="315F1842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Wartość  [zł] brutto</w:t>
            </w:r>
          </w:p>
        </w:tc>
      </w:tr>
      <w:tr w:rsidR="00923A95" w:rsidRPr="00923A95" w14:paraId="2F07DE9A" w14:textId="77777777" w:rsidTr="00183A92">
        <w:trPr>
          <w:trHeight w:val="36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E4FB" w14:textId="77777777" w:rsidR="00923A95" w:rsidRPr="00201591" w:rsidRDefault="00923A95" w:rsidP="00923A9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433A" w14:textId="77777777" w:rsidR="00923A95" w:rsidRPr="00201591" w:rsidRDefault="00923A95" w:rsidP="00923A9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44E" w14:textId="1CB938E9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DE1B" w14:textId="08C913F2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8D5E" w14:textId="250EE177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4E00" w14:textId="46EC4EB3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43C5" w14:textId="5576CB0B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F1B3" w14:textId="593BABBE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BA61" w14:textId="6AA08D9A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 x b x d</w:t>
            </w:r>
          </w:p>
        </w:tc>
      </w:tr>
      <w:tr w:rsidR="00923A95" w:rsidRPr="00923A95" w14:paraId="793D13AF" w14:textId="77777777" w:rsidTr="00A650B2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115" w14:textId="6988E118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52D" w14:textId="61CB69AC" w:rsidR="00923A95" w:rsidRPr="00201591" w:rsidRDefault="00923A95" w:rsidP="00923A9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za przyjęcie</w:t>
            </w:r>
            <w:r w:rsidR="00183A92"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ścieków (nieczystości ciekłych)</w:t>
            </w:r>
            <w:r w:rsidR="00A650B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do stacji zlewnej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D1E" w14:textId="77777777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95C9" w14:textId="77777777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0A58" w14:textId="071A7116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D95C" w14:textId="73906FB5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EEAF" w14:textId="476DA97B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8%</w:t>
            </w:r>
          </w:p>
          <w:p w14:paraId="36DDA751" w14:textId="5224D003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lub (…)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87D8" w14:textId="396818B6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A2DE" w14:textId="1C711610" w:rsidR="00923A95" w:rsidRPr="00201591" w:rsidRDefault="00923A95" w:rsidP="00923A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33A841D" w14:textId="65CF2F78" w:rsidR="00923A95" w:rsidRDefault="00923A95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Cena za przyjęcie ścieków (nieczystości ciekłych): ……………………………. zł brutto</w:t>
      </w:r>
    </w:p>
    <w:p w14:paraId="65ED364C" w14:textId="47F03B2F" w:rsidR="00923A95" w:rsidRDefault="00923A95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(słownie: ……………………</w:t>
      </w:r>
      <w:r w:rsidR="00ED2127">
        <w:rPr>
          <w:rFonts w:ascii="Times New Roman" w:eastAsia="Times New Roman" w:hAnsi="Times New Roman"/>
          <w:sz w:val="20"/>
          <w:szCs w:val="20"/>
        </w:rPr>
        <w:t>………</w:t>
      </w:r>
      <w:r>
        <w:rPr>
          <w:rFonts w:ascii="Times New Roman" w:eastAsia="Times New Roman" w:hAnsi="Times New Roman"/>
          <w:sz w:val="20"/>
          <w:szCs w:val="20"/>
        </w:rPr>
        <w:t>………………………………)</w:t>
      </w:r>
    </w:p>
    <w:p w14:paraId="3A40B36F" w14:textId="5F307A52" w:rsidR="00923A95" w:rsidRDefault="00923A95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4A3CE14" w14:textId="1C41D662" w:rsidR="00C20AFE" w:rsidRPr="00A75401" w:rsidRDefault="00A7540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2. </w:t>
      </w:r>
      <w:r w:rsidR="00C20AFE" w:rsidRPr="00A75401">
        <w:rPr>
          <w:rFonts w:ascii="Times New Roman" w:eastAsia="Times New Roman" w:hAnsi="Times New Roman"/>
          <w:b/>
          <w:bCs/>
          <w:sz w:val="20"/>
          <w:szCs w:val="20"/>
        </w:rPr>
        <w:t>Cena</w:t>
      </w:r>
      <w:r w:rsidR="00ED2127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20AFE" w:rsidRPr="00A75401">
        <w:rPr>
          <w:rFonts w:ascii="Times New Roman" w:eastAsia="Times New Roman" w:hAnsi="Times New Roman"/>
          <w:b/>
          <w:bCs/>
          <w:sz w:val="20"/>
          <w:szCs w:val="20"/>
        </w:rPr>
        <w:t xml:space="preserve">za </w:t>
      </w:r>
      <w:r w:rsidR="00AD7A6B">
        <w:rPr>
          <w:rFonts w:ascii="Times New Roman" w:eastAsia="Times New Roman" w:hAnsi="Times New Roman"/>
          <w:b/>
          <w:bCs/>
          <w:sz w:val="20"/>
          <w:szCs w:val="20"/>
        </w:rPr>
        <w:t>usługę transport</w:t>
      </w:r>
      <w:r w:rsidR="00A650B2">
        <w:rPr>
          <w:rFonts w:ascii="Times New Roman" w:eastAsia="Times New Roman" w:hAnsi="Times New Roman"/>
          <w:b/>
          <w:bCs/>
          <w:sz w:val="20"/>
          <w:szCs w:val="20"/>
        </w:rPr>
        <w:t xml:space="preserve">u ścieków (nieczystości ciekłych) </w:t>
      </w:r>
      <w:r w:rsidR="00AD7A6B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ED2127">
        <w:rPr>
          <w:rFonts w:ascii="Times New Roman" w:eastAsia="Times New Roman" w:hAnsi="Times New Roman"/>
          <w:b/>
          <w:bCs/>
          <w:sz w:val="20"/>
          <w:szCs w:val="20"/>
        </w:rPr>
        <w:t>:</w:t>
      </w:r>
    </w:p>
    <w:tbl>
      <w:tblPr>
        <w:tblW w:w="9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24"/>
        <w:gridCol w:w="1646"/>
        <w:gridCol w:w="960"/>
        <w:gridCol w:w="960"/>
        <w:gridCol w:w="960"/>
        <w:gridCol w:w="923"/>
        <w:gridCol w:w="1250"/>
      </w:tblGrid>
      <w:tr w:rsidR="00A44AB9" w:rsidRPr="00923A95" w14:paraId="6879FF58" w14:textId="77777777" w:rsidTr="00A44AB9">
        <w:trPr>
          <w:trHeight w:val="14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D96A4" w14:textId="2408445C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0ADA" w14:textId="5D1A2B26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71D" w14:textId="77777777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Przewidywana ilość przyjazdów –</w:t>
            </w:r>
            <w:r w:rsidR="00B56214"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transportów</w:t>
            </w:r>
          </w:p>
          <w:p w14:paraId="5C6D1340" w14:textId="5FCE51F9" w:rsidR="00B56214" w:rsidRPr="00201591" w:rsidRDefault="00B56214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[szt.]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D42A" w14:textId="540249B9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Cena za 1 </w:t>
            </w:r>
            <w:r w:rsidR="00B56214"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transport</w:t>
            </w: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[zł.] netto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407A" w14:textId="1820CFB3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Cena za 1 </w:t>
            </w:r>
            <w:r w:rsidR="00B56214"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transport </w:t>
            </w: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[zł.] brutto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B2A1" w14:textId="77777777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509" w14:textId="2659D6B2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="000F6A76"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[zł] brutto</w:t>
            </w:r>
          </w:p>
        </w:tc>
      </w:tr>
      <w:tr w:rsidR="00A44AB9" w:rsidRPr="00923A95" w14:paraId="58821D47" w14:textId="77777777" w:rsidTr="00A44AB9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62D" w14:textId="77777777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DF43" w14:textId="77777777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C8AF" w14:textId="6A0E2001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B604" w14:textId="3AEEAB4B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AC7E" w14:textId="712E296B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D1F" w14:textId="647CD6B4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E5D0" w14:textId="1BD2F6C1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3774" w14:textId="5BB78ED4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  x c</w:t>
            </w:r>
          </w:p>
        </w:tc>
      </w:tr>
      <w:tr w:rsidR="00A44AB9" w:rsidRPr="00923A95" w14:paraId="10DF8FB6" w14:textId="77777777" w:rsidTr="00A650B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145F" w14:textId="03943179" w:rsidR="00A44AB9" w:rsidRPr="00201591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D472" w14:textId="1424D80E" w:rsidR="00A44AB9" w:rsidRPr="00201591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Cena za usługę transportu </w:t>
            </w:r>
            <w:r w:rsidR="00A650B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ścieków (nieczystości ciekłych)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EE75" w14:textId="77777777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3443" w14:textId="3A950E34" w:rsidR="00A44AB9" w:rsidRPr="00201591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A3F" w14:textId="0FD6B2C6" w:rsidR="00A44AB9" w:rsidRPr="00201591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34E2" w14:textId="1BBA96FF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23%</w:t>
            </w:r>
          </w:p>
          <w:p w14:paraId="190FDE91" w14:textId="603F86C2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159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lub (…)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3626" w14:textId="034EA42E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2A2C" w14:textId="7AFD3087" w:rsidR="00A44AB9" w:rsidRPr="00201591" w:rsidRDefault="00A44AB9" w:rsidP="00A44A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5E836D6" w14:textId="0EA61574" w:rsidR="00A44AB9" w:rsidRDefault="00A44AB9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44AB9">
        <w:rPr>
          <w:rFonts w:ascii="Times New Roman" w:eastAsia="Times New Roman" w:hAnsi="Times New Roman"/>
          <w:sz w:val="20"/>
          <w:szCs w:val="20"/>
        </w:rPr>
        <w:t>Cena</w:t>
      </w:r>
      <w:r>
        <w:rPr>
          <w:rFonts w:ascii="Times New Roman" w:eastAsia="Times New Roman" w:hAnsi="Times New Roman"/>
          <w:sz w:val="20"/>
          <w:szCs w:val="20"/>
        </w:rPr>
        <w:t xml:space="preserve"> za </w:t>
      </w:r>
      <w:r w:rsidR="00183A92">
        <w:rPr>
          <w:rFonts w:ascii="Times New Roman" w:eastAsia="Times New Roman" w:hAnsi="Times New Roman"/>
          <w:sz w:val="20"/>
          <w:szCs w:val="20"/>
        </w:rPr>
        <w:t>usługę transportu ścieków (nieczystości ciekłych): ………</w:t>
      </w:r>
      <w:r w:rsidR="00ED2127">
        <w:rPr>
          <w:rFonts w:ascii="Times New Roman" w:eastAsia="Times New Roman" w:hAnsi="Times New Roman"/>
          <w:sz w:val="20"/>
          <w:szCs w:val="20"/>
        </w:rPr>
        <w:t>..</w:t>
      </w:r>
      <w:r w:rsidR="00183A92">
        <w:rPr>
          <w:rFonts w:ascii="Times New Roman" w:eastAsia="Times New Roman" w:hAnsi="Times New Roman"/>
          <w:sz w:val="20"/>
          <w:szCs w:val="20"/>
        </w:rPr>
        <w:t>……</w:t>
      </w:r>
      <w:r w:rsidR="00B56214">
        <w:rPr>
          <w:rFonts w:ascii="Times New Roman" w:eastAsia="Times New Roman" w:hAnsi="Times New Roman"/>
          <w:sz w:val="20"/>
          <w:szCs w:val="20"/>
        </w:rPr>
        <w:t>…</w:t>
      </w:r>
      <w:r w:rsidR="00183A92">
        <w:rPr>
          <w:rFonts w:ascii="Times New Roman" w:eastAsia="Times New Roman" w:hAnsi="Times New Roman"/>
          <w:sz w:val="20"/>
          <w:szCs w:val="20"/>
        </w:rPr>
        <w:t>……… zł brutto</w:t>
      </w:r>
    </w:p>
    <w:p w14:paraId="39B0E805" w14:textId="661B55EF" w:rsidR="00183A92" w:rsidRDefault="00183A92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(słownie: ………………………………………………………..</w:t>
      </w:r>
      <w:r w:rsidR="00ED2127">
        <w:rPr>
          <w:rFonts w:ascii="Times New Roman" w:eastAsia="Times New Roman" w:hAnsi="Times New Roman"/>
          <w:sz w:val="20"/>
          <w:szCs w:val="20"/>
        </w:rPr>
        <w:t>)</w:t>
      </w:r>
    </w:p>
    <w:p w14:paraId="714C22F3" w14:textId="73C5F811" w:rsidR="00183A92" w:rsidRDefault="00183A92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5D4EAFF3" w14:textId="77777777" w:rsidR="00201591" w:rsidRDefault="00201591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6C38D66E" w14:textId="09859AFC" w:rsidR="00096F1D" w:rsidRDefault="00096F1D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Łączna cena oferty brutto: ………………………………………  zł (słownie: ……………………………..)</w:t>
      </w:r>
    </w:p>
    <w:p w14:paraId="65977BC1" w14:textId="7F737C84" w:rsidR="007546C6" w:rsidRDefault="007546C6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CA74B7C" w14:textId="5A935E83" w:rsidR="007546C6" w:rsidRPr="00153FEB" w:rsidRDefault="007546C6" w:rsidP="007546C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</w:t>
      </w:r>
      <w:r w:rsidRPr="00153FE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szacowanie ilości transportów jest orientacyjne. Podane ilości wskazane są na potrzeby porównania ofert.</w:t>
      </w:r>
    </w:p>
    <w:p w14:paraId="2BD3C14F" w14:textId="77777777" w:rsidR="00096F1D" w:rsidRPr="00A44AB9" w:rsidRDefault="00096F1D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EE00D1" w14:textId="6C98FCDC" w:rsidR="00896FA3" w:rsidRPr="006D7938" w:rsidRDefault="000F6A76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Przedmiot zamówienia objęty jest 8% stawką VAT przy cenie za 1 m</w:t>
      </w:r>
      <w:r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  <w:vertAlign w:val="superscript"/>
          <w:lang w:eastAsia="pl-PL"/>
        </w:rPr>
        <w:t>3</w:t>
      </w:r>
      <w:r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przyjęcia ścieków (nieczystości ciekłych) oraz stawką 23% VAT przy usłudze transportu ścieków (nieczystości ciekłych) do stacji zlewnej</w:t>
      </w:r>
      <w:r w:rsidR="00896FA3"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.</w:t>
      </w:r>
      <w:r w:rsidR="00896FA3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28DA082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8D27702" w14:textId="77777777" w:rsidR="00201591" w:rsidRDefault="0020159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F88384" w14:textId="2EC0E308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6D7938" w:rsidRPr="006D7938" w14:paraId="4B0B9038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E8EF79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4EAA343" w14:textId="77777777" w:rsidR="00ED2127" w:rsidRDefault="00ED2127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F78095A" w14:textId="629DA5B3" w:rsidR="00DF58A7" w:rsidRPr="006D7938" w:rsidRDefault="00DF58A7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0745AF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5A89BF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35235FD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AD1FEA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255CB579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8EC7593" w14:textId="3483185B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50FD6D73" w14:textId="0B3DE227" w:rsidR="00201591" w:rsidRPr="006D7938" w:rsidRDefault="0020159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2814E6A" w14:textId="7D00730E" w:rsidR="00E47C0E" w:rsidRDefault="00E47C0E" w:rsidP="00E47C0E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bookmarkStart w:id="6" w:name="_Hlk74296290"/>
      <w:r w:rsidRPr="006D7938">
        <w:rPr>
          <w:rFonts w:ascii="Times New Roman" w:hAnsi="Times New Roman"/>
          <w:b/>
          <w:sz w:val="20"/>
          <w:szCs w:val="20"/>
          <w:lang w:eastAsia="pl-PL"/>
        </w:rPr>
        <w:lastRenderedPageBreak/>
        <w:t>Załącznik nr 4</w:t>
      </w:r>
    </w:p>
    <w:bookmarkEnd w:id="6"/>
    <w:p w14:paraId="5414AC3B" w14:textId="77777777" w:rsidR="00DD6A1F" w:rsidRPr="00DD6A1F" w:rsidRDefault="00DD6A1F" w:rsidP="00DD6A1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D6A1F">
        <w:rPr>
          <w:rFonts w:ascii="Times New Roman" w:eastAsia="Times New Roman" w:hAnsi="Times New Roman"/>
          <w:b/>
          <w:sz w:val="20"/>
          <w:szCs w:val="20"/>
        </w:rPr>
        <w:t>Wzór umowy</w:t>
      </w:r>
    </w:p>
    <w:p w14:paraId="445D921F" w14:textId="77777777" w:rsidR="00152F37" w:rsidRPr="00152F37" w:rsidRDefault="00152F37" w:rsidP="00152F3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UMOWA nr  ………………………..</w:t>
      </w:r>
    </w:p>
    <w:p w14:paraId="54BB947D" w14:textId="77777777" w:rsidR="00152F37" w:rsidRPr="00152F37" w:rsidRDefault="00152F37" w:rsidP="00152F3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zawarta w dniu……………….  r.</w:t>
      </w:r>
    </w:p>
    <w:p w14:paraId="3B3C6876" w14:textId="77777777" w:rsidR="00152F37" w:rsidRPr="00152F37" w:rsidRDefault="00152F37" w:rsidP="00152F3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78043AC" w14:textId="77777777" w:rsidR="00152F37" w:rsidRPr="00152F37" w:rsidRDefault="00152F37" w:rsidP="00152F37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>Pomiędzy</w:t>
      </w:r>
      <w:r w:rsidRPr="00152F37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152F37">
        <w:rPr>
          <w:rFonts w:ascii="Times New Roman" w:hAnsi="Times New Roman"/>
          <w:b/>
          <w:sz w:val="20"/>
          <w:szCs w:val="20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 KRS: 0000710587, kapitał zakładowy 21 123 700,00 zł, NIP: 5020116033, REGON: 368345060, numer BDO 000009405</w:t>
      </w:r>
    </w:p>
    <w:p w14:paraId="2EB0D7EE" w14:textId="77777777" w:rsidR="00152F37" w:rsidRPr="00152F37" w:rsidRDefault="00152F37" w:rsidP="00152F37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152F37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 :</w:t>
      </w:r>
    </w:p>
    <w:p w14:paraId="51589303" w14:textId="77777777" w:rsidR="00152F37" w:rsidRPr="00152F37" w:rsidRDefault="00152F37" w:rsidP="00152F3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</w:t>
      </w:r>
    </w:p>
    <w:p w14:paraId="4E0CB3DA" w14:textId="77777777" w:rsidR="00152F37" w:rsidRPr="00152F37" w:rsidRDefault="00152F37" w:rsidP="00152F37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 xml:space="preserve">zwaną dalej ZAMAWIAJĄCYM, </w:t>
      </w:r>
    </w:p>
    <w:p w14:paraId="585CA343" w14:textId="77777777" w:rsidR="00152F37" w:rsidRPr="00152F37" w:rsidRDefault="00152F37" w:rsidP="00152F37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a</w:t>
      </w:r>
    </w:p>
    <w:p w14:paraId="74F01ED9" w14:textId="77777777" w:rsidR="00152F37" w:rsidRPr="00152F37" w:rsidRDefault="00152F37" w:rsidP="00152F37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3ADC5F0C" w14:textId="77777777" w:rsidR="00152F37" w:rsidRPr="00152F37" w:rsidRDefault="00152F37" w:rsidP="00152F37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reprezentowaną przez:</w:t>
      </w:r>
    </w:p>
    <w:p w14:paraId="33371EB6" w14:textId="77777777" w:rsidR="00152F37" w:rsidRPr="00152F37" w:rsidRDefault="00152F37" w:rsidP="00152F37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OLE_LINK2"/>
      <w:bookmarkStart w:id="8" w:name="OLE_LINK3"/>
      <w:r w:rsidRPr="00152F37">
        <w:rPr>
          <w:rFonts w:ascii="Times New Roman" w:hAnsi="Times New Roman"/>
          <w:sz w:val="20"/>
          <w:szCs w:val="20"/>
        </w:rPr>
        <w:t>………………………………………..…</w:t>
      </w:r>
    </w:p>
    <w:bookmarkEnd w:id="7"/>
    <w:bookmarkEnd w:id="8"/>
    <w:p w14:paraId="64A1ED4E" w14:textId="77777777" w:rsidR="00152F37" w:rsidRPr="00152F37" w:rsidRDefault="00152F37" w:rsidP="00152F37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zwanym w dalszej części WYKONAWCĄ. </w:t>
      </w:r>
    </w:p>
    <w:p w14:paraId="3319A43A" w14:textId="77777777" w:rsidR="00152F37" w:rsidRPr="00152F37" w:rsidRDefault="00152F37" w:rsidP="00152F37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79BE0535" w14:textId="77777777" w:rsidR="00152F37" w:rsidRPr="00152F37" w:rsidRDefault="00152F37" w:rsidP="00152F37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1.</w:t>
      </w:r>
    </w:p>
    <w:p w14:paraId="09DAAEAE" w14:textId="77777777" w:rsidR="00152F37" w:rsidRPr="00152F37" w:rsidRDefault="00152F37" w:rsidP="00152F37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Niniejsza umowa jest następstwem wyboru przez Zamawiającego oferty Wykonawcy na podstawie</w:t>
      </w:r>
      <w:r w:rsidRPr="00152F37">
        <w:rPr>
          <w:rFonts w:ascii="Times New Roman" w:eastAsia="SimSun" w:hAnsi="Times New Roman" w:cs="Lucida Sans"/>
          <w:kern w:val="3"/>
          <w:sz w:val="18"/>
          <w:szCs w:val="18"/>
          <w:lang w:eastAsia="ar-SA" w:bidi="hi-IN"/>
        </w:rPr>
        <w:t xml:space="preserve"> </w:t>
      </w:r>
      <w:r w:rsidRPr="00152F37">
        <w:rPr>
          <w:rFonts w:ascii="Times New Roman" w:hAnsi="Times New Roman"/>
          <w:sz w:val="20"/>
          <w:szCs w:val="20"/>
        </w:rPr>
        <w:t>postępowania prowadzonego zgodnie z art. 2 ust. 1 pkt. 1 ustawy z dnia 11 września 2019 r.  Prawo Zamówień Publicznych (</w:t>
      </w:r>
      <w:proofErr w:type="spellStart"/>
      <w:r w:rsidRPr="00152F37">
        <w:rPr>
          <w:rFonts w:ascii="Times New Roman" w:hAnsi="Times New Roman"/>
          <w:sz w:val="20"/>
          <w:szCs w:val="20"/>
        </w:rPr>
        <w:t>t.j</w:t>
      </w:r>
      <w:proofErr w:type="spellEnd"/>
      <w:r w:rsidRPr="00152F37">
        <w:rPr>
          <w:rFonts w:ascii="Times New Roman" w:hAnsi="Times New Roman"/>
          <w:sz w:val="20"/>
          <w:szCs w:val="20"/>
        </w:rPr>
        <w:t>. Dz. U. z 2021 poz. 1129 ze zm.), zgodnie z  warunkami określonymi w zapytaniu ofertowym oraz złożonej przez Wykonawcę ofercie.</w:t>
      </w:r>
    </w:p>
    <w:p w14:paraId="256BF665" w14:textId="77777777" w:rsidR="00152F37" w:rsidRPr="00152F37" w:rsidRDefault="00152F37" w:rsidP="00152F37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2.</w:t>
      </w:r>
    </w:p>
    <w:p w14:paraId="39D84879" w14:textId="77777777" w:rsidR="00152F37" w:rsidRPr="00152F37" w:rsidRDefault="00152F37" w:rsidP="00152F37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Przedmiot umowy</w:t>
      </w:r>
    </w:p>
    <w:p w14:paraId="3961243F" w14:textId="6CBD421A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</w:rPr>
        <w:t>Strony zawierają Umowę, której przedmiotem jest:</w:t>
      </w:r>
      <w:r w:rsidRPr="00152F3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„Usługa odpompowania, transportu i przyjęcia ścieków</w:t>
      </w:r>
      <w:r w:rsidR="00067FC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(nieczystości ciekłych)</w:t>
      </w:r>
      <w:r w:rsidRPr="00152F3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z Zakładu Gospodarki Odpadami, ul. Działkowa 20, 59-100 Polkowice”.</w:t>
      </w:r>
    </w:p>
    <w:p w14:paraId="5EB85A01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Odbiór ścieków (nieczystości ciekłych) odbędzie się z terenu Zakładu Gospodarki Odpadami, ul. Działkowa 20, 59-100 Polkowice.</w:t>
      </w:r>
    </w:p>
    <w:p w14:paraId="6161BF63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Zamawiający w porozumieniu z Wykonawcą będzie ustalał terminy odpompowania ścieków (nieczystości ciekłych) i ich transportu. Częstotliwość odbiorów będzie dostosowana do bieżących potrzeb Zamawiającego.</w:t>
      </w:r>
    </w:p>
    <w:p w14:paraId="7DF82FCC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Odbiór ścieków (nieczystości ciekłych) odbędzie się transportem zorganizowanym przez Wykonawcę.</w:t>
      </w:r>
    </w:p>
    <w:p w14:paraId="354EA876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 xml:space="preserve">Usługa realizowana będzie przy użyciu specjalistycznych pojazdów asenizacyjnych wyposażonych </w:t>
      </w: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br/>
        <w:t>w zbiornik (cysterny) spełniających wymagania techniczne i sanitarne uprawniające do wywozu nieczystości płynnych oraz dopuszczone do transportu drogowego.</w:t>
      </w:r>
    </w:p>
    <w:p w14:paraId="25A17A61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Jednorazowa, minimalna ilość odpompowanych ścieków nie może być mniejsza niż 9 m</w:t>
      </w:r>
      <w:r w:rsidRPr="00152F37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3</w:t>
      </w: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3EE0A7F7" w14:textId="79413BD6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Szacowana ilość transportów (</w:t>
      </w:r>
      <w:proofErr w:type="spellStart"/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opróżnień</w:t>
      </w:r>
      <w:proofErr w:type="spellEnd"/>
      <w:r w:rsidRPr="00C825D5">
        <w:rPr>
          <w:rFonts w:ascii="Times New Roman" w:eastAsia="Times New Roman" w:hAnsi="Times New Roman"/>
          <w:sz w:val="20"/>
          <w:szCs w:val="20"/>
          <w:lang w:eastAsia="ar-SA"/>
        </w:rPr>
        <w:t>)</w:t>
      </w:r>
      <w:r w:rsidR="00C825D5" w:rsidRPr="00C825D5">
        <w:rPr>
          <w:rFonts w:ascii="Times New Roman" w:eastAsia="Times New Roman" w:hAnsi="Times New Roman"/>
          <w:sz w:val="20"/>
          <w:szCs w:val="20"/>
          <w:lang w:eastAsia="ar-SA"/>
        </w:rPr>
        <w:t xml:space="preserve"> w ramach wynagrodzeń objętych wartością maksymalnej nominalnej wartości umownej brutto określonej w § 4 ust. 2</w:t>
      </w: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 xml:space="preserve">: 111 </w:t>
      </w:r>
    </w:p>
    <w:p w14:paraId="4B988892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Zamawiający podkreśla, że ilość transportów i odbiorów ścieków (nieczystości ciekłych) są ilościami szacunkowymi mogącymi ulec zmianie.</w:t>
      </w:r>
    </w:p>
    <w:p w14:paraId="35BC1AB6" w14:textId="118021FE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 xml:space="preserve">Zamawiający zastrzega sobie możliwość zmniejszenia ilości transportów i ilości odebranych ścieków (nieczystości ciekłych). W przypadku zmniejszenia ilości, Wykonawcy nie przysługuje żadne roszczenie </w:t>
      </w:r>
      <w:r w:rsidR="0037618B">
        <w:rPr>
          <w:rFonts w:ascii="Times New Roman" w:eastAsia="Times New Roman" w:hAnsi="Times New Roman"/>
          <w:sz w:val="20"/>
          <w:szCs w:val="20"/>
          <w:lang w:eastAsia="ar-SA"/>
        </w:rPr>
        <w:t xml:space="preserve">z tego tytułu </w:t>
      </w: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 xml:space="preserve">względem Zamawiającego. </w:t>
      </w:r>
    </w:p>
    <w:p w14:paraId="0C599183" w14:textId="40548D6E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 xml:space="preserve">W przypadku wcześniejszego wyczerpania przewidzianych środków pieniężnych Zamawiający przewiduje możliwość zwiększenia wartości przedmiotu zamówienia do wysokości 30% </w:t>
      </w:r>
      <w:r w:rsidR="0037618B">
        <w:rPr>
          <w:rFonts w:ascii="Times New Roman" w:eastAsia="Times New Roman" w:hAnsi="Times New Roman"/>
          <w:sz w:val="20"/>
          <w:szCs w:val="20"/>
          <w:lang w:eastAsia="ar-SA"/>
        </w:rPr>
        <w:t>maksymalnej nominalnej wartości umownej brutto określonej w § 4 ust. 2.</w:t>
      </w:r>
    </w:p>
    <w:p w14:paraId="632FF673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Zamawiający zastrzega, aby stacja zlewni do której Wykonawca zamierza transportować ścieki (nieczystości ciekłe) była nie dalej niż w obrębie 30 km od Zakładu Gospodarki Odpadami ul. Działowa 20 w Polkowicach.</w:t>
      </w:r>
    </w:p>
    <w:p w14:paraId="13AF548D" w14:textId="77777777" w:rsidR="006F1F72" w:rsidRDefault="006F1F72" w:rsidP="00152F37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420E8BE5" w14:textId="0E3EA0E6" w:rsidR="00152F37" w:rsidRPr="00152F37" w:rsidRDefault="00152F37" w:rsidP="00152F37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3.</w:t>
      </w:r>
    </w:p>
    <w:p w14:paraId="43199C2B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4888FE81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Strony ustalają następujący termin realizacji zamówienia: od dnia podpisania umowy do 31.12.2021 r.</w:t>
      </w:r>
    </w:p>
    <w:p w14:paraId="4A986F62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54F5D83E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4.</w:t>
      </w:r>
    </w:p>
    <w:p w14:paraId="7675B3F6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Wynagrodzenie</w:t>
      </w:r>
    </w:p>
    <w:p w14:paraId="1C85E4B9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Strony ustalają wynagrodzenie Wykonawcy za wykonanie przedmiotu umowy określonego w </w:t>
      </w:r>
      <w:r w:rsidRPr="00152F37">
        <w:rPr>
          <w:rFonts w:ascii="Times New Roman" w:hAnsi="Times New Roman"/>
          <w:sz w:val="20"/>
          <w:szCs w:val="20"/>
        </w:rPr>
        <w:t>§ 2 zgodnie z załącznikiem nr 1 do umowy.</w:t>
      </w:r>
    </w:p>
    <w:p w14:paraId="57A44687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 xml:space="preserve">Maksymalna nominalna wartość niniejszej umowy wynosi: </w:t>
      </w:r>
    </w:p>
    <w:p w14:paraId="54328128" w14:textId="77777777" w:rsidR="00152F37" w:rsidRPr="00152F37" w:rsidRDefault="00152F37" w:rsidP="00152F37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>…………….. zł netto (słownie: ……………………………………………………………………….);</w:t>
      </w:r>
    </w:p>
    <w:p w14:paraId="3091CCC0" w14:textId="77777777" w:rsidR="00152F37" w:rsidRPr="00152F37" w:rsidRDefault="00152F37" w:rsidP="00152F37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>w tym podatek VAT………………… (słownie: ……………………………………………………….)</w:t>
      </w:r>
    </w:p>
    <w:p w14:paraId="6468A6D5" w14:textId="77777777" w:rsidR="00152F37" w:rsidRPr="00152F37" w:rsidRDefault="00152F37" w:rsidP="00152F37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 xml:space="preserve">oraz </w:t>
      </w:r>
    </w:p>
    <w:p w14:paraId="1DD5255A" w14:textId="77777777" w:rsidR="00152F37" w:rsidRPr="00152F37" w:rsidRDefault="00152F37" w:rsidP="00152F37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>wartość brutto ….………………….. zł (słownie: …….………………………………………………….)</w:t>
      </w:r>
    </w:p>
    <w:p w14:paraId="1506BDB9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Rozliczenie będzie stanowić sumę iloczynu stawki jednostkowej jednego transportu i ilości zrealizowanych w okresie rozliczeniowym transportów oraz iloczynu stawki jednostkowej za 1 m3 ścieków oraz ilości odpompowanych w okresie rozliczeniowym ścieków (nieczystości ciekłych), na podstawie potwierdzenia wywozu.</w:t>
      </w:r>
    </w:p>
    <w:p w14:paraId="3EA91562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Okresem rozliczeniowym będzie miesiąc kalendarzowy.</w:t>
      </w:r>
    </w:p>
    <w:p w14:paraId="77A62CC3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>Ceny określone w umowie nie podlegają zmianie i są cenami stałymi.</w:t>
      </w:r>
    </w:p>
    <w:p w14:paraId="3D101EB7" w14:textId="17E35ED9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Strony ustalają, że rozliczenie za przedmiot umowy nastąpi fakturami częściowymi</w:t>
      </w:r>
      <w:r w:rsidR="0037618B">
        <w:rPr>
          <w:rFonts w:ascii="Times New Roman" w:hAnsi="Times New Roman"/>
          <w:sz w:val="20"/>
          <w:szCs w:val="20"/>
        </w:rPr>
        <w:t xml:space="preserve"> zgodnie z zasadami określonymi w ust. 3.</w:t>
      </w:r>
    </w:p>
    <w:p w14:paraId="2E771F49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Wynagrodzenie zostanie zapłacone przez Zamawiającego w terminie 14 dni od daty dostarczenia do jego siedziby prawidłowo wystawionej faktury/rachunku* przelewem na rachunek bankowy  Wykonawcy o numerze …………………………...………………</w:t>
      </w:r>
    </w:p>
    <w:p w14:paraId="2AF7EDF7" w14:textId="77777777" w:rsidR="00152F37" w:rsidRPr="00152F37" w:rsidRDefault="00152F37" w:rsidP="00152F37">
      <w:pPr>
        <w:numPr>
          <w:ilvl w:val="0"/>
          <w:numId w:val="32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Jednocześnie Wykonawca oświadcza, że: </w:t>
      </w:r>
    </w:p>
    <w:p w14:paraId="0470EA49" w14:textId="77777777" w:rsidR="00152F37" w:rsidRPr="00152F37" w:rsidRDefault="00152F37" w:rsidP="00152F37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360" w:firstLine="348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a) wskazany rachunek bankowy jest/ nie jest * rachunkiem związanym z prowadzoną działalnością gospodarczą, </w:t>
      </w:r>
    </w:p>
    <w:p w14:paraId="7AD8A5EB" w14:textId="77777777" w:rsidR="00152F37" w:rsidRPr="00152F37" w:rsidRDefault="00152F37" w:rsidP="00152F37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>b) wskazany rachunek  jest/ nie jest rachunkiem zgłoszonym  do białej listy podatników</w:t>
      </w:r>
    </w:p>
    <w:p w14:paraId="64621970" w14:textId="77777777" w:rsidR="00152F37" w:rsidRPr="00152F37" w:rsidRDefault="00152F37" w:rsidP="00152F37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c) zobowiązuje się do dnia transakcji dokonać aktualizacji rachunków na białej liście podatników.  </w:t>
      </w:r>
    </w:p>
    <w:p w14:paraId="2276BB46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 przypadkach określonych prawem Wykonawca zobowiązany jest na fakturze zawrzeć zapis „mechanizm podzielonej płatności”.</w:t>
      </w:r>
    </w:p>
    <w:p w14:paraId="3FFB4140" w14:textId="05BADD3D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Zamawiający oświadcza, iż jest czynnym p</w:t>
      </w:r>
      <w:r w:rsidR="0037618B">
        <w:rPr>
          <w:rFonts w:ascii="Times New Roman" w:eastAsia="Times New Roman" w:hAnsi="Times New Roman"/>
          <w:sz w:val="20"/>
          <w:szCs w:val="20"/>
        </w:rPr>
        <w:t>odatnikiem</w:t>
      </w:r>
      <w:r w:rsidRPr="00152F37">
        <w:rPr>
          <w:rFonts w:ascii="Times New Roman" w:eastAsia="Times New Roman" w:hAnsi="Times New Roman"/>
          <w:sz w:val="20"/>
          <w:szCs w:val="20"/>
        </w:rPr>
        <w:t xml:space="preserve"> podatku VAT.</w:t>
      </w:r>
    </w:p>
    <w:p w14:paraId="2502FF68" w14:textId="747F6BF1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Wykonawca oświadcza, iż jest/nie jest* czynnym p</w:t>
      </w:r>
      <w:r w:rsidR="0037618B">
        <w:rPr>
          <w:rFonts w:ascii="Times New Roman" w:eastAsia="Times New Roman" w:hAnsi="Times New Roman"/>
          <w:sz w:val="20"/>
          <w:szCs w:val="20"/>
        </w:rPr>
        <w:t>odatnikiem</w:t>
      </w:r>
      <w:r w:rsidRPr="00152F37">
        <w:rPr>
          <w:rFonts w:ascii="Times New Roman" w:eastAsia="Times New Roman" w:hAnsi="Times New Roman"/>
          <w:sz w:val="20"/>
          <w:szCs w:val="20"/>
        </w:rPr>
        <w:t xml:space="preserve"> podatku VAT,  posiada NIP: ………………….. i zobowiązuje się utrzymać taki status do dnia wystawienia faktury za wykonanie przedmiotu niniejszej umowy.</w:t>
      </w:r>
    </w:p>
    <w:p w14:paraId="7F0CF35F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Miejscem płatności jest Bank Zamawiającego.</w:t>
      </w:r>
    </w:p>
    <w:p w14:paraId="2EE1855D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 xml:space="preserve">Za moment spełnienia świadczenia uważa się dzień przekazania dyspozycji przez Zamawiającego do banku </w:t>
      </w:r>
      <w:r w:rsidRPr="00152F37">
        <w:rPr>
          <w:rFonts w:ascii="Times New Roman" w:eastAsia="Times New Roman" w:hAnsi="Times New Roman"/>
          <w:sz w:val="20"/>
          <w:szCs w:val="20"/>
        </w:rPr>
        <w:br/>
        <w:t>o przekazanie środków finansowych dla Wykonawcy.</w:t>
      </w:r>
    </w:p>
    <w:p w14:paraId="1CC61262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Zamawiający może na pisemny wniosek Wykonawcy dokonać wcześniej zapłaty wynagrodzenia pod warunkiem jednak pomniejszenia do kwotę stanowiącą iloczyn aktualnych odsetek ustawowych i liczby dni, o które została przyspieszona  płatność.</w:t>
      </w:r>
    </w:p>
    <w:p w14:paraId="75BC0C05" w14:textId="418CDE9D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 xml:space="preserve">Za </w:t>
      </w:r>
      <w:r w:rsidR="0037618B">
        <w:rPr>
          <w:rFonts w:ascii="Times New Roman" w:eastAsia="Times New Roman" w:hAnsi="Times New Roman"/>
          <w:sz w:val="20"/>
          <w:szCs w:val="20"/>
        </w:rPr>
        <w:t>opóźnienie</w:t>
      </w:r>
      <w:r w:rsidRPr="00152F37">
        <w:rPr>
          <w:rFonts w:ascii="Times New Roman" w:eastAsia="Times New Roman" w:hAnsi="Times New Roman"/>
          <w:sz w:val="20"/>
          <w:szCs w:val="20"/>
        </w:rPr>
        <w:t xml:space="preserve"> w płatności faktury Wykonawcy przysługują odsetki wysokości ustawowej.</w:t>
      </w:r>
    </w:p>
    <w:p w14:paraId="4A261487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2A720B39" w14:textId="1EAF53F6" w:rsidR="00A5725C" w:rsidRDefault="00A5725C" w:rsidP="00152F37">
      <w:pPr>
        <w:numPr>
          <w:ilvl w:val="0"/>
          <w:numId w:val="3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przypadku gdy łączna wartość wynagrodzenia wypłaconego Wykonawcy w ramach niniejszej umowy osiągnie wartość wskazaną w ust. 2, umowa wygasa bez roszczeń odszkodowawczych stron z tego tytułu.</w:t>
      </w:r>
    </w:p>
    <w:p w14:paraId="1DACC09B" w14:textId="2F657F08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 xml:space="preserve">W przypadku, gdy wartość wskazana w ust. 2 nie zostanie wykorzystana w terminie obowiązywania umowy określonym w § 3, Wykonawcy nie przysługuje roszczenie odszkodowawcze </w:t>
      </w:r>
      <w:r w:rsidR="00A5725C">
        <w:rPr>
          <w:rFonts w:ascii="Times New Roman" w:eastAsia="Times New Roman" w:hAnsi="Times New Roman"/>
          <w:sz w:val="20"/>
          <w:szCs w:val="20"/>
        </w:rPr>
        <w:t xml:space="preserve">z tego tytułu </w:t>
      </w:r>
      <w:r w:rsidRPr="00152F37">
        <w:rPr>
          <w:rFonts w:ascii="Times New Roman" w:eastAsia="Times New Roman" w:hAnsi="Times New Roman"/>
          <w:sz w:val="20"/>
          <w:szCs w:val="20"/>
        </w:rPr>
        <w:t>lub też roszczenie wypłacania pozostałej kwoty do wartości wskazanej w ust. 2.</w:t>
      </w:r>
    </w:p>
    <w:p w14:paraId="0765C551" w14:textId="77777777" w:rsidR="00152F37" w:rsidRPr="00152F37" w:rsidRDefault="00152F37" w:rsidP="00152F37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664F6115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5.</w:t>
      </w:r>
    </w:p>
    <w:p w14:paraId="0E4C465D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Kary umowne</w:t>
      </w:r>
    </w:p>
    <w:p w14:paraId="1F340832" w14:textId="77777777" w:rsidR="00152F37" w:rsidRPr="00152F37" w:rsidRDefault="00152F37" w:rsidP="00152F37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W razie niewykonania lub nienależytego wykonania umowy strony zobowiązują się zapłacić kary umowne </w:t>
      </w:r>
      <w:r w:rsidRPr="00152F37">
        <w:rPr>
          <w:rFonts w:ascii="Times New Roman" w:hAnsi="Times New Roman"/>
          <w:sz w:val="20"/>
          <w:szCs w:val="20"/>
        </w:rPr>
        <w:br/>
        <w:t>w następujących wypadkach i wysokościach:</w:t>
      </w:r>
    </w:p>
    <w:p w14:paraId="2A2B38A9" w14:textId="77777777" w:rsidR="00152F37" w:rsidRPr="00152F37" w:rsidRDefault="00152F37" w:rsidP="00152F37">
      <w:pPr>
        <w:numPr>
          <w:ilvl w:val="0"/>
          <w:numId w:val="27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Wykonawca zapłaci Zamawiającemu kary umowne:</w:t>
      </w:r>
    </w:p>
    <w:p w14:paraId="572984B5" w14:textId="77777777" w:rsidR="00152F37" w:rsidRPr="00152F37" w:rsidRDefault="00152F37" w:rsidP="00152F37">
      <w:pPr>
        <w:numPr>
          <w:ilvl w:val="0"/>
          <w:numId w:val="28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 wysokości 10% maksymalnej nominalnej wartości umownej brutto określonej w § 4 ust. 2, gdy Zamawiający odstąpi od umowy z powodu okoliczności, za które odpowiada Wykonawca,</w:t>
      </w:r>
    </w:p>
    <w:p w14:paraId="6ED5015F" w14:textId="3FAB5BC0" w:rsidR="00152F37" w:rsidRPr="00152F37" w:rsidRDefault="00152F37" w:rsidP="00152F37">
      <w:pPr>
        <w:numPr>
          <w:ilvl w:val="0"/>
          <w:numId w:val="28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w wysokości 1% maksymalnej nominalnej wartości umowy brutto określonej w § 4 ust. 2  w przypadku nie wykonania </w:t>
      </w:r>
      <w:r w:rsidR="00A5725C">
        <w:rPr>
          <w:rFonts w:ascii="Times New Roman" w:hAnsi="Times New Roman"/>
          <w:sz w:val="20"/>
          <w:szCs w:val="20"/>
        </w:rPr>
        <w:t>usługi objętej przedmiotem umowy</w:t>
      </w:r>
      <w:r w:rsidRPr="00152F37">
        <w:rPr>
          <w:rFonts w:ascii="Times New Roman" w:hAnsi="Times New Roman"/>
          <w:sz w:val="20"/>
          <w:szCs w:val="20"/>
        </w:rPr>
        <w:t xml:space="preserve"> w terminie, za każdy dzień </w:t>
      </w:r>
      <w:r w:rsidR="00A5725C">
        <w:rPr>
          <w:rFonts w:ascii="Times New Roman" w:hAnsi="Times New Roman"/>
          <w:sz w:val="20"/>
          <w:szCs w:val="20"/>
        </w:rPr>
        <w:t>zwłoki.</w:t>
      </w:r>
    </w:p>
    <w:p w14:paraId="7CA28FBF" w14:textId="77777777" w:rsidR="00152F37" w:rsidRPr="00152F37" w:rsidRDefault="00152F37" w:rsidP="00152F37">
      <w:pPr>
        <w:numPr>
          <w:ilvl w:val="0"/>
          <w:numId w:val="27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Zamawiający zapłaci Wykonawcy kary umowne w wysokości 10% maksymalnej nominalnej wartości umownej brutto określonej w § 4 ust. 2, gdy Wykonawca odstąpi od umowy z powodu okoliczności, za które odpowiada Zamawiający.</w:t>
      </w:r>
    </w:p>
    <w:p w14:paraId="03718482" w14:textId="77777777" w:rsidR="00152F37" w:rsidRPr="00152F37" w:rsidRDefault="00152F37" w:rsidP="00152F37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lastRenderedPageBreak/>
        <w:t xml:space="preserve">Łączna maksymalna wysokość kar umownych, których dochodzić może Zamawiający od Wykonawcy wynosi 10 % maksymalnej nominalnej wartości umowy brutto o której mowa w § 4 ust. 2,  </w:t>
      </w:r>
    </w:p>
    <w:p w14:paraId="34F514EB" w14:textId="77777777" w:rsidR="00152F37" w:rsidRPr="00152F37" w:rsidRDefault="00152F37" w:rsidP="00152F37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Niezależnie od zastrzeżonych zgodnie ust. 1 kar umownych strony uprawnione będą do dochodzenia odszkodowania uzupełniającego na zasadach ogólnych. </w:t>
      </w:r>
    </w:p>
    <w:p w14:paraId="39303CDC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6.</w:t>
      </w:r>
    </w:p>
    <w:p w14:paraId="0A9B9453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Odstąpienie od umowy</w:t>
      </w:r>
    </w:p>
    <w:p w14:paraId="0D95E3CF" w14:textId="77777777" w:rsidR="00152F37" w:rsidRPr="00152F37" w:rsidRDefault="00152F37" w:rsidP="00152F37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Zamawiający ma prawo odstąpić od umowy z winy Wykonawcy w przypadku:</w:t>
      </w:r>
    </w:p>
    <w:p w14:paraId="4A5143C1" w14:textId="77777777" w:rsidR="00152F37" w:rsidRPr="00152F37" w:rsidRDefault="00152F37" w:rsidP="00152F37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niewykonania zobowiązania w terminie,</w:t>
      </w:r>
    </w:p>
    <w:p w14:paraId="2AA12EDD" w14:textId="77777777" w:rsidR="00152F37" w:rsidRPr="00152F37" w:rsidRDefault="00152F37" w:rsidP="00152F37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ogłoszenia likwidacji lub złożenia wniosku o ogłoszenie upadłości  firmy Wykonawcy,</w:t>
      </w:r>
    </w:p>
    <w:p w14:paraId="048F8F68" w14:textId="77777777" w:rsidR="00152F37" w:rsidRPr="00152F37" w:rsidRDefault="00152F37" w:rsidP="00152F37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nie wywiązywania się z warunków zawartych w niniejszej umowie.</w:t>
      </w:r>
    </w:p>
    <w:p w14:paraId="127D4853" w14:textId="77777777" w:rsidR="00152F37" w:rsidRPr="00152F37" w:rsidRDefault="00152F37" w:rsidP="00152F37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Zamawiający może odstąpić od umowy w terminie 30 dni od powzięcia wiadomości o okolicznościach skutkujących odstąpieniem od umowy.</w:t>
      </w:r>
    </w:p>
    <w:p w14:paraId="6B4C4CD3" w14:textId="77777777" w:rsidR="00152F37" w:rsidRPr="00152F37" w:rsidRDefault="00152F37" w:rsidP="00152F37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Odstąpienie od umowy powinno nastąpić w formie pisemnej pod rygorem nieważności takiego oświadczenia </w:t>
      </w:r>
      <w:r w:rsidRPr="00152F37">
        <w:rPr>
          <w:rFonts w:ascii="Times New Roman" w:hAnsi="Times New Roman"/>
          <w:sz w:val="20"/>
          <w:szCs w:val="20"/>
        </w:rPr>
        <w:br/>
        <w:t>i powinno zawierać uzasadnienie.</w:t>
      </w:r>
    </w:p>
    <w:p w14:paraId="692C2F17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F1769AF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7.</w:t>
      </w:r>
    </w:p>
    <w:p w14:paraId="203E40BC" w14:textId="77777777" w:rsidR="00152F37" w:rsidRPr="00152F37" w:rsidRDefault="00152F37" w:rsidP="00152F37">
      <w:pPr>
        <w:numPr>
          <w:ilvl w:val="0"/>
          <w:numId w:val="3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Koordynatorem całości spraw związanych z realizacją niniejszej umowy ze strony Zamawiającego będzie: …………………………….</w:t>
      </w:r>
    </w:p>
    <w:p w14:paraId="0F461DD4" w14:textId="77777777" w:rsidR="00152F37" w:rsidRPr="00152F37" w:rsidRDefault="00152F37" w:rsidP="00152F37">
      <w:pPr>
        <w:numPr>
          <w:ilvl w:val="0"/>
          <w:numId w:val="3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Koordynatorem całości spraw związanych z realizacją niniejszej umowy ze strony Wykonawcy będzie: …………………………..</w:t>
      </w:r>
    </w:p>
    <w:p w14:paraId="0FF303F8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8.</w:t>
      </w:r>
    </w:p>
    <w:p w14:paraId="78EBEC2D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RODO</w:t>
      </w:r>
    </w:p>
    <w:p w14:paraId="0DD06533" w14:textId="77777777" w:rsidR="00152F37" w:rsidRPr="00152F37" w:rsidRDefault="00152F37" w:rsidP="00152F37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4"/>
          <w:lang w:eastAsia="pl-PL"/>
        </w:rPr>
      </w:pPr>
      <w:r w:rsidRPr="00152F37">
        <w:rPr>
          <w:rFonts w:ascii="Times New Roman" w:eastAsia="Arial Unicode MS" w:hAnsi="Times New Roman" w:cs="Tahoma"/>
          <w:sz w:val="20"/>
          <w:szCs w:val="24"/>
          <w:lang w:eastAsia="pl-PL"/>
        </w:rPr>
        <w:t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0EC709E8" w14:textId="77777777" w:rsidR="00152F37" w:rsidRPr="00152F37" w:rsidRDefault="00152F37" w:rsidP="00152F37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4"/>
          <w:lang w:eastAsia="pl-PL"/>
        </w:rPr>
      </w:pPr>
    </w:p>
    <w:p w14:paraId="04D3BB7D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9.</w:t>
      </w:r>
    </w:p>
    <w:p w14:paraId="49CC5259" w14:textId="77777777" w:rsidR="00152F37" w:rsidRPr="00152F37" w:rsidRDefault="00152F37" w:rsidP="00152F37">
      <w:pPr>
        <w:numPr>
          <w:ilvl w:val="0"/>
          <w:numId w:val="3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Każda zmiana postanowień niniejszej umowy wymaga formy pisemnej pod rygorem nieważności.</w:t>
      </w:r>
    </w:p>
    <w:p w14:paraId="3E7FF30E" w14:textId="77777777" w:rsidR="00152F37" w:rsidRPr="00152F37" w:rsidRDefault="00152F37" w:rsidP="00152F37">
      <w:pPr>
        <w:numPr>
          <w:ilvl w:val="0"/>
          <w:numId w:val="3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Strony wyłączają formę dokumentową o której mowa w art. 77</w:t>
      </w:r>
      <w:r w:rsidRPr="00152F37">
        <w:rPr>
          <w:rFonts w:ascii="Times New Roman" w:hAnsi="Times New Roman"/>
          <w:sz w:val="20"/>
          <w:szCs w:val="20"/>
          <w:vertAlign w:val="superscript"/>
        </w:rPr>
        <w:t>2</w:t>
      </w:r>
      <w:r w:rsidRPr="00152F37">
        <w:rPr>
          <w:rFonts w:ascii="Times New Roman" w:hAnsi="Times New Roman"/>
          <w:sz w:val="20"/>
          <w:szCs w:val="20"/>
        </w:rPr>
        <w:t xml:space="preserve"> k.c. czyniąc formę pisemną pod rygorem nieważności formą wyłączną. </w:t>
      </w:r>
    </w:p>
    <w:p w14:paraId="4D9C27F1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AB529CE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10.</w:t>
      </w:r>
    </w:p>
    <w:p w14:paraId="1311BB33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Załącznikiem stanowiącym integralną część umowy jest oferta na podstawie, której dokonano wyboru Wykonawcy.</w:t>
      </w:r>
    </w:p>
    <w:p w14:paraId="2A4754A4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0D86EB80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11.</w:t>
      </w:r>
    </w:p>
    <w:p w14:paraId="0C0551C3" w14:textId="77777777" w:rsidR="00152F37" w:rsidRPr="00152F37" w:rsidRDefault="00152F37" w:rsidP="00152F37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Ewentualne kwestie sporne wynikłe w trakcie realizacji niniejszej umowy strony rozstrzygać będą polubowne. W przypadku nie dojścia do porozumienia spory rozstrzygane będą przez sąd powszechny właściwy ze względu na siedzibę Zamawiającego.</w:t>
      </w:r>
    </w:p>
    <w:p w14:paraId="431E6B86" w14:textId="77777777" w:rsidR="00152F37" w:rsidRPr="00152F37" w:rsidRDefault="00152F37" w:rsidP="00152F37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 sprawach nie uregulowanych postanowieniami umowy zastosowanie będą miały przepisy Kodeksu Cywilnego.</w:t>
      </w:r>
    </w:p>
    <w:p w14:paraId="010FCAAD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12.</w:t>
      </w:r>
    </w:p>
    <w:p w14:paraId="55DEFDE7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Umowa została sporządzona w trzech jednobrzmiących egzemplarzach, w tym dwa dla Zamawiającego i jeden dla Wykonawcy.</w:t>
      </w:r>
    </w:p>
    <w:p w14:paraId="66BF6374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</w:p>
    <w:p w14:paraId="57574AF5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ZAMAWIAJĄCY:</w:t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4AE36F79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2383FF7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2FA9364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1F520B2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3F41D70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71A242E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0EAF863" w14:textId="37D5A18F" w:rsid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9A3CA56" w14:textId="3B96017C" w:rsid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4C3CD63" w14:textId="66AB128C" w:rsid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CBFD971" w14:textId="77777777" w:rsidR="00152F37" w:rsidRPr="00152F37" w:rsidRDefault="00152F37" w:rsidP="00152F37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152F37">
        <w:rPr>
          <w:rFonts w:ascii="Times New Roman" w:eastAsia="Times New Roman" w:hAnsi="Times New Roman"/>
          <w:b/>
          <w:sz w:val="20"/>
          <w:szCs w:val="20"/>
        </w:rPr>
        <w:t>Załącznik nr 1 do umowy nr …………….. z dnia ………………….</w:t>
      </w:r>
    </w:p>
    <w:p w14:paraId="270596A0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C703D83" w14:textId="57EA50A0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152F37">
        <w:rPr>
          <w:rFonts w:ascii="Times New Roman" w:eastAsia="Times New Roman" w:hAnsi="Times New Roman"/>
          <w:b/>
          <w:sz w:val="20"/>
          <w:szCs w:val="20"/>
        </w:rPr>
        <w:t>1. Cena za przyjęcie ścieków (nieczystości ciekłych)</w:t>
      </w:r>
      <w:r w:rsidR="00A650B2">
        <w:rPr>
          <w:rFonts w:ascii="Times New Roman" w:eastAsia="Times New Roman" w:hAnsi="Times New Roman"/>
          <w:b/>
          <w:sz w:val="20"/>
          <w:szCs w:val="20"/>
        </w:rPr>
        <w:t xml:space="preserve"> do stacji zlewnej</w:t>
      </w:r>
      <w:r w:rsidRPr="00152F37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18F485B6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3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597"/>
        <w:gridCol w:w="992"/>
        <w:gridCol w:w="850"/>
        <w:gridCol w:w="1276"/>
        <w:gridCol w:w="1418"/>
        <w:gridCol w:w="813"/>
        <w:gridCol w:w="800"/>
        <w:gridCol w:w="1247"/>
      </w:tblGrid>
      <w:tr w:rsidR="00152F37" w:rsidRPr="00152F37" w14:paraId="0D7D33A0" w14:textId="77777777" w:rsidTr="001A2EFD">
        <w:trPr>
          <w:trHeight w:val="104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A56A7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4612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EEB0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Przewidywana ilość przyjazdów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C115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Jednorazowa ilość odebranych ścieków [m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917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za 1 m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[zł]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7DD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za 1 m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[zł] brutto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154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3766" w14:textId="7A6337F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 [zł] brutto</w:t>
            </w:r>
          </w:p>
        </w:tc>
      </w:tr>
      <w:tr w:rsidR="00152F37" w:rsidRPr="00152F37" w14:paraId="304DEDA7" w14:textId="77777777" w:rsidTr="001A2EFD">
        <w:trPr>
          <w:trHeight w:val="36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465D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0AF7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93DF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D2D1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58B2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640D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3A30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B19D4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C469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 x b x d</w:t>
            </w:r>
          </w:p>
        </w:tc>
      </w:tr>
      <w:tr w:rsidR="00152F37" w:rsidRPr="00152F37" w14:paraId="13C8D514" w14:textId="77777777" w:rsidTr="001A2EFD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CBC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F38F" w14:textId="607BC59C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Cena za przyjęcie ścieków (nieczystości ciekłych)</w:t>
            </w:r>
            <w:r w:rsidR="00A650B2">
              <w:rPr>
                <w:rFonts w:eastAsia="Times New Roman" w:cs="Calibri"/>
                <w:color w:val="000000"/>
                <w:lang w:eastAsia="pl-PL"/>
              </w:rPr>
              <w:t xml:space="preserve"> do stacji zlewnej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97ED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5D4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4223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0E4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CAA1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8%</w:t>
            </w:r>
          </w:p>
          <w:p w14:paraId="45CA60AC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lub (…)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8CAF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0C7D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1AA3268D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000AB13D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53E259C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C35B135" w14:textId="67765B6B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152F37">
        <w:rPr>
          <w:rFonts w:ascii="Times New Roman" w:eastAsia="Times New Roman" w:hAnsi="Times New Roman"/>
          <w:b/>
          <w:sz w:val="20"/>
          <w:szCs w:val="20"/>
        </w:rPr>
        <w:t>2. Cena za usługę transportu</w:t>
      </w:r>
      <w:r w:rsidR="006F1F72">
        <w:rPr>
          <w:rFonts w:ascii="Times New Roman" w:eastAsia="Times New Roman" w:hAnsi="Times New Roman"/>
          <w:b/>
          <w:sz w:val="20"/>
          <w:szCs w:val="20"/>
        </w:rPr>
        <w:t xml:space="preserve"> ścieków (nieczystości ciekłych)</w:t>
      </w:r>
      <w:r w:rsidRPr="00152F37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22DC1612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24"/>
        <w:gridCol w:w="1646"/>
        <w:gridCol w:w="960"/>
        <w:gridCol w:w="960"/>
        <w:gridCol w:w="960"/>
        <w:gridCol w:w="923"/>
        <w:gridCol w:w="1250"/>
      </w:tblGrid>
      <w:tr w:rsidR="00152F37" w:rsidRPr="00152F37" w14:paraId="4AA982E9" w14:textId="77777777" w:rsidTr="001A2EFD">
        <w:trPr>
          <w:trHeight w:val="14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785E1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04AC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EBF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Przewidywana ilość transportów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AB13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za 1 transport  [zł.] netto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BF8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za 1 transport  [zł.] brutto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B720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DB2" w14:textId="2CB7CEF9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="00A650B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[zł] brutto</w:t>
            </w:r>
          </w:p>
        </w:tc>
      </w:tr>
      <w:tr w:rsidR="00152F37" w:rsidRPr="00152F37" w14:paraId="35FAEC89" w14:textId="77777777" w:rsidTr="001A2EFD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80A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77D7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55A2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229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C59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E39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E8DA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DA98" w14:textId="753A4E5D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  x c</w:t>
            </w:r>
          </w:p>
        </w:tc>
      </w:tr>
      <w:tr w:rsidR="00152F37" w:rsidRPr="00152F37" w14:paraId="7C04FBFF" w14:textId="77777777" w:rsidTr="001A2E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0C2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F97B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Cena za usługę transportu ścieków (nieczystości ciekłych)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97E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904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A3F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96E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23%</w:t>
            </w:r>
          </w:p>
          <w:p w14:paraId="54979FDC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lub (…)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F0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CCB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66446730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9377886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0178F97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2EC3E56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ZAMAWIAJĄCY:</w:t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6C206911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26BACE2" w14:textId="77777777" w:rsidR="00152F37" w:rsidRPr="00152F37" w:rsidRDefault="00152F37" w:rsidP="00152F37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382037B0" w14:textId="77777777" w:rsidR="00DD6A1F" w:rsidRPr="00DD6A1F" w:rsidRDefault="00DD6A1F" w:rsidP="00DD6A1F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0"/>
          <w:szCs w:val="20"/>
        </w:rPr>
      </w:pPr>
    </w:p>
    <w:sectPr w:rsidR="00DD6A1F" w:rsidRPr="00DD6A1F">
      <w:headerReference w:type="default" r:id="rId14"/>
      <w:footerReference w:type="default" r:id="rId15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8DEE" w14:textId="77777777" w:rsidR="00F0522C" w:rsidRDefault="00F0522C">
      <w:pPr>
        <w:spacing w:after="0" w:line="240" w:lineRule="auto"/>
      </w:pPr>
      <w:r>
        <w:separator/>
      </w:r>
    </w:p>
  </w:endnote>
  <w:endnote w:type="continuationSeparator" w:id="0">
    <w:p w14:paraId="3A8AEAF8" w14:textId="77777777" w:rsidR="00F0522C" w:rsidRDefault="00F0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DC42" w14:textId="77777777" w:rsidR="00F0522C" w:rsidRDefault="00F052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C18CBD" w14:textId="77777777" w:rsidR="00F0522C" w:rsidRDefault="00F0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15E2927"/>
    <w:multiLevelType w:val="hybridMultilevel"/>
    <w:tmpl w:val="5B38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16E45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761E"/>
    <w:multiLevelType w:val="hybridMultilevel"/>
    <w:tmpl w:val="07E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E0DEB"/>
    <w:multiLevelType w:val="hybridMultilevel"/>
    <w:tmpl w:val="0D84E296"/>
    <w:lvl w:ilvl="0" w:tplc="161466A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B6830"/>
    <w:multiLevelType w:val="hybridMultilevel"/>
    <w:tmpl w:val="6E1A3C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62034C"/>
    <w:multiLevelType w:val="hybridMultilevel"/>
    <w:tmpl w:val="39DE5646"/>
    <w:lvl w:ilvl="0" w:tplc="7EB45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C45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81A8B"/>
    <w:multiLevelType w:val="multilevel"/>
    <w:tmpl w:val="E9A4C47E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9" w15:restartNumberingAfterBreak="0">
    <w:nsid w:val="174B5EED"/>
    <w:multiLevelType w:val="hybridMultilevel"/>
    <w:tmpl w:val="C9B22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8766AC"/>
    <w:multiLevelType w:val="hybridMultilevel"/>
    <w:tmpl w:val="4E96375E"/>
    <w:lvl w:ilvl="0" w:tplc="8CCE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682814"/>
    <w:multiLevelType w:val="hybridMultilevel"/>
    <w:tmpl w:val="998A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0819"/>
    <w:multiLevelType w:val="hybridMultilevel"/>
    <w:tmpl w:val="32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E7ABF"/>
    <w:multiLevelType w:val="hybridMultilevel"/>
    <w:tmpl w:val="6BD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596D"/>
    <w:multiLevelType w:val="hybridMultilevel"/>
    <w:tmpl w:val="D0D8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6095C"/>
    <w:multiLevelType w:val="hybridMultilevel"/>
    <w:tmpl w:val="0F906FB8"/>
    <w:lvl w:ilvl="0" w:tplc="6D3C04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31298"/>
    <w:multiLevelType w:val="hybridMultilevel"/>
    <w:tmpl w:val="E7065740"/>
    <w:lvl w:ilvl="0" w:tplc="B2C0248A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3675D"/>
    <w:multiLevelType w:val="hybridMultilevel"/>
    <w:tmpl w:val="DB748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BCC15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8636B31"/>
    <w:multiLevelType w:val="hybridMultilevel"/>
    <w:tmpl w:val="8C8C6B4A"/>
    <w:lvl w:ilvl="0" w:tplc="91C6F144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D7836"/>
    <w:multiLevelType w:val="hybridMultilevel"/>
    <w:tmpl w:val="877A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7C64"/>
    <w:multiLevelType w:val="hybridMultilevel"/>
    <w:tmpl w:val="5344CEEA"/>
    <w:lvl w:ilvl="0" w:tplc="60AC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F22499"/>
    <w:multiLevelType w:val="hybridMultilevel"/>
    <w:tmpl w:val="5CD26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24662"/>
    <w:multiLevelType w:val="hybridMultilevel"/>
    <w:tmpl w:val="7C16D8AC"/>
    <w:lvl w:ilvl="0" w:tplc="14C4F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3566DC"/>
    <w:multiLevelType w:val="hybridMultilevel"/>
    <w:tmpl w:val="8C8C6B4A"/>
    <w:lvl w:ilvl="0" w:tplc="91C6F144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26EDB"/>
    <w:multiLevelType w:val="hybridMultilevel"/>
    <w:tmpl w:val="08EC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5B0"/>
    <w:multiLevelType w:val="hybridMultilevel"/>
    <w:tmpl w:val="455C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B4739"/>
    <w:multiLevelType w:val="hybridMultilevel"/>
    <w:tmpl w:val="016E23A2"/>
    <w:lvl w:ilvl="0" w:tplc="7272DE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CB0B10"/>
    <w:multiLevelType w:val="hybridMultilevel"/>
    <w:tmpl w:val="2786C336"/>
    <w:lvl w:ilvl="0" w:tplc="5F66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593525"/>
    <w:multiLevelType w:val="hybridMultilevel"/>
    <w:tmpl w:val="FA982950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A63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3D51FAB"/>
    <w:multiLevelType w:val="hybridMultilevel"/>
    <w:tmpl w:val="9808E0BE"/>
    <w:lvl w:ilvl="0" w:tplc="E29C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543EE4"/>
    <w:multiLevelType w:val="hybridMultilevel"/>
    <w:tmpl w:val="54C0DE1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A062C76"/>
    <w:multiLevelType w:val="hybridMultilevel"/>
    <w:tmpl w:val="C764DE66"/>
    <w:lvl w:ilvl="0" w:tplc="87B0D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45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81A62"/>
    <w:multiLevelType w:val="hybridMultilevel"/>
    <w:tmpl w:val="90FA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301EE"/>
    <w:multiLevelType w:val="hybridMultilevel"/>
    <w:tmpl w:val="8902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52FB7"/>
    <w:multiLevelType w:val="hybridMultilevel"/>
    <w:tmpl w:val="096EFC7A"/>
    <w:lvl w:ilvl="0" w:tplc="6032B64A">
      <w:start w:val="1"/>
      <w:numFmt w:val="decimal"/>
      <w:lvlText w:val="%1."/>
      <w:lvlJc w:val="left"/>
      <w:pPr>
        <w:ind w:left="644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87495"/>
    <w:multiLevelType w:val="hybridMultilevel"/>
    <w:tmpl w:val="A9349A7E"/>
    <w:lvl w:ilvl="0" w:tplc="91C6F144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776B1"/>
    <w:multiLevelType w:val="hybridMultilevel"/>
    <w:tmpl w:val="C4EAB904"/>
    <w:lvl w:ilvl="0" w:tplc="87B0D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45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10"/>
  </w:num>
  <w:num w:numId="3">
    <w:abstractNumId w:val="40"/>
  </w:num>
  <w:num w:numId="4">
    <w:abstractNumId w:val="48"/>
  </w:num>
  <w:num w:numId="5">
    <w:abstractNumId w:val="18"/>
  </w:num>
  <w:num w:numId="6">
    <w:abstractNumId w:val="28"/>
  </w:num>
  <w:num w:numId="7">
    <w:abstractNumId w:val="24"/>
  </w:num>
  <w:num w:numId="8">
    <w:abstractNumId w:val="20"/>
  </w:num>
  <w:num w:numId="9">
    <w:abstractNumId w:val="26"/>
  </w:num>
  <w:num w:numId="10">
    <w:abstractNumId w:val="33"/>
  </w:num>
  <w:num w:numId="11">
    <w:abstractNumId w:val="6"/>
  </w:num>
  <w:num w:numId="12">
    <w:abstractNumId w:val="11"/>
  </w:num>
  <w:num w:numId="13">
    <w:abstractNumId w:val="25"/>
    <w:lvlOverride w:ilvl="0">
      <w:startOverride w:val="1"/>
    </w:lvlOverride>
  </w:num>
  <w:num w:numId="14">
    <w:abstractNumId w:val="7"/>
  </w:num>
  <w:num w:numId="15">
    <w:abstractNumId w:val="16"/>
  </w:num>
  <w:num w:numId="16">
    <w:abstractNumId w:val="35"/>
  </w:num>
  <w:num w:numId="17">
    <w:abstractNumId w:val="36"/>
    <w:lvlOverride w:ilvl="0">
      <w:startOverride w:val="1"/>
    </w:lvlOverride>
  </w:num>
  <w:num w:numId="18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19">
    <w:abstractNumId w:val="17"/>
  </w:num>
  <w:num w:numId="20">
    <w:abstractNumId w:val="43"/>
  </w:num>
  <w:num w:numId="21">
    <w:abstractNumId w:val="9"/>
  </w:num>
  <w:num w:numId="22">
    <w:abstractNumId w:val="47"/>
  </w:num>
  <w:num w:numId="23">
    <w:abstractNumId w:val="41"/>
  </w:num>
  <w:num w:numId="24">
    <w:abstractNumId w:val="8"/>
  </w:num>
  <w:num w:numId="25">
    <w:abstractNumId w:val="22"/>
  </w:num>
  <w:num w:numId="26">
    <w:abstractNumId w:val="34"/>
  </w:num>
  <w:num w:numId="27">
    <w:abstractNumId w:val="39"/>
  </w:num>
  <w:num w:numId="28">
    <w:abstractNumId w:val="37"/>
  </w:num>
  <w:num w:numId="29">
    <w:abstractNumId w:val="23"/>
  </w:num>
  <w:num w:numId="30">
    <w:abstractNumId w:val="29"/>
  </w:num>
  <w:num w:numId="31">
    <w:abstractNumId w:val="38"/>
  </w:num>
  <w:num w:numId="32">
    <w:abstractNumId w:val="5"/>
  </w:num>
  <w:num w:numId="33">
    <w:abstractNumId w:val="13"/>
  </w:num>
  <w:num w:numId="34">
    <w:abstractNumId w:val="4"/>
  </w:num>
  <w:num w:numId="35">
    <w:abstractNumId w:val="42"/>
  </w:num>
  <w:num w:numId="36">
    <w:abstractNumId w:val="19"/>
  </w:num>
  <w:num w:numId="37">
    <w:abstractNumId w:val="32"/>
  </w:num>
  <w:num w:numId="38">
    <w:abstractNumId w:val="3"/>
  </w:num>
  <w:num w:numId="39">
    <w:abstractNumId w:val="15"/>
  </w:num>
  <w:num w:numId="40">
    <w:abstractNumId w:val="27"/>
  </w:num>
  <w:num w:numId="41">
    <w:abstractNumId w:val="14"/>
  </w:num>
  <w:num w:numId="42">
    <w:abstractNumId w:val="12"/>
  </w:num>
  <w:num w:numId="43">
    <w:abstractNumId w:val="31"/>
  </w:num>
  <w:num w:numId="44">
    <w:abstractNumId w:val="21"/>
  </w:num>
  <w:num w:numId="45">
    <w:abstractNumId w:val="30"/>
  </w:num>
  <w:num w:numId="46">
    <w:abstractNumId w:val="46"/>
  </w:num>
  <w:num w:numId="47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06C88"/>
    <w:rsid w:val="00016458"/>
    <w:rsid w:val="0003290A"/>
    <w:rsid w:val="00034CC9"/>
    <w:rsid w:val="00037BF5"/>
    <w:rsid w:val="0004004B"/>
    <w:rsid w:val="00050AAB"/>
    <w:rsid w:val="00052B5A"/>
    <w:rsid w:val="00056AE0"/>
    <w:rsid w:val="00056D1B"/>
    <w:rsid w:val="00057954"/>
    <w:rsid w:val="00060130"/>
    <w:rsid w:val="00062153"/>
    <w:rsid w:val="00063CE3"/>
    <w:rsid w:val="00067FC7"/>
    <w:rsid w:val="00077795"/>
    <w:rsid w:val="00082626"/>
    <w:rsid w:val="00083C3E"/>
    <w:rsid w:val="000854B9"/>
    <w:rsid w:val="00096F1D"/>
    <w:rsid w:val="000A1A64"/>
    <w:rsid w:val="000B0E76"/>
    <w:rsid w:val="000E1ABB"/>
    <w:rsid w:val="000E3AA6"/>
    <w:rsid w:val="000E40B0"/>
    <w:rsid w:val="000E6F3F"/>
    <w:rsid w:val="000F58CA"/>
    <w:rsid w:val="000F6A76"/>
    <w:rsid w:val="001032DE"/>
    <w:rsid w:val="00103CB6"/>
    <w:rsid w:val="001106AB"/>
    <w:rsid w:val="00114DB2"/>
    <w:rsid w:val="00120B5C"/>
    <w:rsid w:val="00121072"/>
    <w:rsid w:val="00131FF8"/>
    <w:rsid w:val="001518BB"/>
    <w:rsid w:val="00151F0A"/>
    <w:rsid w:val="00152F37"/>
    <w:rsid w:val="00153FEB"/>
    <w:rsid w:val="00171953"/>
    <w:rsid w:val="00172A07"/>
    <w:rsid w:val="00177ED9"/>
    <w:rsid w:val="00183A92"/>
    <w:rsid w:val="001A341E"/>
    <w:rsid w:val="001C167B"/>
    <w:rsid w:val="001C1893"/>
    <w:rsid w:val="001C1B27"/>
    <w:rsid w:val="001D0603"/>
    <w:rsid w:val="001D46FB"/>
    <w:rsid w:val="001E0A86"/>
    <w:rsid w:val="001E1C85"/>
    <w:rsid w:val="001F5F64"/>
    <w:rsid w:val="00201591"/>
    <w:rsid w:val="0020444F"/>
    <w:rsid w:val="00204545"/>
    <w:rsid w:val="00206F31"/>
    <w:rsid w:val="00210D7E"/>
    <w:rsid w:val="0021232A"/>
    <w:rsid w:val="00215D50"/>
    <w:rsid w:val="0021609D"/>
    <w:rsid w:val="00222DA3"/>
    <w:rsid w:val="002370B8"/>
    <w:rsid w:val="0024054E"/>
    <w:rsid w:val="00247BF0"/>
    <w:rsid w:val="0025061A"/>
    <w:rsid w:val="00251A88"/>
    <w:rsid w:val="002520C9"/>
    <w:rsid w:val="00253392"/>
    <w:rsid w:val="002577AD"/>
    <w:rsid w:val="0026131D"/>
    <w:rsid w:val="00265976"/>
    <w:rsid w:val="002742A3"/>
    <w:rsid w:val="0028190D"/>
    <w:rsid w:val="00282B9B"/>
    <w:rsid w:val="00287C58"/>
    <w:rsid w:val="002A07F2"/>
    <w:rsid w:val="002A0CF1"/>
    <w:rsid w:val="002A0F3F"/>
    <w:rsid w:val="002A7EFD"/>
    <w:rsid w:val="002C2A6B"/>
    <w:rsid w:val="002D26F7"/>
    <w:rsid w:val="002D63B6"/>
    <w:rsid w:val="002D7625"/>
    <w:rsid w:val="002E0AB9"/>
    <w:rsid w:val="002E372D"/>
    <w:rsid w:val="002F46D6"/>
    <w:rsid w:val="00302A33"/>
    <w:rsid w:val="00306A61"/>
    <w:rsid w:val="00306B6B"/>
    <w:rsid w:val="00306CA1"/>
    <w:rsid w:val="003171DF"/>
    <w:rsid w:val="00325E7B"/>
    <w:rsid w:val="0033138E"/>
    <w:rsid w:val="00334745"/>
    <w:rsid w:val="0034074D"/>
    <w:rsid w:val="00341EAF"/>
    <w:rsid w:val="00345A30"/>
    <w:rsid w:val="00351256"/>
    <w:rsid w:val="00357B72"/>
    <w:rsid w:val="00364157"/>
    <w:rsid w:val="0037618B"/>
    <w:rsid w:val="00376899"/>
    <w:rsid w:val="0038601D"/>
    <w:rsid w:val="003930EE"/>
    <w:rsid w:val="00393944"/>
    <w:rsid w:val="003A02CC"/>
    <w:rsid w:val="003A249E"/>
    <w:rsid w:val="003A4322"/>
    <w:rsid w:val="003A465F"/>
    <w:rsid w:val="003A5B19"/>
    <w:rsid w:val="003B1FA1"/>
    <w:rsid w:val="003B3CA4"/>
    <w:rsid w:val="003C085E"/>
    <w:rsid w:val="003C4F52"/>
    <w:rsid w:val="003C7CBD"/>
    <w:rsid w:val="003D0A43"/>
    <w:rsid w:val="003E5400"/>
    <w:rsid w:val="003E7382"/>
    <w:rsid w:val="003F364B"/>
    <w:rsid w:val="00414FF3"/>
    <w:rsid w:val="00417497"/>
    <w:rsid w:val="00437B54"/>
    <w:rsid w:val="004475B3"/>
    <w:rsid w:val="004565FC"/>
    <w:rsid w:val="00457285"/>
    <w:rsid w:val="00461883"/>
    <w:rsid w:val="00466730"/>
    <w:rsid w:val="0047356F"/>
    <w:rsid w:val="00480556"/>
    <w:rsid w:val="00480A96"/>
    <w:rsid w:val="00484DB6"/>
    <w:rsid w:val="004979AD"/>
    <w:rsid w:val="004A259A"/>
    <w:rsid w:val="004B72C6"/>
    <w:rsid w:val="004C0137"/>
    <w:rsid w:val="004C0B80"/>
    <w:rsid w:val="004C58C1"/>
    <w:rsid w:val="004C5E46"/>
    <w:rsid w:val="004C675D"/>
    <w:rsid w:val="004D21A5"/>
    <w:rsid w:val="004D5167"/>
    <w:rsid w:val="004D5D3B"/>
    <w:rsid w:val="004D680A"/>
    <w:rsid w:val="004E6919"/>
    <w:rsid w:val="004F44D9"/>
    <w:rsid w:val="004F7C80"/>
    <w:rsid w:val="00511D9E"/>
    <w:rsid w:val="005156B8"/>
    <w:rsid w:val="00516329"/>
    <w:rsid w:val="00517C9B"/>
    <w:rsid w:val="005203BB"/>
    <w:rsid w:val="00530187"/>
    <w:rsid w:val="00546ED1"/>
    <w:rsid w:val="00547152"/>
    <w:rsid w:val="00552ECB"/>
    <w:rsid w:val="005667E7"/>
    <w:rsid w:val="005718DF"/>
    <w:rsid w:val="00572A82"/>
    <w:rsid w:val="00581FFB"/>
    <w:rsid w:val="00584C4F"/>
    <w:rsid w:val="00584CE7"/>
    <w:rsid w:val="005B6A60"/>
    <w:rsid w:val="005B7E10"/>
    <w:rsid w:val="005C1BC6"/>
    <w:rsid w:val="005C3D9B"/>
    <w:rsid w:val="005C7F0B"/>
    <w:rsid w:val="005D6BE9"/>
    <w:rsid w:val="005D73AA"/>
    <w:rsid w:val="005E2AF9"/>
    <w:rsid w:val="005E46D0"/>
    <w:rsid w:val="005E5548"/>
    <w:rsid w:val="005F1A1C"/>
    <w:rsid w:val="00603F26"/>
    <w:rsid w:val="00604975"/>
    <w:rsid w:val="00605721"/>
    <w:rsid w:val="00622720"/>
    <w:rsid w:val="006263F3"/>
    <w:rsid w:val="00630F4A"/>
    <w:rsid w:val="00631979"/>
    <w:rsid w:val="006345D3"/>
    <w:rsid w:val="00637B26"/>
    <w:rsid w:val="00643AF9"/>
    <w:rsid w:val="00643B9A"/>
    <w:rsid w:val="00645DC5"/>
    <w:rsid w:val="00657F5D"/>
    <w:rsid w:val="00661F4F"/>
    <w:rsid w:val="00665E9D"/>
    <w:rsid w:val="00667AAF"/>
    <w:rsid w:val="00670224"/>
    <w:rsid w:val="006715D4"/>
    <w:rsid w:val="00672722"/>
    <w:rsid w:val="006809DD"/>
    <w:rsid w:val="00685D87"/>
    <w:rsid w:val="00692FEF"/>
    <w:rsid w:val="006A1B76"/>
    <w:rsid w:val="006A34AE"/>
    <w:rsid w:val="006B024D"/>
    <w:rsid w:val="006B0B33"/>
    <w:rsid w:val="006B2854"/>
    <w:rsid w:val="006B36EE"/>
    <w:rsid w:val="006B6E58"/>
    <w:rsid w:val="006B7B8B"/>
    <w:rsid w:val="006C1EC9"/>
    <w:rsid w:val="006C79A7"/>
    <w:rsid w:val="006D5495"/>
    <w:rsid w:val="006D59DB"/>
    <w:rsid w:val="006D7938"/>
    <w:rsid w:val="006E0873"/>
    <w:rsid w:val="006E2982"/>
    <w:rsid w:val="006F1F72"/>
    <w:rsid w:val="00700B9E"/>
    <w:rsid w:val="00702D41"/>
    <w:rsid w:val="00720ED3"/>
    <w:rsid w:val="00721336"/>
    <w:rsid w:val="00731785"/>
    <w:rsid w:val="00732C7F"/>
    <w:rsid w:val="00735A42"/>
    <w:rsid w:val="0073627A"/>
    <w:rsid w:val="007400EC"/>
    <w:rsid w:val="007458D2"/>
    <w:rsid w:val="00746956"/>
    <w:rsid w:val="007546C6"/>
    <w:rsid w:val="00756A6C"/>
    <w:rsid w:val="00777FB3"/>
    <w:rsid w:val="00783ACC"/>
    <w:rsid w:val="00784BE3"/>
    <w:rsid w:val="007A0BDF"/>
    <w:rsid w:val="007A2D3E"/>
    <w:rsid w:val="007A3B5B"/>
    <w:rsid w:val="007A6922"/>
    <w:rsid w:val="007B1682"/>
    <w:rsid w:val="007B19E7"/>
    <w:rsid w:val="007B3CED"/>
    <w:rsid w:val="007B770F"/>
    <w:rsid w:val="007C1CE0"/>
    <w:rsid w:val="007D6FE7"/>
    <w:rsid w:val="007E0F26"/>
    <w:rsid w:val="007F10EC"/>
    <w:rsid w:val="007F55C3"/>
    <w:rsid w:val="007F5B2E"/>
    <w:rsid w:val="00805CF1"/>
    <w:rsid w:val="00807141"/>
    <w:rsid w:val="00817AD3"/>
    <w:rsid w:val="008232B2"/>
    <w:rsid w:val="008364DC"/>
    <w:rsid w:val="0084790E"/>
    <w:rsid w:val="00854B6E"/>
    <w:rsid w:val="0086011E"/>
    <w:rsid w:val="0086788A"/>
    <w:rsid w:val="00872977"/>
    <w:rsid w:val="00891F28"/>
    <w:rsid w:val="00893488"/>
    <w:rsid w:val="00896FA3"/>
    <w:rsid w:val="008A5E45"/>
    <w:rsid w:val="008B5EB2"/>
    <w:rsid w:val="008B6258"/>
    <w:rsid w:val="008B6E60"/>
    <w:rsid w:val="008C2BF5"/>
    <w:rsid w:val="008D2BFD"/>
    <w:rsid w:val="008E182C"/>
    <w:rsid w:val="008E2339"/>
    <w:rsid w:val="008E61C7"/>
    <w:rsid w:val="00903F40"/>
    <w:rsid w:val="0092019B"/>
    <w:rsid w:val="00923A95"/>
    <w:rsid w:val="00924FA6"/>
    <w:rsid w:val="00926617"/>
    <w:rsid w:val="00932A93"/>
    <w:rsid w:val="0094200A"/>
    <w:rsid w:val="00942B4A"/>
    <w:rsid w:val="009648AE"/>
    <w:rsid w:val="00964F13"/>
    <w:rsid w:val="00970CCF"/>
    <w:rsid w:val="00980073"/>
    <w:rsid w:val="0099531B"/>
    <w:rsid w:val="009B18BA"/>
    <w:rsid w:val="009B788B"/>
    <w:rsid w:val="009C1DD7"/>
    <w:rsid w:val="009C4E7B"/>
    <w:rsid w:val="009C708E"/>
    <w:rsid w:val="009D1295"/>
    <w:rsid w:val="009D1724"/>
    <w:rsid w:val="009D5FF8"/>
    <w:rsid w:val="009D7D54"/>
    <w:rsid w:val="009E2B66"/>
    <w:rsid w:val="00A0079B"/>
    <w:rsid w:val="00A02966"/>
    <w:rsid w:val="00A02C1F"/>
    <w:rsid w:val="00A02E4F"/>
    <w:rsid w:val="00A02F0F"/>
    <w:rsid w:val="00A05386"/>
    <w:rsid w:val="00A053AF"/>
    <w:rsid w:val="00A12AC4"/>
    <w:rsid w:val="00A23A25"/>
    <w:rsid w:val="00A4277D"/>
    <w:rsid w:val="00A44AB9"/>
    <w:rsid w:val="00A472F2"/>
    <w:rsid w:val="00A53ED6"/>
    <w:rsid w:val="00A54397"/>
    <w:rsid w:val="00A5725C"/>
    <w:rsid w:val="00A60FC6"/>
    <w:rsid w:val="00A650B2"/>
    <w:rsid w:val="00A655F8"/>
    <w:rsid w:val="00A71E92"/>
    <w:rsid w:val="00A75401"/>
    <w:rsid w:val="00A77BEE"/>
    <w:rsid w:val="00A77E13"/>
    <w:rsid w:val="00A8278E"/>
    <w:rsid w:val="00A91564"/>
    <w:rsid w:val="00A9233E"/>
    <w:rsid w:val="00A92CE2"/>
    <w:rsid w:val="00A9417E"/>
    <w:rsid w:val="00A947B4"/>
    <w:rsid w:val="00A96F2B"/>
    <w:rsid w:val="00AA66FF"/>
    <w:rsid w:val="00AC17F1"/>
    <w:rsid w:val="00AC3B10"/>
    <w:rsid w:val="00AD7A6B"/>
    <w:rsid w:val="00AE49FE"/>
    <w:rsid w:val="00B04819"/>
    <w:rsid w:val="00B209F3"/>
    <w:rsid w:val="00B27B3F"/>
    <w:rsid w:val="00B3287E"/>
    <w:rsid w:val="00B3373B"/>
    <w:rsid w:val="00B341E0"/>
    <w:rsid w:val="00B35A75"/>
    <w:rsid w:val="00B46399"/>
    <w:rsid w:val="00B5236F"/>
    <w:rsid w:val="00B555D6"/>
    <w:rsid w:val="00B56214"/>
    <w:rsid w:val="00B57A16"/>
    <w:rsid w:val="00B640D0"/>
    <w:rsid w:val="00B715B9"/>
    <w:rsid w:val="00B72722"/>
    <w:rsid w:val="00B7352C"/>
    <w:rsid w:val="00B82F03"/>
    <w:rsid w:val="00B830C8"/>
    <w:rsid w:val="00B85B1C"/>
    <w:rsid w:val="00B87D6A"/>
    <w:rsid w:val="00B975CB"/>
    <w:rsid w:val="00BB04ED"/>
    <w:rsid w:val="00BB0C14"/>
    <w:rsid w:val="00BB3E5D"/>
    <w:rsid w:val="00BB52BB"/>
    <w:rsid w:val="00BC38B2"/>
    <w:rsid w:val="00BC6966"/>
    <w:rsid w:val="00C06D90"/>
    <w:rsid w:val="00C11413"/>
    <w:rsid w:val="00C117A0"/>
    <w:rsid w:val="00C20AFE"/>
    <w:rsid w:val="00C20FD0"/>
    <w:rsid w:val="00C232DA"/>
    <w:rsid w:val="00C25440"/>
    <w:rsid w:val="00C26D92"/>
    <w:rsid w:val="00C2711B"/>
    <w:rsid w:val="00C33563"/>
    <w:rsid w:val="00C4297C"/>
    <w:rsid w:val="00C46D07"/>
    <w:rsid w:val="00C51BA9"/>
    <w:rsid w:val="00C56752"/>
    <w:rsid w:val="00C576BB"/>
    <w:rsid w:val="00C715DD"/>
    <w:rsid w:val="00C71C1A"/>
    <w:rsid w:val="00C7527A"/>
    <w:rsid w:val="00C75397"/>
    <w:rsid w:val="00C7667B"/>
    <w:rsid w:val="00C80D69"/>
    <w:rsid w:val="00C825D5"/>
    <w:rsid w:val="00C8456F"/>
    <w:rsid w:val="00C938CB"/>
    <w:rsid w:val="00C9450A"/>
    <w:rsid w:val="00CA24D9"/>
    <w:rsid w:val="00CB0766"/>
    <w:rsid w:val="00CB6D72"/>
    <w:rsid w:val="00CB7690"/>
    <w:rsid w:val="00CC2553"/>
    <w:rsid w:val="00CD54B3"/>
    <w:rsid w:val="00CD5799"/>
    <w:rsid w:val="00CE7C16"/>
    <w:rsid w:val="00CF263B"/>
    <w:rsid w:val="00CF2A0F"/>
    <w:rsid w:val="00CF7D8D"/>
    <w:rsid w:val="00D20FBC"/>
    <w:rsid w:val="00D232AE"/>
    <w:rsid w:val="00D25461"/>
    <w:rsid w:val="00D32762"/>
    <w:rsid w:val="00D328A6"/>
    <w:rsid w:val="00D33598"/>
    <w:rsid w:val="00D369BA"/>
    <w:rsid w:val="00D42BD0"/>
    <w:rsid w:val="00D46EAD"/>
    <w:rsid w:val="00D50637"/>
    <w:rsid w:val="00D56DB1"/>
    <w:rsid w:val="00D66188"/>
    <w:rsid w:val="00D71CBD"/>
    <w:rsid w:val="00D807FC"/>
    <w:rsid w:val="00D81402"/>
    <w:rsid w:val="00D81AE7"/>
    <w:rsid w:val="00D8770B"/>
    <w:rsid w:val="00D908DF"/>
    <w:rsid w:val="00D92127"/>
    <w:rsid w:val="00DA1E71"/>
    <w:rsid w:val="00DA2D9D"/>
    <w:rsid w:val="00DA5832"/>
    <w:rsid w:val="00DA73C4"/>
    <w:rsid w:val="00DB299B"/>
    <w:rsid w:val="00DB2B2E"/>
    <w:rsid w:val="00DD0B52"/>
    <w:rsid w:val="00DD6A1F"/>
    <w:rsid w:val="00DF2D1B"/>
    <w:rsid w:val="00DF58A7"/>
    <w:rsid w:val="00E06AB2"/>
    <w:rsid w:val="00E13941"/>
    <w:rsid w:val="00E17910"/>
    <w:rsid w:val="00E20ED7"/>
    <w:rsid w:val="00E265A6"/>
    <w:rsid w:val="00E41485"/>
    <w:rsid w:val="00E43AC4"/>
    <w:rsid w:val="00E47C0E"/>
    <w:rsid w:val="00E505D5"/>
    <w:rsid w:val="00E510D0"/>
    <w:rsid w:val="00E5459F"/>
    <w:rsid w:val="00E61C70"/>
    <w:rsid w:val="00E62619"/>
    <w:rsid w:val="00E62D86"/>
    <w:rsid w:val="00E63773"/>
    <w:rsid w:val="00E64548"/>
    <w:rsid w:val="00E85F42"/>
    <w:rsid w:val="00E92181"/>
    <w:rsid w:val="00E94E0D"/>
    <w:rsid w:val="00E97935"/>
    <w:rsid w:val="00EB40BD"/>
    <w:rsid w:val="00EB596D"/>
    <w:rsid w:val="00EB6871"/>
    <w:rsid w:val="00EC53A5"/>
    <w:rsid w:val="00ED2127"/>
    <w:rsid w:val="00ED39C4"/>
    <w:rsid w:val="00EF117C"/>
    <w:rsid w:val="00EF5C38"/>
    <w:rsid w:val="00F00F80"/>
    <w:rsid w:val="00F0127C"/>
    <w:rsid w:val="00F0351D"/>
    <w:rsid w:val="00F0522C"/>
    <w:rsid w:val="00F05646"/>
    <w:rsid w:val="00F06990"/>
    <w:rsid w:val="00F07164"/>
    <w:rsid w:val="00F103B2"/>
    <w:rsid w:val="00F10C8B"/>
    <w:rsid w:val="00F11097"/>
    <w:rsid w:val="00F114D1"/>
    <w:rsid w:val="00F34B0A"/>
    <w:rsid w:val="00F37CCB"/>
    <w:rsid w:val="00F456AF"/>
    <w:rsid w:val="00F72838"/>
    <w:rsid w:val="00F81AF6"/>
    <w:rsid w:val="00F848F8"/>
    <w:rsid w:val="00F95A00"/>
    <w:rsid w:val="00FA2A19"/>
    <w:rsid w:val="00FB63EE"/>
    <w:rsid w:val="00FC4578"/>
    <w:rsid w:val="00FC685F"/>
    <w:rsid w:val="00FD1EDB"/>
    <w:rsid w:val="00FD4306"/>
    <w:rsid w:val="00FD5A9D"/>
    <w:rsid w:val="00FD6A7E"/>
    <w:rsid w:val="00FE01F9"/>
    <w:rsid w:val="00FE3D0D"/>
    <w:rsid w:val="00FE3F94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hyperlink" Target="mailto:iod@pdr-eko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r@pdr-e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r-zamowienia@pdr-e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.bilinska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12</Pages>
  <Words>4274</Words>
  <Characters>25646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15</cp:revision>
  <cp:lastPrinted>2021-10-22T07:24:00Z</cp:lastPrinted>
  <dcterms:created xsi:type="dcterms:W3CDTF">2021-10-19T12:47:00Z</dcterms:created>
  <dcterms:modified xsi:type="dcterms:W3CDTF">2021-10-22T07:27:00Z</dcterms:modified>
</cp:coreProperties>
</file>